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DD911" w14:textId="77777777" w:rsidR="00C007C1" w:rsidRPr="00AA6E8D" w:rsidRDefault="00C007C1" w:rsidP="00AA6E8D">
      <w:pPr>
        <w:jc w:val="both"/>
        <w:rPr>
          <w:rFonts w:ascii="Calibri" w:hAnsi="Calibri"/>
          <w:sz w:val="24"/>
          <w:szCs w:val="24"/>
          <w:lang w:val="en-AU"/>
        </w:rPr>
      </w:pPr>
    </w:p>
    <w:p w14:paraId="06338A29" w14:textId="77777777" w:rsidR="00C007C1" w:rsidRPr="00AA6E8D" w:rsidRDefault="00C007C1" w:rsidP="00AA6E8D">
      <w:pPr>
        <w:rPr>
          <w:rFonts w:ascii="Calibri" w:hAnsi="Calibri"/>
          <w:sz w:val="24"/>
          <w:szCs w:val="24"/>
        </w:rPr>
      </w:pPr>
    </w:p>
    <w:p w14:paraId="05E2DF43" w14:textId="73C4B55E" w:rsidR="00C007C1" w:rsidRPr="00AA6E8D" w:rsidRDefault="004A2FEF" w:rsidP="00AA6E8D">
      <w:pPr>
        <w:jc w:val="center"/>
        <w:outlineLvl w:val="0"/>
        <w:rPr>
          <w:rFonts w:ascii="Calibri" w:hAnsi="Calibri"/>
          <w:b/>
          <w:sz w:val="24"/>
          <w:szCs w:val="24"/>
        </w:rPr>
      </w:pPr>
      <w:r>
        <w:rPr>
          <w:rFonts w:ascii="Calibri" w:hAnsi="Calibri"/>
          <w:b/>
          <w:sz w:val="24"/>
          <w:szCs w:val="24"/>
        </w:rPr>
        <w:t xml:space="preserve"> </w:t>
      </w:r>
      <w:r w:rsidR="00C007C1" w:rsidRPr="00AA6E8D">
        <w:rPr>
          <w:rFonts w:ascii="Calibri" w:hAnsi="Calibri"/>
          <w:b/>
          <w:sz w:val="24"/>
          <w:szCs w:val="24"/>
        </w:rPr>
        <w:t>The Rotary Foundation – District 9600</w:t>
      </w:r>
    </w:p>
    <w:p w14:paraId="714BE4D9" w14:textId="41C49502" w:rsidR="00C51F8A" w:rsidRDefault="00C007C1" w:rsidP="00C51F8A">
      <w:pPr>
        <w:jc w:val="center"/>
        <w:outlineLvl w:val="0"/>
        <w:rPr>
          <w:rFonts w:ascii="Calibri" w:hAnsi="Calibri"/>
          <w:b/>
          <w:sz w:val="24"/>
          <w:szCs w:val="24"/>
        </w:rPr>
      </w:pPr>
      <w:r w:rsidRPr="00AA6E8D">
        <w:rPr>
          <w:rFonts w:ascii="Calibri" w:hAnsi="Calibri"/>
          <w:b/>
          <w:sz w:val="24"/>
          <w:szCs w:val="24"/>
        </w:rPr>
        <w:t>Club Grant</w:t>
      </w:r>
      <w:r w:rsidR="00C51F8A">
        <w:rPr>
          <w:rFonts w:ascii="Calibri" w:hAnsi="Calibri"/>
          <w:b/>
          <w:sz w:val="24"/>
          <w:szCs w:val="24"/>
        </w:rPr>
        <w:t xml:space="preserve"> </w:t>
      </w:r>
      <w:r w:rsidRPr="00AA6E8D">
        <w:rPr>
          <w:rFonts w:ascii="Calibri" w:hAnsi="Calibri"/>
          <w:b/>
          <w:sz w:val="24"/>
          <w:szCs w:val="24"/>
        </w:rPr>
        <w:t xml:space="preserve">Guidelines </w:t>
      </w:r>
    </w:p>
    <w:p w14:paraId="5223F961" w14:textId="12137DFD" w:rsidR="00C007C1" w:rsidRPr="00AA6E8D" w:rsidRDefault="00C007C1" w:rsidP="00AA6E8D">
      <w:pPr>
        <w:jc w:val="center"/>
        <w:rPr>
          <w:rFonts w:ascii="Calibri" w:hAnsi="Calibri"/>
          <w:b/>
          <w:sz w:val="24"/>
          <w:szCs w:val="24"/>
        </w:rPr>
      </w:pPr>
      <w:r w:rsidRPr="00AA6E8D">
        <w:rPr>
          <w:rFonts w:ascii="Calibri" w:hAnsi="Calibri"/>
          <w:b/>
          <w:sz w:val="24"/>
          <w:szCs w:val="24"/>
        </w:rPr>
        <w:t>Rotary Year 2018-2019</w:t>
      </w:r>
    </w:p>
    <w:p w14:paraId="4922EB69" w14:textId="77777777" w:rsidR="00C007C1" w:rsidRPr="00AA6E8D" w:rsidRDefault="00C007C1" w:rsidP="00AA6E8D">
      <w:pPr>
        <w:rPr>
          <w:rFonts w:ascii="Calibri" w:hAnsi="Calibri"/>
          <w:sz w:val="24"/>
          <w:szCs w:val="24"/>
        </w:rPr>
      </w:pPr>
    </w:p>
    <w:p w14:paraId="5BADE792" w14:textId="77777777" w:rsidR="00C007C1" w:rsidRPr="00AA6E8D" w:rsidRDefault="00C007C1" w:rsidP="00AA6E8D">
      <w:pPr>
        <w:rPr>
          <w:rFonts w:ascii="Calibri" w:hAnsi="Calibri"/>
          <w:sz w:val="24"/>
          <w:szCs w:val="24"/>
        </w:rPr>
      </w:pPr>
      <w:r w:rsidRPr="00AA6E8D">
        <w:rPr>
          <w:rFonts w:ascii="Calibri" w:hAnsi="Calibri"/>
          <w:sz w:val="24"/>
          <w:szCs w:val="24"/>
        </w:rPr>
        <w:t>Now is the time for your Club to apply for a share of our District’s allocation of $41,000 in</w:t>
      </w:r>
    </w:p>
    <w:p w14:paraId="3999B05E" w14:textId="77777777" w:rsidR="00C007C1" w:rsidRPr="00AA6E8D" w:rsidRDefault="00C007C1" w:rsidP="00AA6E8D">
      <w:pPr>
        <w:rPr>
          <w:rFonts w:ascii="Calibri" w:hAnsi="Calibri"/>
          <w:sz w:val="24"/>
          <w:szCs w:val="24"/>
        </w:rPr>
      </w:pPr>
      <w:r w:rsidRPr="00AA6E8D">
        <w:rPr>
          <w:rFonts w:ascii="Calibri" w:hAnsi="Calibri"/>
          <w:sz w:val="24"/>
          <w:szCs w:val="24"/>
        </w:rPr>
        <w:t>District Grant funds. The deadline for receipt of applications is April 26, 2018.</w:t>
      </w:r>
    </w:p>
    <w:p w14:paraId="580FE84E" w14:textId="77777777" w:rsidR="00C007C1" w:rsidRPr="00AA6E8D" w:rsidRDefault="00C007C1" w:rsidP="00AA6E8D">
      <w:pPr>
        <w:rPr>
          <w:rFonts w:ascii="Calibri" w:hAnsi="Calibri"/>
          <w:sz w:val="24"/>
          <w:szCs w:val="24"/>
        </w:rPr>
      </w:pPr>
    </w:p>
    <w:p w14:paraId="754FD039" w14:textId="77777777" w:rsidR="00C007C1" w:rsidRPr="00AA6E8D" w:rsidRDefault="00C007C1" w:rsidP="00AA6E8D">
      <w:pPr>
        <w:rPr>
          <w:rFonts w:ascii="Calibri" w:hAnsi="Calibri"/>
          <w:sz w:val="24"/>
          <w:szCs w:val="24"/>
        </w:rPr>
      </w:pPr>
      <w:r w:rsidRPr="00AA6E8D">
        <w:rPr>
          <w:rFonts w:ascii="Calibri" w:hAnsi="Calibri"/>
          <w:sz w:val="24"/>
          <w:szCs w:val="24"/>
        </w:rPr>
        <w:t>1. These guidelines seek to encourage our clubs to carry out humanitarian service and educational projects, and to continue their financial support for The Rotary Foundation, with a goal of each Rotarian in the District meeting the US$100 annual giving level (Every Rotarian, Every Year). The District’s grant application procedures are set forth to help assure stewardship and accountability for Rotary Foundation funds entrusted to D9600 Rotarians and to establish financial guidelines for oversight of Rotary Foundation funds.</w:t>
      </w:r>
    </w:p>
    <w:p w14:paraId="11F41D63" w14:textId="77777777" w:rsidR="00C007C1" w:rsidRPr="00AA6E8D" w:rsidRDefault="00C007C1" w:rsidP="00AA6E8D">
      <w:pPr>
        <w:rPr>
          <w:rFonts w:ascii="Calibri" w:hAnsi="Calibri"/>
          <w:sz w:val="24"/>
          <w:szCs w:val="24"/>
        </w:rPr>
      </w:pPr>
    </w:p>
    <w:p w14:paraId="5D180A0C" w14:textId="77777777" w:rsidR="00C007C1" w:rsidRPr="00AA6E8D" w:rsidRDefault="00C007C1" w:rsidP="00AA6E8D">
      <w:pPr>
        <w:rPr>
          <w:rFonts w:ascii="Calibri" w:hAnsi="Calibri"/>
          <w:sz w:val="24"/>
          <w:szCs w:val="24"/>
        </w:rPr>
      </w:pPr>
      <w:r w:rsidRPr="00AA6E8D">
        <w:rPr>
          <w:rFonts w:ascii="Calibri" w:hAnsi="Calibri"/>
          <w:sz w:val="24"/>
          <w:szCs w:val="24"/>
        </w:rPr>
        <w:t>2. Where a conflict exists or develops between District 9600 guidelines and the policies,</w:t>
      </w:r>
    </w:p>
    <w:p w14:paraId="7E465934" w14:textId="77777777" w:rsidR="00C007C1" w:rsidRPr="00AA6E8D" w:rsidRDefault="00C007C1" w:rsidP="00AA6E8D">
      <w:pPr>
        <w:rPr>
          <w:rFonts w:ascii="Calibri" w:hAnsi="Calibri"/>
          <w:sz w:val="24"/>
          <w:szCs w:val="24"/>
        </w:rPr>
      </w:pPr>
      <w:r w:rsidRPr="00AA6E8D">
        <w:rPr>
          <w:rFonts w:ascii="Calibri" w:hAnsi="Calibri"/>
          <w:sz w:val="24"/>
          <w:szCs w:val="24"/>
        </w:rPr>
        <w:t>bylaws, or rules of The Rotary Foundation or of Rotary International, The Rotary Foundation or Rotary International policy will apply.</w:t>
      </w:r>
    </w:p>
    <w:p w14:paraId="6BD920D7" w14:textId="77777777" w:rsidR="00C007C1" w:rsidRPr="00AA6E8D" w:rsidRDefault="00C007C1" w:rsidP="00AA6E8D">
      <w:pPr>
        <w:rPr>
          <w:rFonts w:ascii="Calibri" w:hAnsi="Calibri"/>
          <w:sz w:val="24"/>
          <w:szCs w:val="24"/>
        </w:rPr>
      </w:pPr>
    </w:p>
    <w:p w14:paraId="03CDC92D" w14:textId="77777777" w:rsidR="00C007C1" w:rsidRPr="00AA6E8D" w:rsidRDefault="00C007C1" w:rsidP="00AA6E8D">
      <w:pPr>
        <w:rPr>
          <w:rFonts w:ascii="Calibri" w:hAnsi="Calibri"/>
          <w:sz w:val="24"/>
          <w:szCs w:val="24"/>
        </w:rPr>
      </w:pPr>
      <w:r w:rsidRPr="00AA6E8D">
        <w:rPr>
          <w:rFonts w:ascii="Calibri" w:hAnsi="Calibri"/>
          <w:sz w:val="24"/>
          <w:szCs w:val="24"/>
        </w:rPr>
        <w:t>3. All qualified clubs are encouraged to submit a District Grant Application for no more than three projects proposed during the Rotary year. Clubs with more than one application should rank them in order of priority. The applications will be reviewed by the District Grant Committee as a group. The Committee will give first preference to clearly qualified, complete applications submitted, after which any remaining applications will be reviewed and ranked by the Committee. Club contributions toward Foundation giving and club contribution to the</w:t>
      </w:r>
    </w:p>
    <w:p w14:paraId="08AB7A93" w14:textId="77777777" w:rsidR="00C007C1" w:rsidRPr="00AA6E8D" w:rsidRDefault="00C007C1" w:rsidP="00AA6E8D">
      <w:pPr>
        <w:rPr>
          <w:rFonts w:ascii="Calibri" w:hAnsi="Calibri"/>
          <w:sz w:val="24"/>
          <w:szCs w:val="24"/>
        </w:rPr>
      </w:pPr>
      <w:r w:rsidRPr="00AA6E8D">
        <w:rPr>
          <w:rFonts w:ascii="Calibri" w:hAnsi="Calibri"/>
          <w:sz w:val="24"/>
          <w:szCs w:val="24"/>
        </w:rPr>
        <w:t>project will be taken into consideration if the number of grants exceeds the funds requested. Unlike in the past few years, the committee does NOT intend to offer a second round of</w:t>
      </w:r>
    </w:p>
    <w:p w14:paraId="358A07DC" w14:textId="77777777" w:rsidR="00C007C1" w:rsidRPr="00AA6E8D" w:rsidRDefault="00C007C1" w:rsidP="00AA6E8D">
      <w:pPr>
        <w:rPr>
          <w:rFonts w:ascii="Calibri" w:hAnsi="Calibri"/>
          <w:sz w:val="24"/>
          <w:szCs w:val="24"/>
        </w:rPr>
      </w:pPr>
      <w:r w:rsidRPr="00AA6E8D">
        <w:rPr>
          <w:rFonts w:ascii="Calibri" w:hAnsi="Calibri"/>
          <w:sz w:val="24"/>
          <w:szCs w:val="24"/>
        </w:rPr>
        <w:t>grants. This practice has resulted in considerable delays in receiving our District Grant and</w:t>
      </w:r>
    </w:p>
    <w:p w14:paraId="0B5C4E14" w14:textId="77777777" w:rsidR="00C007C1" w:rsidRPr="00AA6E8D" w:rsidRDefault="00C007C1" w:rsidP="00AA6E8D">
      <w:pPr>
        <w:rPr>
          <w:rFonts w:ascii="Calibri" w:hAnsi="Calibri"/>
          <w:sz w:val="24"/>
          <w:szCs w:val="24"/>
        </w:rPr>
      </w:pPr>
      <w:r w:rsidRPr="00AA6E8D">
        <w:rPr>
          <w:rFonts w:ascii="Calibri" w:hAnsi="Calibri"/>
          <w:sz w:val="24"/>
          <w:szCs w:val="24"/>
        </w:rPr>
        <w:t>disbursing funds to our clubs.</w:t>
      </w:r>
    </w:p>
    <w:p w14:paraId="6F2C0FDB" w14:textId="77777777" w:rsidR="00C007C1" w:rsidRPr="00AA6E8D" w:rsidRDefault="00C007C1" w:rsidP="00AA6E8D">
      <w:pPr>
        <w:rPr>
          <w:rFonts w:ascii="Calibri" w:hAnsi="Calibri"/>
          <w:sz w:val="24"/>
          <w:szCs w:val="24"/>
        </w:rPr>
      </w:pPr>
    </w:p>
    <w:p w14:paraId="0869466A" w14:textId="77777777" w:rsidR="00C007C1" w:rsidRPr="00AA6E8D" w:rsidRDefault="00C007C1" w:rsidP="00AA6E8D">
      <w:pPr>
        <w:rPr>
          <w:rFonts w:ascii="Calibri" w:hAnsi="Calibri"/>
          <w:sz w:val="24"/>
          <w:szCs w:val="24"/>
        </w:rPr>
      </w:pPr>
      <w:r w:rsidRPr="00AA6E8D">
        <w:rPr>
          <w:rFonts w:ascii="Calibri" w:hAnsi="Calibri"/>
          <w:sz w:val="24"/>
          <w:szCs w:val="24"/>
        </w:rPr>
        <w:t>4. Grant awards to any one club on any one project will not exceed $5,000. Project budgets may exceed the $10,000, and sources should be noted in the grant application.  Separate grants from the same club cannot fund the same project.  However, two or more clubs can partner and combine their grants for one project.   No club grant application shall exceed $5000 of foundation funding and no more than six (6) clubs may work together on any one specific project. No more than $10,000 will be awarded to any one club for 2018-2019 Rotary Year.  District Grants are intended to fund short-term, more modest endeavors, with total project budgets under $30,000. Projects with higher budgets should be funded by Global Grants.</w:t>
      </w:r>
    </w:p>
    <w:p w14:paraId="49BEFBBE" w14:textId="77777777" w:rsidR="00C007C1" w:rsidRPr="00AA6E8D" w:rsidRDefault="00C007C1" w:rsidP="00AA6E8D">
      <w:pPr>
        <w:rPr>
          <w:rFonts w:ascii="Calibri" w:hAnsi="Calibri"/>
          <w:sz w:val="24"/>
          <w:szCs w:val="24"/>
        </w:rPr>
      </w:pPr>
    </w:p>
    <w:p w14:paraId="3ECC7A72" w14:textId="77777777" w:rsidR="00C007C1" w:rsidRPr="00AA6E8D" w:rsidRDefault="00C007C1" w:rsidP="00AA6E8D">
      <w:pPr>
        <w:rPr>
          <w:rFonts w:ascii="Calibri" w:hAnsi="Calibri"/>
          <w:sz w:val="24"/>
          <w:szCs w:val="24"/>
        </w:rPr>
      </w:pPr>
      <w:r w:rsidRPr="00AA6E8D">
        <w:rPr>
          <w:rFonts w:ascii="Calibri" w:hAnsi="Calibri"/>
          <w:sz w:val="24"/>
          <w:szCs w:val="24"/>
        </w:rPr>
        <w:t>5. Projects cannot start until the club receives approval from the District for the grant project.</w:t>
      </w:r>
    </w:p>
    <w:p w14:paraId="458239C3" w14:textId="77777777" w:rsidR="00C007C1" w:rsidRPr="00AA6E8D" w:rsidRDefault="00C007C1" w:rsidP="00AA6E8D">
      <w:pPr>
        <w:rPr>
          <w:rFonts w:ascii="Calibri" w:hAnsi="Calibri"/>
          <w:sz w:val="24"/>
          <w:szCs w:val="24"/>
        </w:rPr>
      </w:pPr>
      <w:r w:rsidRPr="00AA6E8D">
        <w:rPr>
          <w:rFonts w:ascii="Calibri" w:hAnsi="Calibri"/>
          <w:sz w:val="24"/>
          <w:szCs w:val="24"/>
        </w:rPr>
        <w:t>No reimbursements are allowed for projects started prior to the approval date.</w:t>
      </w:r>
    </w:p>
    <w:p w14:paraId="2FEEB938" w14:textId="77777777" w:rsidR="00C007C1" w:rsidRPr="00AA6E8D" w:rsidRDefault="00C007C1" w:rsidP="00AA6E8D">
      <w:pPr>
        <w:rPr>
          <w:rFonts w:ascii="Calibri" w:hAnsi="Calibri"/>
          <w:sz w:val="24"/>
          <w:szCs w:val="24"/>
        </w:rPr>
      </w:pPr>
    </w:p>
    <w:p w14:paraId="744468D7" w14:textId="77777777" w:rsidR="00C007C1" w:rsidRPr="00AA6E8D" w:rsidRDefault="00C007C1" w:rsidP="00AA6E8D">
      <w:pPr>
        <w:rPr>
          <w:rFonts w:ascii="Calibri" w:hAnsi="Calibri"/>
          <w:sz w:val="24"/>
          <w:szCs w:val="24"/>
        </w:rPr>
      </w:pPr>
      <w:r w:rsidRPr="00AA6E8D">
        <w:rPr>
          <w:rFonts w:ascii="Calibri" w:hAnsi="Calibri"/>
          <w:sz w:val="24"/>
          <w:szCs w:val="24"/>
        </w:rPr>
        <w:lastRenderedPageBreak/>
        <w:t>6. Approved projects must be completed with a final report submitted to the District</w:t>
      </w:r>
    </w:p>
    <w:p w14:paraId="7F76F597" w14:textId="77777777" w:rsidR="00C007C1" w:rsidRPr="00AA6E8D" w:rsidRDefault="00C007C1" w:rsidP="00AA6E8D">
      <w:pPr>
        <w:rPr>
          <w:rFonts w:ascii="Calibri" w:hAnsi="Calibri"/>
          <w:sz w:val="24"/>
          <w:szCs w:val="24"/>
        </w:rPr>
      </w:pPr>
      <w:r w:rsidRPr="00AA6E8D">
        <w:rPr>
          <w:rFonts w:ascii="Calibri" w:hAnsi="Calibri"/>
          <w:sz w:val="24"/>
          <w:szCs w:val="24"/>
        </w:rPr>
        <w:t>Grants Subcommittee not later than May 15, 2019 or May 1 2018 for 2017-18 grants.</w:t>
      </w:r>
    </w:p>
    <w:p w14:paraId="11B89ADE" w14:textId="77777777" w:rsidR="00C007C1" w:rsidRPr="00AA6E8D" w:rsidRDefault="00C007C1" w:rsidP="00AA6E8D">
      <w:pPr>
        <w:rPr>
          <w:rFonts w:ascii="Calibri" w:hAnsi="Calibri"/>
          <w:sz w:val="24"/>
          <w:szCs w:val="24"/>
        </w:rPr>
      </w:pPr>
    </w:p>
    <w:p w14:paraId="7219F79C" w14:textId="77777777" w:rsidR="00C007C1" w:rsidRPr="00AA6E8D" w:rsidRDefault="00C007C1" w:rsidP="00AA6E8D">
      <w:pPr>
        <w:rPr>
          <w:rFonts w:ascii="Calibri" w:hAnsi="Calibri"/>
          <w:sz w:val="24"/>
          <w:szCs w:val="24"/>
        </w:rPr>
      </w:pPr>
      <w:r w:rsidRPr="00AA6E8D">
        <w:rPr>
          <w:rFonts w:ascii="Calibri" w:hAnsi="Calibri"/>
          <w:sz w:val="24"/>
          <w:szCs w:val="24"/>
        </w:rPr>
        <w:t>7. Any number of the following factors (listed below) will be considered by the District Grant</w:t>
      </w:r>
    </w:p>
    <w:p w14:paraId="693D0804" w14:textId="77777777" w:rsidR="00C007C1" w:rsidRPr="00AA6E8D" w:rsidRDefault="00C007C1" w:rsidP="00AA6E8D">
      <w:pPr>
        <w:rPr>
          <w:rFonts w:ascii="Calibri" w:hAnsi="Calibri"/>
          <w:sz w:val="24"/>
          <w:szCs w:val="24"/>
        </w:rPr>
      </w:pPr>
      <w:r w:rsidRPr="00AA6E8D">
        <w:rPr>
          <w:rFonts w:ascii="Calibri" w:hAnsi="Calibri"/>
          <w:sz w:val="24"/>
          <w:szCs w:val="24"/>
        </w:rPr>
        <w:t>Committee in determining whether to award a grant.</w:t>
      </w:r>
    </w:p>
    <w:p w14:paraId="65697477" w14:textId="77777777" w:rsidR="00C007C1" w:rsidRPr="00AA6E8D" w:rsidRDefault="00C007C1" w:rsidP="006024E2">
      <w:pPr>
        <w:pStyle w:val="ListParagraph"/>
        <w:numPr>
          <w:ilvl w:val="0"/>
          <w:numId w:val="8"/>
        </w:numPr>
        <w:rPr>
          <w:rFonts w:ascii="Calibri" w:hAnsi="Calibri"/>
          <w:sz w:val="24"/>
          <w:szCs w:val="24"/>
        </w:rPr>
      </w:pPr>
      <w:r w:rsidRPr="00AA6E8D">
        <w:rPr>
          <w:rFonts w:ascii="Calibri" w:hAnsi="Calibri"/>
          <w:sz w:val="24"/>
          <w:szCs w:val="24"/>
        </w:rPr>
        <w:t>percentage of club members with direct, hands-on involvement in the project;</w:t>
      </w:r>
    </w:p>
    <w:p w14:paraId="19A5F278" w14:textId="77777777" w:rsidR="00C007C1" w:rsidRPr="00AA6E8D" w:rsidRDefault="00C007C1" w:rsidP="006024E2">
      <w:pPr>
        <w:pStyle w:val="ListParagraph"/>
        <w:numPr>
          <w:ilvl w:val="0"/>
          <w:numId w:val="8"/>
        </w:numPr>
        <w:rPr>
          <w:rFonts w:ascii="Calibri" w:hAnsi="Calibri"/>
          <w:sz w:val="24"/>
          <w:szCs w:val="24"/>
        </w:rPr>
      </w:pPr>
      <w:r w:rsidRPr="00AA6E8D">
        <w:rPr>
          <w:rFonts w:ascii="Calibri" w:hAnsi="Calibri"/>
          <w:sz w:val="24"/>
          <w:szCs w:val="24"/>
        </w:rPr>
        <w:t>number of persons directly benefitted by the proposed project;</w:t>
      </w:r>
    </w:p>
    <w:p w14:paraId="0E539507" w14:textId="77777777" w:rsidR="00C007C1" w:rsidRPr="00AA6E8D" w:rsidRDefault="00C007C1" w:rsidP="006024E2">
      <w:pPr>
        <w:pStyle w:val="ListParagraph"/>
        <w:numPr>
          <w:ilvl w:val="0"/>
          <w:numId w:val="8"/>
        </w:numPr>
        <w:rPr>
          <w:rFonts w:ascii="Calibri" w:hAnsi="Calibri"/>
          <w:sz w:val="24"/>
          <w:szCs w:val="24"/>
        </w:rPr>
      </w:pPr>
      <w:r w:rsidRPr="00AA6E8D">
        <w:rPr>
          <w:rFonts w:ascii="Calibri" w:hAnsi="Calibri"/>
          <w:sz w:val="24"/>
          <w:szCs w:val="24"/>
        </w:rPr>
        <w:t>sustainability of the proposed project;</w:t>
      </w:r>
    </w:p>
    <w:p w14:paraId="3788E032" w14:textId="77777777" w:rsidR="00C007C1" w:rsidRPr="00AA6E8D" w:rsidRDefault="00C007C1" w:rsidP="006024E2">
      <w:pPr>
        <w:pStyle w:val="ListParagraph"/>
        <w:numPr>
          <w:ilvl w:val="0"/>
          <w:numId w:val="8"/>
        </w:numPr>
        <w:rPr>
          <w:rFonts w:ascii="Calibri" w:hAnsi="Calibri"/>
          <w:sz w:val="24"/>
          <w:szCs w:val="24"/>
        </w:rPr>
      </w:pPr>
      <w:r w:rsidRPr="00AA6E8D">
        <w:rPr>
          <w:rFonts w:ascii="Calibri" w:hAnsi="Calibri"/>
          <w:sz w:val="24"/>
          <w:szCs w:val="24"/>
        </w:rPr>
        <w:t>long-term impact on the affected community;</w:t>
      </w:r>
    </w:p>
    <w:p w14:paraId="190DAFEA" w14:textId="58DC0739" w:rsidR="00C007C1" w:rsidRPr="00AA6E8D" w:rsidRDefault="00C007C1" w:rsidP="006024E2">
      <w:pPr>
        <w:pStyle w:val="ListParagraph"/>
        <w:numPr>
          <w:ilvl w:val="0"/>
          <w:numId w:val="8"/>
        </w:numPr>
        <w:rPr>
          <w:rFonts w:ascii="Calibri" w:hAnsi="Calibri"/>
          <w:sz w:val="24"/>
          <w:szCs w:val="24"/>
        </w:rPr>
      </w:pPr>
      <w:r w:rsidRPr="00AA6E8D">
        <w:rPr>
          <w:rFonts w:ascii="Calibri" w:hAnsi="Calibri"/>
          <w:sz w:val="24"/>
          <w:szCs w:val="24"/>
        </w:rPr>
        <w:t>degree to which the p</w:t>
      </w:r>
      <w:r w:rsidR="00C51F8A">
        <w:rPr>
          <w:rFonts w:ascii="Calibri" w:hAnsi="Calibri"/>
          <w:sz w:val="24"/>
          <w:szCs w:val="24"/>
        </w:rPr>
        <w:t>roject conforms to District 9600</w:t>
      </w:r>
      <w:r w:rsidRPr="00AA6E8D">
        <w:rPr>
          <w:rFonts w:ascii="Calibri" w:hAnsi="Calibri"/>
          <w:sz w:val="24"/>
          <w:szCs w:val="24"/>
        </w:rPr>
        <w:t xml:space="preserve"> guidelines for District Grants;</w:t>
      </w:r>
    </w:p>
    <w:p w14:paraId="3D225E01" w14:textId="77777777" w:rsidR="00C007C1" w:rsidRPr="00AA6E8D" w:rsidRDefault="00C007C1" w:rsidP="006024E2">
      <w:pPr>
        <w:pStyle w:val="ListParagraph"/>
        <w:numPr>
          <w:ilvl w:val="0"/>
          <w:numId w:val="8"/>
        </w:numPr>
        <w:rPr>
          <w:rFonts w:ascii="Calibri" w:hAnsi="Calibri"/>
          <w:sz w:val="24"/>
          <w:szCs w:val="24"/>
        </w:rPr>
      </w:pPr>
      <w:r w:rsidRPr="00AA6E8D">
        <w:rPr>
          <w:rFonts w:ascii="Calibri" w:hAnsi="Calibri"/>
          <w:sz w:val="24"/>
          <w:szCs w:val="24"/>
        </w:rPr>
        <w:t>the proposed project fits within one of The Rotary Foundation’s six Areas of Focus;</w:t>
      </w:r>
    </w:p>
    <w:p w14:paraId="6A7D1677" w14:textId="77777777" w:rsidR="00C007C1" w:rsidRPr="00AA6E8D" w:rsidRDefault="00C007C1" w:rsidP="006024E2">
      <w:pPr>
        <w:pStyle w:val="ListParagraph"/>
        <w:numPr>
          <w:ilvl w:val="0"/>
          <w:numId w:val="8"/>
        </w:numPr>
        <w:rPr>
          <w:rFonts w:ascii="Calibri" w:hAnsi="Calibri"/>
          <w:sz w:val="24"/>
          <w:szCs w:val="24"/>
        </w:rPr>
      </w:pPr>
      <w:r w:rsidRPr="00AA6E8D">
        <w:rPr>
          <w:rFonts w:ascii="Calibri" w:hAnsi="Calibri"/>
          <w:sz w:val="24"/>
          <w:szCs w:val="24"/>
        </w:rPr>
        <w:t>the proposed project benefits those in greatest need;</w:t>
      </w:r>
    </w:p>
    <w:p w14:paraId="5BD3C5B8" w14:textId="77777777" w:rsidR="00C007C1" w:rsidRPr="00AA6E8D" w:rsidRDefault="00C007C1" w:rsidP="006024E2">
      <w:pPr>
        <w:pStyle w:val="ListParagraph"/>
        <w:numPr>
          <w:ilvl w:val="0"/>
          <w:numId w:val="8"/>
        </w:numPr>
        <w:rPr>
          <w:rFonts w:ascii="Calibri" w:hAnsi="Calibri"/>
          <w:sz w:val="24"/>
          <w:szCs w:val="24"/>
        </w:rPr>
      </w:pPr>
      <w:r w:rsidRPr="00AA6E8D">
        <w:rPr>
          <w:rFonts w:ascii="Calibri" w:hAnsi="Calibri"/>
          <w:sz w:val="24"/>
          <w:szCs w:val="24"/>
        </w:rPr>
        <w:t>club is current on all grant reporting and its history of prior reporting;</w:t>
      </w:r>
    </w:p>
    <w:p w14:paraId="665512A9" w14:textId="77777777" w:rsidR="00C007C1" w:rsidRPr="00AA6E8D" w:rsidRDefault="00C007C1" w:rsidP="006024E2">
      <w:pPr>
        <w:pStyle w:val="ListParagraph"/>
        <w:numPr>
          <w:ilvl w:val="0"/>
          <w:numId w:val="8"/>
        </w:numPr>
        <w:rPr>
          <w:rFonts w:ascii="Calibri" w:hAnsi="Calibri"/>
          <w:sz w:val="24"/>
          <w:szCs w:val="24"/>
        </w:rPr>
      </w:pPr>
      <w:r w:rsidRPr="00AA6E8D">
        <w:rPr>
          <w:rFonts w:ascii="Calibri" w:hAnsi="Calibri"/>
          <w:sz w:val="24"/>
          <w:szCs w:val="24"/>
        </w:rPr>
        <w:t>completeness and accuracy of the grant application;</w:t>
      </w:r>
    </w:p>
    <w:p w14:paraId="68B9D008" w14:textId="77777777" w:rsidR="00C007C1" w:rsidRPr="00AA6E8D" w:rsidRDefault="00C007C1" w:rsidP="006024E2">
      <w:pPr>
        <w:pStyle w:val="ListParagraph"/>
        <w:numPr>
          <w:ilvl w:val="0"/>
          <w:numId w:val="8"/>
        </w:numPr>
        <w:rPr>
          <w:rFonts w:ascii="Calibri" w:hAnsi="Calibri"/>
          <w:sz w:val="24"/>
          <w:szCs w:val="24"/>
        </w:rPr>
      </w:pPr>
      <w:r w:rsidRPr="00AA6E8D">
        <w:rPr>
          <w:rFonts w:ascii="Calibri" w:hAnsi="Calibri"/>
          <w:sz w:val="24"/>
          <w:szCs w:val="24"/>
        </w:rPr>
        <w:t>prior year per capita support for the Rotary Foundation’s Annual Fund.</w:t>
      </w:r>
    </w:p>
    <w:p w14:paraId="3B6EBFAA" w14:textId="77777777" w:rsidR="00C007C1" w:rsidRPr="00AA6E8D" w:rsidRDefault="00C007C1" w:rsidP="00AA6E8D">
      <w:pPr>
        <w:rPr>
          <w:rFonts w:ascii="Calibri" w:hAnsi="Calibri"/>
          <w:sz w:val="24"/>
          <w:szCs w:val="24"/>
        </w:rPr>
      </w:pPr>
    </w:p>
    <w:p w14:paraId="22BBA0CB" w14:textId="77777777" w:rsidR="00C007C1" w:rsidRPr="00AA6E8D" w:rsidRDefault="00C007C1" w:rsidP="00AA6E8D">
      <w:pPr>
        <w:rPr>
          <w:rFonts w:ascii="Calibri" w:hAnsi="Calibri"/>
          <w:sz w:val="24"/>
          <w:szCs w:val="24"/>
        </w:rPr>
      </w:pPr>
      <w:r w:rsidRPr="00AA6E8D">
        <w:rPr>
          <w:rFonts w:ascii="Calibri" w:hAnsi="Calibri"/>
          <w:sz w:val="24"/>
          <w:szCs w:val="24"/>
        </w:rPr>
        <w:t xml:space="preserve">8. District Match. District Grants will be awarded to Rotary clubs on a matching basis, up to a $2 for $1 match. Clubs donating to The Rotary Foundation Annual Fund will be eligible for a match of district to club funds, depending on the club’s record of per capita giving. Clubs with per capita giving at lower levels will be eligible on a reduced matching ratio. </w:t>
      </w:r>
    </w:p>
    <w:p w14:paraId="131462E4" w14:textId="77777777" w:rsidR="00C007C1" w:rsidRPr="00AA6E8D" w:rsidRDefault="00C007C1" w:rsidP="00AA6E8D">
      <w:pPr>
        <w:rPr>
          <w:rFonts w:ascii="Calibri" w:hAnsi="Calibri"/>
          <w:sz w:val="24"/>
          <w:szCs w:val="24"/>
        </w:rPr>
      </w:pPr>
    </w:p>
    <w:p w14:paraId="102281D3" w14:textId="77777777" w:rsidR="00C007C1" w:rsidRPr="00AA6E8D" w:rsidRDefault="00C007C1" w:rsidP="00AA6E8D">
      <w:pPr>
        <w:rPr>
          <w:rFonts w:ascii="Calibri" w:hAnsi="Calibri"/>
          <w:sz w:val="24"/>
          <w:szCs w:val="24"/>
        </w:rPr>
      </w:pPr>
      <w:r w:rsidRPr="00AA6E8D">
        <w:rPr>
          <w:rFonts w:ascii="Calibri" w:hAnsi="Calibri"/>
          <w:sz w:val="24"/>
          <w:szCs w:val="24"/>
        </w:rPr>
        <w:t xml:space="preserve">For approved projects, for each dollar a club contributes to its proposed project, the maximum District will match the club’s contribution on the following basis, up to available District Grant funds: </w:t>
      </w:r>
    </w:p>
    <w:p w14:paraId="16DB2996" w14:textId="77777777" w:rsidR="00C007C1" w:rsidRPr="00AA6E8D" w:rsidRDefault="00C007C1" w:rsidP="00AA6E8D">
      <w:pPr>
        <w:rPr>
          <w:rFonts w:ascii="Calibri" w:hAnsi="Calibri"/>
          <w:sz w:val="24"/>
          <w:szCs w:val="24"/>
        </w:rPr>
      </w:pPr>
    </w:p>
    <w:tbl>
      <w:tblPr>
        <w:tblStyle w:val="TableGrid"/>
        <w:tblW w:w="0" w:type="auto"/>
        <w:tblInd w:w="326" w:type="dxa"/>
        <w:tblLook w:val="04A0" w:firstRow="1" w:lastRow="0" w:firstColumn="1" w:lastColumn="0" w:noHBand="0" w:noVBand="1"/>
      </w:tblPr>
      <w:tblGrid>
        <w:gridCol w:w="2414"/>
        <w:gridCol w:w="2083"/>
        <w:gridCol w:w="2118"/>
        <w:gridCol w:w="2158"/>
      </w:tblGrid>
      <w:tr w:rsidR="00C007C1" w:rsidRPr="00AA6E8D" w14:paraId="6707E584" w14:textId="77777777" w:rsidTr="003705B7">
        <w:tc>
          <w:tcPr>
            <w:tcW w:w="2414" w:type="dxa"/>
          </w:tcPr>
          <w:p w14:paraId="70D7203A"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Club’s 2016-2017 Per Capita Annual Fund Giving</w:t>
            </w:r>
          </w:p>
        </w:tc>
        <w:tc>
          <w:tcPr>
            <w:tcW w:w="2083" w:type="dxa"/>
          </w:tcPr>
          <w:p w14:paraId="07FC4EE1"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Maximum District Match</w:t>
            </w:r>
          </w:p>
        </w:tc>
        <w:tc>
          <w:tcPr>
            <w:tcW w:w="2118" w:type="dxa"/>
          </w:tcPr>
          <w:p w14:paraId="756AC050"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Project Value</w:t>
            </w:r>
          </w:p>
        </w:tc>
        <w:tc>
          <w:tcPr>
            <w:tcW w:w="2158" w:type="dxa"/>
          </w:tcPr>
          <w:p w14:paraId="1B60AE35"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 xml:space="preserve">Grant Value </w:t>
            </w:r>
          </w:p>
        </w:tc>
      </w:tr>
      <w:tr w:rsidR="00C007C1" w:rsidRPr="00AA6E8D" w14:paraId="63E26AA7" w14:textId="77777777" w:rsidTr="003705B7">
        <w:tc>
          <w:tcPr>
            <w:tcW w:w="2414" w:type="dxa"/>
          </w:tcPr>
          <w:p w14:paraId="34FCF6FC"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$100</w:t>
            </w:r>
          </w:p>
        </w:tc>
        <w:tc>
          <w:tcPr>
            <w:tcW w:w="2083" w:type="dxa"/>
          </w:tcPr>
          <w:p w14:paraId="679BE8F4"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200%</w:t>
            </w:r>
          </w:p>
        </w:tc>
        <w:tc>
          <w:tcPr>
            <w:tcW w:w="2118" w:type="dxa"/>
          </w:tcPr>
          <w:p w14:paraId="6344B673"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$3000</w:t>
            </w:r>
          </w:p>
        </w:tc>
        <w:tc>
          <w:tcPr>
            <w:tcW w:w="2158" w:type="dxa"/>
          </w:tcPr>
          <w:p w14:paraId="5E184380"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$2000</w:t>
            </w:r>
          </w:p>
        </w:tc>
      </w:tr>
      <w:tr w:rsidR="00C007C1" w:rsidRPr="00AA6E8D" w14:paraId="2E8D7A97" w14:textId="77777777" w:rsidTr="003705B7">
        <w:tc>
          <w:tcPr>
            <w:tcW w:w="2414" w:type="dxa"/>
          </w:tcPr>
          <w:p w14:paraId="00226AC1"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$75-$99</w:t>
            </w:r>
          </w:p>
        </w:tc>
        <w:tc>
          <w:tcPr>
            <w:tcW w:w="2083" w:type="dxa"/>
          </w:tcPr>
          <w:p w14:paraId="436618AC"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100%</w:t>
            </w:r>
          </w:p>
        </w:tc>
        <w:tc>
          <w:tcPr>
            <w:tcW w:w="2118" w:type="dxa"/>
          </w:tcPr>
          <w:p w14:paraId="3ECD5EEB"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$3000</w:t>
            </w:r>
          </w:p>
        </w:tc>
        <w:tc>
          <w:tcPr>
            <w:tcW w:w="2158" w:type="dxa"/>
          </w:tcPr>
          <w:p w14:paraId="67BF3CD4"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$1500</w:t>
            </w:r>
          </w:p>
        </w:tc>
      </w:tr>
      <w:tr w:rsidR="00C007C1" w:rsidRPr="00AA6E8D" w14:paraId="707D981A" w14:textId="77777777" w:rsidTr="003705B7">
        <w:tc>
          <w:tcPr>
            <w:tcW w:w="2414" w:type="dxa"/>
          </w:tcPr>
          <w:p w14:paraId="04A4CA13"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$50-$74</w:t>
            </w:r>
          </w:p>
        </w:tc>
        <w:tc>
          <w:tcPr>
            <w:tcW w:w="2083" w:type="dxa"/>
          </w:tcPr>
          <w:p w14:paraId="40E8FEDD"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75%</w:t>
            </w:r>
          </w:p>
        </w:tc>
        <w:tc>
          <w:tcPr>
            <w:tcW w:w="2118" w:type="dxa"/>
          </w:tcPr>
          <w:p w14:paraId="45863475"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$3500</w:t>
            </w:r>
          </w:p>
        </w:tc>
        <w:tc>
          <w:tcPr>
            <w:tcW w:w="2158" w:type="dxa"/>
          </w:tcPr>
          <w:p w14:paraId="489753FB"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$1500</w:t>
            </w:r>
          </w:p>
        </w:tc>
      </w:tr>
      <w:tr w:rsidR="00C007C1" w:rsidRPr="00AA6E8D" w14:paraId="5B855327" w14:textId="77777777" w:rsidTr="003705B7">
        <w:tc>
          <w:tcPr>
            <w:tcW w:w="2414" w:type="dxa"/>
          </w:tcPr>
          <w:p w14:paraId="1D410812"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$25-$49</w:t>
            </w:r>
          </w:p>
        </w:tc>
        <w:tc>
          <w:tcPr>
            <w:tcW w:w="2083" w:type="dxa"/>
          </w:tcPr>
          <w:p w14:paraId="62DF604C"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50%</w:t>
            </w:r>
          </w:p>
        </w:tc>
        <w:tc>
          <w:tcPr>
            <w:tcW w:w="2118" w:type="dxa"/>
          </w:tcPr>
          <w:p w14:paraId="2E7E2192"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$3000</w:t>
            </w:r>
          </w:p>
        </w:tc>
        <w:tc>
          <w:tcPr>
            <w:tcW w:w="2158" w:type="dxa"/>
          </w:tcPr>
          <w:p w14:paraId="37DAAF56"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$1000</w:t>
            </w:r>
          </w:p>
        </w:tc>
      </w:tr>
      <w:tr w:rsidR="00C007C1" w:rsidRPr="00AA6E8D" w14:paraId="5A401B7B" w14:textId="77777777" w:rsidTr="003705B7">
        <w:tc>
          <w:tcPr>
            <w:tcW w:w="2414" w:type="dxa"/>
          </w:tcPr>
          <w:p w14:paraId="24D3E200"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&lt;$25</w:t>
            </w:r>
          </w:p>
        </w:tc>
        <w:tc>
          <w:tcPr>
            <w:tcW w:w="2083" w:type="dxa"/>
          </w:tcPr>
          <w:p w14:paraId="6F91E3E0"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25%</w:t>
            </w:r>
          </w:p>
        </w:tc>
        <w:tc>
          <w:tcPr>
            <w:tcW w:w="2118" w:type="dxa"/>
          </w:tcPr>
          <w:p w14:paraId="4AE00C53"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$2500</w:t>
            </w:r>
          </w:p>
        </w:tc>
        <w:tc>
          <w:tcPr>
            <w:tcW w:w="2158" w:type="dxa"/>
          </w:tcPr>
          <w:p w14:paraId="1045A10D" w14:textId="77777777" w:rsidR="00C007C1" w:rsidRPr="00AA6E8D" w:rsidRDefault="00C007C1" w:rsidP="00AA6E8D">
            <w:pPr>
              <w:ind w:right="74"/>
              <w:rPr>
                <w:rFonts w:ascii="Calibri" w:eastAsia="Cambria" w:hAnsi="Calibri" w:cs="Cambria"/>
                <w:sz w:val="24"/>
                <w:szCs w:val="24"/>
              </w:rPr>
            </w:pPr>
            <w:r w:rsidRPr="00AA6E8D">
              <w:rPr>
                <w:rFonts w:ascii="Calibri" w:eastAsia="Cambria" w:hAnsi="Calibri" w:cs="Cambria"/>
                <w:sz w:val="24"/>
                <w:szCs w:val="24"/>
              </w:rPr>
              <w:t>$500</w:t>
            </w:r>
          </w:p>
        </w:tc>
      </w:tr>
    </w:tbl>
    <w:p w14:paraId="686B1A85" w14:textId="77777777" w:rsidR="00C007C1" w:rsidRPr="00AA6E8D" w:rsidRDefault="00C007C1" w:rsidP="00AA6E8D">
      <w:pPr>
        <w:rPr>
          <w:rFonts w:ascii="Calibri" w:hAnsi="Calibri"/>
          <w:sz w:val="24"/>
          <w:szCs w:val="24"/>
        </w:rPr>
      </w:pPr>
    </w:p>
    <w:p w14:paraId="6FE53C2D" w14:textId="77777777" w:rsidR="00C007C1" w:rsidRPr="00AA6E8D" w:rsidRDefault="00C007C1" w:rsidP="00AA6E8D">
      <w:pPr>
        <w:rPr>
          <w:rFonts w:ascii="Calibri" w:hAnsi="Calibri"/>
          <w:sz w:val="24"/>
          <w:szCs w:val="24"/>
        </w:rPr>
      </w:pPr>
      <w:r w:rsidRPr="00AA6E8D">
        <w:rPr>
          <w:rFonts w:ascii="Calibri" w:hAnsi="Calibri"/>
          <w:sz w:val="24"/>
          <w:szCs w:val="24"/>
        </w:rPr>
        <w:t>9. Before the end of each of July, October, January and April reports will be provided to the Grants Sub Committee, re update on the progress of the project and expected completion.</w:t>
      </w:r>
    </w:p>
    <w:p w14:paraId="48427EB6" w14:textId="77777777" w:rsidR="00C007C1" w:rsidRPr="00AA6E8D" w:rsidRDefault="00C007C1" w:rsidP="00AA6E8D">
      <w:pPr>
        <w:rPr>
          <w:rFonts w:ascii="Calibri" w:hAnsi="Calibri"/>
          <w:sz w:val="24"/>
          <w:szCs w:val="24"/>
        </w:rPr>
      </w:pPr>
    </w:p>
    <w:p w14:paraId="3A03E967" w14:textId="77777777" w:rsidR="00C007C1" w:rsidRPr="00AA6E8D" w:rsidRDefault="00C007C1" w:rsidP="00AA6E8D">
      <w:pPr>
        <w:rPr>
          <w:rFonts w:ascii="Calibri" w:hAnsi="Calibri"/>
          <w:sz w:val="24"/>
          <w:szCs w:val="24"/>
        </w:rPr>
      </w:pPr>
    </w:p>
    <w:p w14:paraId="431DF3BA" w14:textId="77777777" w:rsidR="00C007C1" w:rsidRPr="00AA6E8D" w:rsidRDefault="00C007C1" w:rsidP="00AA6E8D">
      <w:pPr>
        <w:ind w:right="4"/>
        <w:jc w:val="center"/>
        <w:outlineLvl w:val="0"/>
        <w:rPr>
          <w:rFonts w:ascii="Calibri" w:eastAsia="Cambria" w:hAnsi="Calibri" w:cs="Cambria"/>
          <w:b/>
          <w:spacing w:val="-1"/>
          <w:sz w:val="24"/>
          <w:szCs w:val="24"/>
        </w:rPr>
      </w:pPr>
      <w:r w:rsidRPr="00AA6E8D">
        <w:rPr>
          <w:rFonts w:ascii="Calibri" w:hAnsi="Calibri"/>
          <w:sz w:val="24"/>
          <w:szCs w:val="24"/>
        </w:rPr>
        <w:br w:type="column"/>
      </w:r>
      <w:r w:rsidRPr="00AA6E8D">
        <w:rPr>
          <w:rFonts w:ascii="Calibri" w:eastAsia="Cambria" w:hAnsi="Calibri" w:cs="Cambria"/>
          <w:b/>
          <w:spacing w:val="-1"/>
          <w:sz w:val="24"/>
          <w:szCs w:val="24"/>
        </w:rPr>
        <w:lastRenderedPageBreak/>
        <w:t>The Rotary Foundation – District 9600</w:t>
      </w:r>
    </w:p>
    <w:p w14:paraId="6F1C0234" w14:textId="7A4EF2C6" w:rsidR="00C007C1" w:rsidRPr="00AA6E8D" w:rsidRDefault="00C007C1" w:rsidP="00AA6E8D">
      <w:pPr>
        <w:ind w:right="4"/>
        <w:jc w:val="center"/>
        <w:outlineLvl w:val="0"/>
        <w:rPr>
          <w:rFonts w:ascii="Calibri" w:eastAsia="Cambria" w:hAnsi="Calibri" w:cs="Cambria"/>
          <w:b/>
          <w:spacing w:val="-1"/>
          <w:sz w:val="24"/>
          <w:szCs w:val="24"/>
        </w:rPr>
      </w:pPr>
      <w:r w:rsidRPr="00AA6E8D">
        <w:rPr>
          <w:rFonts w:ascii="Calibri" w:eastAsia="Cambria" w:hAnsi="Calibri" w:cs="Cambria"/>
          <w:b/>
          <w:spacing w:val="-1"/>
          <w:sz w:val="24"/>
          <w:szCs w:val="24"/>
        </w:rPr>
        <w:t>Club Grant Checklist</w:t>
      </w:r>
    </w:p>
    <w:p w14:paraId="710F51D7" w14:textId="10D4FC93" w:rsidR="00C007C1" w:rsidRPr="00C51F8A" w:rsidRDefault="00C007C1" w:rsidP="00C51F8A">
      <w:pPr>
        <w:ind w:right="4"/>
        <w:jc w:val="center"/>
        <w:rPr>
          <w:rFonts w:ascii="Calibri" w:eastAsia="Cambria" w:hAnsi="Calibri" w:cs="Cambria"/>
          <w:spacing w:val="-1"/>
          <w:sz w:val="24"/>
          <w:szCs w:val="24"/>
        </w:rPr>
      </w:pPr>
      <w:r w:rsidRPr="00AA6E8D">
        <w:rPr>
          <w:rFonts w:ascii="Calibri" w:eastAsia="Cambria" w:hAnsi="Calibri" w:cs="Cambria"/>
          <w:b/>
          <w:spacing w:val="-1"/>
          <w:sz w:val="24"/>
          <w:szCs w:val="24"/>
        </w:rPr>
        <w:t>Rotary Year 2018-2019</w:t>
      </w:r>
    </w:p>
    <w:p w14:paraId="73C38A41" w14:textId="77777777" w:rsidR="00C007C1" w:rsidRPr="00AA6E8D" w:rsidRDefault="00C007C1" w:rsidP="00AA6E8D">
      <w:pPr>
        <w:rPr>
          <w:rFonts w:ascii="Calibri" w:hAnsi="Calibri"/>
          <w:sz w:val="24"/>
          <w:szCs w:val="24"/>
        </w:rPr>
      </w:pPr>
    </w:p>
    <w:p w14:paraId="506CA809" w14:textId="77777777" w:rsidR="00377028" w:rsidRDefault="00C007C1" w:rsidP="00377028">
      <w:pPr>
        <w:ind w:right="494"/>
        <w:jc w:val="center"/>
        <w:rPr>
          <w:rFonts w:ascii="Calibri" w:hAnsi="Calibri"/>
          <w:b/>
          <w:color w:val="FF0000"/>
          <w:sz w:val="24"/>
          <w:szCs w:val="24"/>
        </w:rPr>
      </w:pPr>
      <w:r w:rsidRPr="00AA6E8D">
        <w:rPr>
          <w:rFonts w:ascii="Calibri" w:hAnsi="Calibri"/>
          <w:b/>
          <w:color w:val="FF0000"/>
          <w:spacing w:val="1"/>
          <w:sz w:val="24"/>
          <w:szCs w:val="24"/>
        </w:rPr>
        <w:t>P</w:t>
      </w:r>
      <w:r w:rsidRPr="00AA6E8D">
        <w:rPr>
          <w:rFonts w:ascii="Calibri" w:hAnsi="Calibri"/>
          <w:b/>
          <w:color w:val="FF0000"/>
          <w:sz w:val="24"/>
          <w:szCs w:val="24"/>
        </w:rPr>
        <w:t>LE</w:t>
      </w:r>
      <w:r w:rsidRPr="00AA6E8D">
        <w:rPr>
          <w:rFonts w:ascii="Calibri" w:hAnsi="Calibri"/>
          <w:b/>
          <w:color w:val="FF0000"/>
          <w:spacing w:val="-1"/>
          <w:sz w:val="24"/>
          <w:szCs w:val="24"/>
        </w:rPr>
        <w:t>AS</w:t>
      </w:r>
      <w:r w:rsidRPr="00AA6E8D">
        <w:rPr>
          <w:rFonts w:ascii="Calibri" w:hAnsi="Calibri"/>
          <w:b/>
          <w:color w:val="FF0000"/>
          <w:sz w:val="24"/>
          <w:szCs w:val="24"/>
        </w:rPr>
        <w:t xml:space="preserve">E </w:t>
      </w:r>
      <w:r w:rsidRPr="00AA6E8D">
        <w:rPr>
          <w:rFonts w:ascii="Calibri" w:hAnsi="Calibri"/>
          <w:b/>
          <w:color w:val="FF0000"/>
          <w:spacing w:val="-1"/>
          <w:sz w:val="24"/>
          <w:szCs w:val="24"/>
        </w:rPr>
        <w:t>C</w:t>
      </w:r>
      <w:r w:rsidRPr="00AA6E8D">
        <w:rPr>
          <w:rFonts w:ascii="Calibri" w:hAnsi="Calibri"/>
          <w:b/>
          <w:color w:val="FF0000"/>
          <w:sz w:val="24"/>
          <w:szCs w:val="24"/>
        </w:rPr>
        <w:t>O</w:t>
      </w:r>
      <w:r w:rsidRPr="00AA6E8D">
        <w:rPr>
          <w:rFonts w:ascii="Calibri" w:hAnsi="Calibri"/>
          <w:b/>
          <w:color w:val="FF0000"/>
          <w:spacing w:val="1"/>
          <w:sz w:val="24"/>
          <w:szCs w:val="24"/>
        </w:rPr>
        <w:t>M</w:t>
      </w:r>
      <w:r w:rsidRPr="00AA6E8D">
        <w:rPr>
          <w:rFonts w:ascii="Calibri" w:hAnsi="Calibri"/>
          <w:b/>
          <w:color w:val="FF0000"/>
          <w:spacing w:val="-2"/>
          <w:sz w:val="24"/>
          <w:szCs w:val="24"/>
        </w:rPr>
        <w:t>P</w:t>
      </w:r>
      <w:r w:rsidRPr="00AA6E8D">
        <w:rPr>
          <w:rFonts w:ascii="Calibri" w:hAnsi="Calibri"/>
          <w:b/>
          <w:color w:val="FF0000"/>
          <w:sz w:val="24"/>
          <w:szCs w:val="24"/>
        </w:rPr>
        <w:t>LETE</w:t>
      </w:r>
      <w:r w:rsidRPr="00AA6E8D">
        <w:rPr>
          <w:rFonts w:ascii="Calibri" w:hAnsi="Calibri"/>
          <w:b/>
          <w:color w:val="FF0000"/>
          <w:spacing w:val="-3"/>
          <w:sz w:val="24"/>
          <w:szCs w:val="24"/>
        </w:rPr>
        <w:t xml:space="preserve"> </w:t>
      </w:r>
      <w:r w:rsidRPr="00AA6E8D">
        <w:rPr>
          <w:rFonts w:ascii="Calibri" w:hAnsi="Calibri"/>
          <w:b/>
          <w:color w:val="FF0000"/>
          <w:sz w:val="24"/>
          <w:szCs w:val="24"/>
        </w:rPr>
        <w:t>THIS</w:t>
      </w:r>
      <w:r w:rsidRPr="00AA6E8D">
        <w:rPr>
          <w:rFonts w:ascii="Calibri" w:hAnsi="Calibri"/>
          <w:b/>
          <w:color w:val="FF0000"/>
          <w:spacing w:val="-1"/>
          <w:sz w:val="24"/>
          <w:szCs w:val="24"/>
        </w:rPr>
        <w:t xml:space="preserve"> </w:t>
      </w:r>
      <w:r w:rsidRPr="00AA6E8D">
        <w:rPr>
          <w:rFonts w:ascii="Calibri" w:hAnsi="Calibri"/>
          <w:b/>
          <w:color w:val="FF0000"/>
          <w:spacing w:val="1"/>
          <w:sz w:val="24"/>
          <w:szCs w:val="24"/>
        </w:rPr>
        <w:t>F</w:t>
      </w:r>
      <w:r w:rsidRPr="00AA6E8D">
        <w:rPr>
          <w:rFonts w:ascii="Calibri" w:hAnsi="Calibri"/>
          <w:b/>
          <w:color w:val="FF0000"/>
          <w:sz w:val="24"/>
          <w:szCs w:val="24"/>
        </w:rPr>
        <w:t>O</w:t>
      </w:r>
      <w:r w:rsidRPr="00AA6E8D">
        <w:rPr>
          <w:rFonts w:ascii="Calibri" w:hAnsi="Calibri"/>
          <w:b/>
          <w:color w:val="FF0000"/>
          <w:spacing w:val="-1"/>
          <w:sz w:val="24"/>
          <w:szCs w:val="24"/>
        </w:rPr>
        <w:t>R</w:t>
      </w:r>
      <w:r w:rsidRPr="00AA6E8D">
        <w:rPr>
          <w:rFonts w:ascii="Calibri" w:hAnsi="Calibri"/>
          <w:b/>
          <w:color w:val="FF0000"/>
          <w:sz w:val="24"/>
          <w:szCs w:val="24"/>
        </w:rPr>
        <w:t>M</w:t>
      </w:r>
      <w:r w:rsidRPr="00AA6E8D">
        <w:rPr>
          <w:rFonts w:ascii="Calibri" w:hAnsi="Calibri"/>
          <w:b/>
          <w:color w:val="FF0000"/>
          <w:spacing w:val="1"/>
          <w:sz w:val="24"/>
          <w:szCs w:val="24"/>
        </w:rPr>
        <w:t xml:space="preserve"> </w:t>
      </w:r>
      <w:r w:rsidRPr="00AA6E8D">
        <w:rPr>
          <w:rFonts w:ascii="Calibri" w:hAnsi="Calibri"/>
          <w:b/>
          <w:color w:val="FF0000"/>
          <w:sz w:val="24"/>
          <w:szCs w:val="24"/>
        </w:rPr>
        <w:t>BY</w:t>
      </w:r>
      <w:r w:rsidRPr="00AA6E8D">
        <w:rPr>
          <w:rFonts w:ascii="Calibri" w:hAnsi="Calibri"/>
          <w:b/>
          <w:color w:val="FF0000"/>
          <w:spacing w:val="-1"/>
          <w:sz w:val="24"/>
          <w:szCs w:val="24"/>
        </w:rPr>
        <w:t xml:space="preserve"> C</w:t>
      </w:r>
      <w:r w:rsidRPr="00AA6E8D">
        <w:rPr>
          <w:rFonts w:ascii="Calibri" w:hAnsi="Calibri"/>
          <w:b/>
          <w:color w:val="FF0000"/>
          <w:sz w:val="24"/>
          <w:szCs w:val="24"/>
        </w:rPr>
        <w:t>HE</w:t>
      </w:r>
      <w:r w:rsidRPr="00AA6E8D">
        <w:rPr>
          <w:rFonts w:ascii="Calibri" w:hAnsi="Calibri"/>
          <w:b/>
          <w:color w:val="FF0000"/>
          <w:spacing w:val="-3"/>
          <w:sz w:val="24"/>
          <w:szCs w:val="24"/>
        </w:rPr>
        <w:t>C</w:t>
      </w:r>
      <w:r w:rsidRPr="00AA6E8D">
        <w:rPr>
          <w:rFonts w:ascii="Calibri" w:hAnsi="Calibri"/>
          <w:b/>
          <w:color w:val="FF0000"/>
          <w:sz w:val="24"/>
          <w:szCs w:val="24"/>
        </w:rPr>
        <w:t>K</w:t>
      </w:r>
      <w:r w:rsidRPr="00AA6E8D">
        <w:rPr>
          <w:rFonts w:ascii="Calibri" w:hAnsi="Calibri"/>
          <w:b/>
          <w:color w:val="FF0000"/>
          <w:spacing w:val="-1"/>
          <w:sz w:val="24"/>
          <w:szCs w:val="24"/>
        </w:rPr>
        <w:t>IN</w:t>
      </w:r>
      <w:r w:rsidRPr="00AA6E8D">
        <w:rPr>
          <w:rFonts w:ascii="Calibri" w:hAnsi="Calibri"/>
          <w:b/>
          <w:color w:val="FF0000"/>
          <w:sz w:val="24"/>
          <w:szCs w:val="24"/>
        </w:rPr>
        <w:t>G THAT E</w:t>
      </w:r>
      <w:r w:rsidRPr="00AA6E8D">
        <w:rPr>
          <w:rFonts w:ascii="Calibri" w:hAnsi="Calibri"/>
          <w:b/>
          <w:color w:val="FF0000"/>
          <w:spacing w:val="-1"/>
          <w:sz w:val="24"/>
          <w:szCs w:val="24"/>
        </w:rPr>
        <w:t>AC</w:t>
      </w:r>
      <w:r w:rsidRPr="00AA6E8D">
        <w:rPr>
          <w:rFonts w:ascii="Calibri" w:hAnsi="Calibri"/>
          <w:b/>
          <w:color w:val="FF0000"/>
          <w:sz w:val="24"/>
          <w:szCs w:val="24"/>
        </w:rPr>
        <w:t xml:space="preserve">H </w:t>
      </w:r>
      <w:r w:rsidRPr="00AA6E8D">
        <w:rPr>
          <w:rFonts w:ascii="Calibri" w:hAnsi="Calibri"/>
          <w:b/>
          <w:color w:val="FF0000"/>
          <w:spacing w:val="-1"/>
          <w:sz w:val="24"/>
          <w:szCs w:val="24"/>
        </w:rPr>
        <w:t>S</w:t>
      </w:r>
      <w:r w:rsidRPr="00AA6E8D">
        <w:rPr>
          <w:rFonts w:ascii="Calibri" w:hAnsi="Calibri"/>
          <w:b/>
          <w:color w:val="FF0000"/>
          <w:spacing w:val="-3"/>
          <w:sz w:val="24"/>
          <w:szCs w:val="24"/>
        </w:rPr>
        <w:t>T</w:t>
      </w:r>
      <w:r w:rsidRPr="00AA6E8D">
        <w:rPr>
          <w:rFonts w:ascii="Calibri" w:hAnsi="Calibri"/>
          <w:b/>
          <w:color w:val="FF0000"/>
          <w:spacing w:val="-1"/>
          <w:sz w:val="24"/>
          <w:szCs w:val="24"/>
        </w:rPr>
        <w:t>A</w:t>
      </w:r>
      <w:r w:rsidRPr="00AA6E8D">
        <w:rPr>
          <w:rFonts w:ascii="Calibri" w:hAnsi="Calibri"/>
          <w:b/>
          <w:color w:val="FF0000"/>
          <w:sz w:val="24"/>
          <w:szCs w:val="24"/>
        </w:rPr>
        <w:t>TEME</w:t>
      </w:r>
      <w:r w:rsidRPr="00AA6E8D">
        <w:rPr>
          <w:rFonts w:ascii="Calibri" w:hAnsi="Calibri"/>
          <w:b/>
          <w:color w:val="FF0000"/>
          <w:spacing w:val="-1"/>
          <w:sz w:val="24"/>
          <w:szCs w:val="24"/>
        </w:rPr>
        <w:t>N</w:t>
      </w:r>
      <w:r w:rsidRPr="00AA6E8D">
        <w:rPr>
          <w:rFonts w:ascii="Calibri" w:hAnsi="Calibri"/>
          <w:b/>
          <w:color w:val="FF0000"/>
          <w:sz w:val="24"/>
          <w:szCs w:val="24"/>
        </w:rPr>
        <w:t xml:space="preserve">T </w:t>
      </w:r>
      <w:r w:rsidRPr="00AA6E8D">
        <w:rPr>
          <w:rFonts w:ascii="Calibri" w:hAnsi="Calibri"/>
          <w:b/>
          <w:color w:val="FF0000"/>
          <w:spacing w:val="-1"/>
          <w:sz w:val="24"/>
          <w:szCs w:val="24"/>
        </w:rPr>
        <w:t>I</w:t>
      </w:r>
      <w:r w:rsidRPr="00AA6E8D">
        <w:rPr>
          <w:rFonts w:ascii="Calibri" w:hAnsi="Calibri"/>
          <w:b/>
          <w:color w:val="FF0000"/>
          <w:sz w:val="24"/>
          <w:szCs w:val="24"/>
        </w:rPr>
        <w:t>S</w:t>
      </w:r>
      <w:r w:rsidRPr="00AA6E8D">
        <w:rPr>
          <w:rFonts w:ascii="Calibri" w:hAnsi="Calibri"/>
          <w:b/>
          <w:color w:val="FF0000"/>
          <w:spacing w:val="-1"/>
          <w:sz w:val="24"/>
          <w:szCs w:val="24"/>
        </w:rPr>
        <w:t xml:space="preserve"> </w:t>
      </w:r>
      <w:r w:rsidRPr="00AA6E8D">
        <w:rPr>
          <w:rFonts w:ascii="Calibri" w:hAnsi="Calibri"/>
          <w:b/>
          <w:color w:val="FF0000"/>
          <w:sz w:val="24"/>
          <w:szCs w:val="24"/>
        </w:rPr>
        <w:t>T</w:t>
      </w:r>
      <w:r w:rsidRPr="00AA6E8D">
        <w:rPr>
          <w:rFonts w:ascii="Calibri" w:hAnsi="Calibri"/>
          <w:b/>
          <w:color w:val="FF0000"/>
          <w:spacing w:val="-1"/>
          <w:sz w:val="24"/>
          <w:szCs w:val="24"/>
        </w:rPr>
        <w:t>RU</w:t>
      </w:r>
      <w:r w:rsidRPr="00AA6E8D">
        <w:rPr>
          <w:rFonts w:ascii="Calibri" w:hAnsi="Calibri"/>
          <w:b/>
          <w:color w:val="FF0000"/>
          <w:sz w:val="24"/>
          <w:szCs w:val="24"/>
        </w:rPr>
        <w:t xml:space="preserve">E. </w:t>
      </w:r>
    </w:p>
    <w:p w14:paraId="2F9BE835" w14:textId="737752C8" w:rsidR="00C007C1" w:rsidRPr="00AA6E8D" w:rsidRDefault="00C007C1" w:rsidP="00377028">
      <w:pPr>
        <w:ind w:right="494"/>
        <w:jc w:val="center"/>
        <w:rPr>
          <w:rFonts w:ascii="Calibri" w:hAnsi="Calibri"/>
          <w:sz w:val="24"/>
          <w:szCs w:val="24"/>
        </w:rPr>
      </w:pPr>
      <w:r w:rsidRPr="00AA6E8D">
        <w:rPr>
          <w:rFonts w:ascii="Calibri" w:hAnsi="Calibri"/>
          <w:b/>
          <w:color w:val="FF0000"/>
          <w:spacing w:val="-1"/>
          <w:sz w:val="24"/>
          <w:szCs w:val="24"/>
        </w:rPr>
        <w:t>SU</w:t>
      </w:r>
      <w:r w:rsidRPr="00AA6E8D">
        <w:rPr>
          <w:rFonts w:ascii="Calibri" w:hAnsi="Calibri"/>
          <w:b/>
          <w:color w:val="FF0000"/>
          <w:sz w:val="24"/>
          <w:szCs w:val="24"/>
        </w:rPr>
        <w:t>B</w:t>
      </w:r>
      <w:r w:rsidRPr="00AA6E8D">
        <w:rPr>
          <w:rFonts w:ascii="Calibri" w:hAnsi="Calibri"/>
          <w:b/>
          <w:color w:val="FF0000"/>
          <w:spacing w:val="1"/>
          <w:sz w:val="24"/>
          <w:szCs w:val="24"/>
        </w:rPr>
        <w:t>M</w:t>
      </w:r>
      <w:r w:rsidRPr="00AA6E8D">
        <w:rPr>
          <w:rFonts w:ascii="Calibri" w:hAnsi="Calibri"/>
          <w:b/>
          <w:color w:val="FF0000"/>
          <w:spacing w:val="-1"/>
          <w:sz w:val="24"/>
          <w:szCs w:val="24"/>
        </w:rPr>
        <w:t>I</w:t>
      </w:r>
      <w:r w:rsidRPr="00AA6E8D">
        <w:rPr>
          <w:rFonts w:ascii="Calibri" w:hAnsi="Calibri"/>
          <w:b/>
          <w:color w:val="FF0000"/>
          <w:sz w:val="24"/>
          <w:szCs w:val="24"/>
        </w:rPr>
        <w:t xml:space="preserve">T THIS </w:t>
      </w:r>
      <w:r w:rsidRPr="00AA6E8D">
        <w:rPr>
          <w:rFonts w:ascii="Calibri" w:hAnsi="Calibri"/>
          <w:b/>
          <w:color w:val="FF0000"/>
          <w:spacing w:val="-1"/>
          <w:sz w:val="24"/>
          <w:szCs w:val="24"/>
        </w:rPr>
        <w:t>C</w:t>
      </w:r>
      <w:r w:rsidRPr="00AA6E8D">
        <w:rPr>
          <w:rFonts w:ascii="Calibri" w:hAnsi="Calibri"/>
          <w:b/>
          <w:color w:val="FF0000"/>
          <w:sz w:val="24"/>
          <w:szCs w:val="24"/>
        </w:rPr>
        <w:t>O</w:t>
      </w:r>
      <w:r w:rsidRPr="00AA6E8D">
        <w:rPr>
          <w:rFonts w:ascii="Calibri" w:hAnsi="Calibri"/>
          <w:b/>
          <w:color w:val="FF0000"/>
          <w:spacing w:val="1"/>
          <w:sz w:val="24"/>
          <w:szCs w:val="24"/>
        </w:rPr>
        <w:t>MP</w:t>
      </w:r>
      <w:r w:rsidRPr="00AA6E8D">
        <w:rPr>
          <w:rFonts w:ascii="Calibri" w:hAnsi="Calibri"/>
          <w:b/>
          <w:color w:val="FF0000"/>
          <w:spacing w:val="-3"/>
          <w:sz w:val="24"/>
          <w:szCs w:val="24"/>
        </w:rPr>
        <w:t>L</w:t>
      </w:r>
      <w:r w:rsidRPr="00AA6E8D">
        <w:rPr>
          <w:rFonts w:ascii="Calibri" w:hAnsi="Calibri"/>
          <w:b/>
          <w:color w:val="FF0000"/>
          <w:sz w:val="24"/>
          <w:szCs w:val="24"/>
        </w:rPr>
        <w:t>ETED</w:t>
      </w:r>
      <w:r w:rsidRPr="00AA6E8D">
        <w:rPr>
          <w:rFonts w:ascii="Calibri" w:hAnsi="Calibri"/>
          <w:b/>
          <w:color w:val="FF0000"/>
          <w:spacing w:val="-1"/>
          <w:sz w:val="24"/>
          <w:szCs w:val="24"/>
        </w:rPr>
        <w:t xml:space="preserve"> </w:t>
      </w:r>
      <w:r w:rsidRPr="00AA6E8D">
        <w:rPr>
          <w:rFonts w:ascii="Calibri" w:hAnsi="Calibri"/>
          <w:b/>
          <w:color w:val="FF0000"/>
          <w:spacing w:val="1"/>
          <w:sz w:val="24"/>
          <w:szCs w:val="24"/>
        </w:rPr>
        <w:t>F</w:t>
      </w:r>
      <w:r w:rsidRPr="00AA6E8D">
        <w:rPr>
          <w:rFonts w:ascii="Calibri" w:hAnsi="Calibri"/>
          <w:b/>
          <w:color w:val="FF0000"/>
          <w:sz w:val="24"/>
          <w:szCs w:val="24"/>
        </w:rPr>
        <w:t>O</w:t>
      </w:r>
      <w:r w:rsidRPr="00AA6E8D">
        <w:rPr>
          <w:rFonts w:ascii="Calibri" w:hAnsi="Calibri"/>
          <w:b/>
          <w:color w:val="FF0000"/>
          <w:spacing w:val="-1"/>
          <w:sz w:val="24"/>
          <w:szCs w:val="24"/>
        </w:rPr>
        <w:t>R</w:t>
      </w:r>
      <w:r w:rsidRPr="00AA6E8D">
        <w:rPr>
          <w:rFonts w:ascii="Calibri" w:hAnsi="Calibri"/>
          <w:b/>
          <w:color w:val="FF0000"/>
          <w:sz w:val="24"/>
          <w:szCs w:val="24"/>
        </w:rPr>
        <w:t>M</w:t>
      </w:r>
      <w:r w:rsidRPr="00AA6E8D">
        <w:rPr>
          <w:rFonts w:ascii="Calibri" w:hAnsi="Calibri"/>
          <w:b/>
          <w:color w:val="FF0000"/>
          <w:spacing w:val="1"/>
          <w:sz w:val="24"/>
          <w:szCs w:val="24"/>
        </w:rPr>
        <w:t xml:space="preserve"> </w:t>
      </w:r>
      <w:r w:rsidRPr="00AA6E8D">
        <w:rPr>
          <w:rFonts w:ascii="Calibri" w:hAnsi="Calibri"/>
          <w:b/>
          <w:color w:val="FF0000"/>
          <w:sz w:val="24"/>
          <w:szCs w:val="24"/>
        </w:rPr>
        <w:t>W</w:t>
      </w:r>
      <w:r w:rsidRPr="00AA6E8D">
        <w:rPr>
          <w:rFonts w:ascii="Calibri" w:hAnsi="Calibri"/>
          <w:b/>
          <w:color w:val="FF0000"/>
          <w:spacing w:val="-1"/>
          <w:sz w:val="24"/>
          <w:szCs w:val="24"/>
        </w:rPr>
        <w:t>I</w:t>
      </w:r>
      <w:r w:rsidRPr="00AA6E8D">
        <w:rPr>
          <w:rFonts w:ascii="Calibri" w:hAnsi="Calibri"/>
          <w:b/>
          <w:color w:val="FF0000"/>
          <w:spacing w:val="-3"/>
          <w:sz w:val="24"/>
          <w:szCs w:val="24"/>
        </w:rPr>
        <w:t>T</w:t>
      </w:r>
      <w:r w:rsidRPr="00AA6E8D">
        <w:rPr>
          <w:rFonts w:ascii="Calibri" w:hAnsi="Calibri"/>
          <w:b/>
          <w:color w:val="FF0000"/>
          <w:sz w:val="24"/>
          <w:szCs w:val="24"/>
        </w:rPr>
        <w:t xml:space="preserve">H </w:t>
      </w:r>
      <w:r w:rsidRPr="00AA6E8D">
        <w:rPr>
          <w:rFonts w:ascii="Calibri" w:hAnsi="Calibri"/>
          <w:b/>
          <w:color w:val="FF0000"/>
          <w:spacing w:val="-3"/>
          <w:sz w:val="24"/>
          <w:szCs w:val="24"/>
        </w:rPr>
        <w:t>Y</w:t>
      </w:r>
      <w:r w:rsidRPr="00AA6E8D">
        <w:rPr>
          <w:rFonts w:ascii="Calibri" w:hAnsi="Calibri"/>
          <w:b/>
          <w:color w:val="FF0000"/>
          <w:sz w:val="24"/>
          <w:szCs w:val="24"/>
        </w:rPr>
        <w:t>O</w:t>
      </w:r>
      <w:r w:rsidRPr="00AA6E8D">
        <w:rPr>
          <w:rFonts w:ascii="Calibri" w:hAnsi="Calibri"/>
          <w:b/>
          <w:color w:val="FF0000"/>
          <w:spacing w:val="-1"/>
          <w:sz w:val="24"/>
          <w:szCs w:val="24"/>
        </w:rPr>
        <w:t>U</w:t>
      </w:r>
      <w:r w:rsidRPr="00AA6E8D">
        <w:rPr>
          <w:rFonts w:ascii="Calibri" w:hAnsi="Calibri"/>
          <w:b/>
          <w:color w:val="FF0000"/>
          <w:sz w:val="24"/>
          <w:szCs w:val="24"/>
        </w:rPr>
        <w:t>R</w:t>
      </w:r>
      <w:r w:rsidRPr="00AA6E8D">
        <w:rPr>
          <w:rFonts w:ascii="Calibri" w:hAnsi="Calibri"/>
          <w:b/>
          <w:color w:val="FF0000"/>
          <w:spacing w:val="-1"/>
          <w:sz w:val="24"/>
          <w:szCs w:val="24"/>
        </w:rPr>
        <w:t xml:space="preserve"> DIS</w:t>
      </w:r>
      <w:r w:rsidRPr="00AA6E8D">
        <w:rPr>
          <w:rFonts w:ascii="Calibri" w:hAnsi="Calibri"/>
          <w:b/>
          <w:color w:val="FF0000"/>
          <w:sz w:val="24"/>
          <w:szCs w:val="24"/>
        </w:rPr>
        <w:t>T</w:t>
      </w:r>
      <w:r w:rsidRPr="00AA6E8D">
        <w:rPr>
          <w:rFonts w:ascii="Calibri" w:hAnsi="Calibri"/>
          <w:b/>
          <w:color w:val="FF0000"/>
          <w:spacing w:val="-1"/>
          <w:sz w:val="24"/>
          <w:szCs w:val="24"/>
        </w:rPr>
        <w:t>RIC</w:t>
      </w:r>
      <w:r w:rsidRPr="00AA6E8D">
        <w:rPr>
          <w:rFonts w:ascii="Calibri" w:hAnsi="Calibri"/>
          <w:b/>
          <w:color w:val="FF0000"/>
          <w:sz w:val="24"/>
          <w:szCs w:val="24"/>
        </w:rPr>
        <w:t xml:space="preserve">T </w:t>
      </w:r>
      <w:r w:rsidRPr="00AA6E8D">
        <w:rPr>
          <w:rFonts w:ascii="Calibri" w:hAnsi="Calibri"/>
          <w:b/>
          <w:color w:val="FF0000"/>
          <w:spacing w:val="-1"/>
          <w:sz w:val="24"/>
          <w:szCs w:val="24"/>
        </w:rPr>
        <w:t>C</w:t>
      </w:r>
      <w:r w:rsidRPr="00AA6E8D">
        <w:rPr>
          <w:rFonts w:ascii="Calibri" w:hAnsi="Calibri"/>
          <w:b/>
          <w:color w:val="FF0000"/>
          <w:spacing w:val="2"/>
          <w:sz w:val="24"/>
          <w:szCs w:val="24"/>
        </w:rPr>
        <w:t>L</w:t>
      </w:r>
      <w:r w:rsidRPr="00AA6E8D">
        <w:rPr>
          <w:rFonts w:ascii="Calibri" w:hAnsi="Calibri"/>
          <w:b/>
          <w:color w:val="FF0000"/>
          <w:spacing w:val="-1"/>
          <w:sz w:val="24"/>
          <w:szCs w:val="24"/>
        </w:rPr>
        <w:t>U</w:t>
      </w:r>
      <w:r w:rsidRPr="00AA6E8D">
        <w:rPr>
          <w:rFonts w:ascii="Calibri" w:hAnsi="Calibri"/>
          <w:b/>
          <w:color w:val="FF0000"/>
          <w:sz w:val="24"/>
          <w:szCs w:val="24"/>
        </w:rPr>
        <w:t>B</w:t>
      </w:r>
      <w:r w:rsidRPr="00AA6E8D">
        <w:rPr>
          <w:rFonts w:ascii="Calibri" w:hAnsi="Calibri"/>
          <w:b/>
          <w:color w:val="FF0000"/>
          <w:spacing w:val="2"/>
          <w:sz w:val="24"/>
          <w:szCs w:val="24"/>
        </w:rPr>
        <w:t xml:space="preserve"> </w:t>
      </w:r>
      <w:r w:rsidRPr="00AA6E8D">
        <w:rPr>
          <w:rFonts w:ascii="Calibri" w:hAnsi="Calibri"/>
          <w:b/>
          <w:color w:val="FF0000"/>
          <w:sz w:val="24"/>
          <w:szCs w:val="24"/>
        </w:rPr>
        <w:t>G</w:t>
      </w:r>
      <w:r w:rsidRPr="00AA6E8D">
        <w:rPr>
          <w:rFonts w:ascii="Calibri" w:hAnsi="Calibri"/>
          <w:b/>
          <w:color w:val="FF0000"/>
          <w:spacing w:val="-1"/>
          <w:sz w:val="24"/>
          <w:szCs w:val="24"/>
        </w:rPr>
        <w:t>RAN</w:t>
      </w:r>
      <w:r w:rsidRPr="00AA6E8D">
        <w:rPr>
          <w:rFonts w:ascii="Calibri" w:hAnsi="Calibri"/>
          <w:b/>
          <w:color w:val="FF0000"/>
          <w:sz w:val="24"/>
          <w:szCs w:val="24"/>
        </w:rPr>
        <w:t xml:space="preserve">T </w:t>
      </w:r>
      <w:r w:rsidRPr="00AA6E8D">
        <w:rPr>
          <w:rFonts w:ascii="Calibri" w:hAnsi="Calibri"/>
          <w:b/>
          <w:color w:val="FF0000"/>
          <w:spacing w:val="-1"/>
          <w:sz w:val="24"/>
          <w:szCs w:val="24"/>
        </w:rPr>
        <w:t>A</w:t>
      </w:r>
      <w:r w:rsidRPr="00AA6E8D">
        <w:rPr>
          <w:rFonts w:ascii="Calibri" w:hAnsi="Calibri"/>
          <w:b/>
          <w:color w:val="FF0000"/>
          <w:spacing w:val="1"/>
          <w:sz w:val="24"/>
          <w:szCs w:val="24"/>
        </w:rPr>
        <w:t>PP</w:t>
      </w:r>
      <w:r w:rsidRPr="00AA6E8D">
        <w:rPr>
          <w:rFonts w:ascii="Calibri" w:hAnsi="Calibri"/>
          <w:b/>
          <w:color w:val="FF0000"/>
          <w:sz w:val="24"/>
          <w:szCs w:val="24"/>
        </w:rPr>
        <w:t>L</w:t>
      </w:r>
      <w:r w:rsidRPr="00AA6E8D">
        <w:rPr>
          <w:rFonts w:ascii="Calibri" w:hAnsi="Calibri"/>
          <w:b/>
          <w:color w:val="FF0000"/>
          <w:spacing w:val="-1"/>
          <w:sz w:val="24"/>
          <w:szCs w:val="24"/>
        </w:rPr>
        <w:t>ICA</w:t>
      </w:r>
      <w:r w:rsidRPr="00AA6E8D">
        <w:rPr>
          <w:rFonts w:ascii="Calibri" w:hAnsi="Calibri"/>
          <w:b/>
          <w:color w:val="FF0000"/>
          <w:sz w:val="24"/>
          <w:szCs w:val="24"/>
        </w:rPr>
        <w:t>T</w:t>
      </w:r>
      <w:r w:rsidRPr="00AA6E8D">
        <w:rPr>
          <w:rFonts w:ascii="Calibri" w:hAnsi="Calibri"/>
          <w:b/>
          <w:color w:val="FF0000"/>
          <w:spacing w:val="-1"/>
          <w:sz w:val="24"/>
          <w:szCs w:val="24"/>
        </w:rPr>
        <w:t>I</w:t>
      </w:r>
      <w:r w:rsidRPr="00AA6E8D">
        <w:rPr>
          <w:rFonts w:ascii="Calibri" w:hAnsi="Calibri"/>
          <w:b/>
          <w:color w:val="FF0000"/>
          <w:sz w:val="24"/>
          <w:szCs w:val="24"/>
        </w:rPr>
        <w:t>O</w:t>
      </w:r>
      <w:r w:rsidRPr="00AA6E8D">
        <w:rPr>
          <w:rFonts w:ascii="Calibri" w:hAnsi="Calibri"/>
          <w:b/>
          <w:color w:val="FF0000"/>
          <w:spacing w:val="-1"/>
          <w:sz w:val="24"/>
          <w:szCs w:val="24"/>
        </w:rPr>
        <w:t>N</w:t>
      </w:r>
      <w:r w:rsidRPr="00AA6E8D">
        <w:rPr>
          <w:rFonts w:ascii="Calibri" w:hAnsi="Calibri"/>
          <w:b/>
          <w:color w:val="FF0000"/>
          <w:sz w:val="24"/>
          <w:szCs w:val="24"/>
        </w:rPr>
        <w:t>.</w:t>
      </w:r>
    </w:p>
    <w:p w14:paraId="0B281831" w14:textId="77777777" w:rsidR="00C007C1" w:rsidRPr="00AA6E8D" w:rsidRDefault="00C007C1" w:rsidP="00AA6E8D">
      <w:pPr>
        <w:rPr>
          <w:rFonts w:ascii="Calibri" w:hAnsi="Calibri"/>
          <w:sz w:val="24"/>
          <w:szCs w:val="24"/>
        </w:rPr>
      </w:pPr>
    </w:p>
    <w:p w14:paraId="1C34C899" w14:textId="77777777" w:rsidR="00C007C1" w:rsidRPr="00AA6E8D" w:rsidRDefault="00C007C1" w:rsidP="00AA6E8D">
      <w:pPr>
        <w:rPr>
          <w:rFonts w:ascii="Calibri" w:hAnsi="Calibri"/>
          <w:sz w:val="24"/>
          <w:szCs w:val="24"/>
        </w:rPr>
      </w:pPr>
      <w:r w:rsidRPr="00AA6E8D">
        <w:rPr>
          <w:rFonts w:ascii="Calibri" w:hAnsi="Calibri"/>
          <w:spacing w:val="-1"/>
          <w:sz w:val="24"/>
          <w:szCs w:val="24"/>
        </w:rPr>
        <w:t>G</w:t>
      </w:r>
      <w:r w:rsidRPr="00AA6E8D">
        <w:rPr>
          <w:rFonts w:ascii="Calibri" w:hAnsi="Calibri"/>
          <w:sz w:val="24"/>
          <w:szCs w:val="24"/>
        </w:rPr>
        <w:t>r</w:t>
      </w:r>
      <w:r w:rsidRPr="00AA6E8D">
        <w:rPr>
          <w:rFonts w:ascii="Calibri" w:hAnsi="Calibri"/>
          <w:spacing w:val="1"/>
          <w:sz w:val="24"/>
          <w:szCs w:val="24"/>
        </w:rPr>
        <w:t>a</w:t>
      </w:r>
      <w:r w:rsidRPr="00AA6E8D">
        <w:rPr>
          <w:rFonts w:ascii="Calibri" w:hAnsi="Calibri"/>
          <w:sz w:val="24"/>
          <w:szCs w:val="24"/>
        </w:rPr>
        <w:t xml:space="preserve">nt </w:t>
      </w:r>
      <w:r w:rsidRPr="00AA6E8D">
        <w:rPr>
          <w:rFonts w:ascii="Calibri" w:hAnsi="Calibri"/>
          <w:spacing w:val="-1"/>
          <w:sz w:val="24"/>
          <w:szCs w:val="24"/>
        </w:rPr>
        <w:t>A</w:t>
      </w:r>
      <w:r w:rsidRPr="00AA6E8D">
        <w:rPr>
          <w:rFonts w:ascii="Calibri" w:hAnsi="Calibri"/>
          <w:sz w:val="24"/>
          <w:szCs w:val="24"/>
        </w:rPr>
        <w:t>pp</w:t>
      </w:r>
      <w:r w:rsidRPr="00AA6E8D">
        <w:rPr>
          <w:rFonts w:ascii="Calibri" w:hAnsi="Calibri"/>
          <w:spacing w:val="-2"/>
          <w:sz w:val="24"/>
          <w:szCs w:val="24"/>
        </w:rPr>
        <w:t>l</w:t>
      </w:r>
      <w:r w:rsidRPr="00AA6E8D">
        <w:rPr>
          <w:rFonts w:ascii="Calibri" w:hAnsi="Calibri"/>
          <w:sz w:val="24"/>
          <w:szCs w:val="24"/>
        </w:rPr>
        <w:t>i</w:t>
      </w:r>
      <w:r w:rsidRPr="00AA6E8D">
        <w:rPr>
          <w:rFonts w:ascii="Calibri" w:hAnsi="Calibri"/>
          <w:spacing w:val="1"/>
          <w:sz w:val="24"/>
          <w:szCs w:val="24"/>
        </w:rPr>
        <w:t>c</w:t>
      </w:r>
      <w:r w:rsidRPr="00AA6E8D">
        <w:rPr>
          <w:rFonts w:ascii="Calibri" w:hAnsi="Calibri"/>
          <w:spacing w:val="-1"/>
          <w:sz w:val="24"/>
          <w:szCs w:val="24"/>
        </w:rPr>
        <w:t>a</w:t>
      </w:r>
      <w:r w:rsidRPr="00AA6E8D">
        <w:rPr>
          <w:rFonts w:ascii="Calibri" w:hAnsi="Calibri"/>
          <w:sz w:val="24"/>
          <w:szCs w:val="24"/>
        </w:rPr>
        <w:t>tio</w:t>
      </w:r>
      <w:r w:rsidRPr="00AA6E8D">
        <w:rPr>
          <w:rFonts w:ascii="Calibri" w:hAnsi="Calibri"/>
          <w:spacing w:val="-2"/>
          <w:sz w:val="24"/>
          <w:szCs w:val="24"/>
        </w:rPr>
        <w:t>n</w:t>
      </w:r>
      <w:r w:rsidRPr="00AA6E8D">
        <w:rPr>
          <w:rFonts w:ascii="Calibri" w:hAnsi="Calibri"/>
          <w:sz w:val="24"/>
          <w:szCs w:val="24"/>
        </w:rPr>
        <w:t>:</w:t>
      </w:r>
    </w:p>
    <w:p w14:paraId="30006349" w14:textId="77777777" w:rsidR="00C007C1" w:rsidRPr="00AA6E8D" w:rsidRDefault="00C007C1" w:rsidP="006024E2">
      <w:pPr>
        <w:pStyle w:val="ListParagraph"/>
        <w:numPr>
          <w:ilvl w:val="0"/>
          <w:numId w:val="9"/>
        </w:numPr>
        <w:rPr>
          <w:rFonts w:ascii="Calibri" w:hAnsi="Calibri"/>
          <w:sz w:val="24"/>
          <w:szCs w:val="24"/>
        </w:rPr>
      </w:pPr>
      <w:r w:rsidRPr="00AA6E8D">
        <w:rPr>
          <w:rFonts w:ascii="Calibri" w:hAnsi="Calibri"/>
          <w:spacing w:val="-2"/>
          <w:sz w:val="24"/>
          <w:szCs w:val="24"/>
        </w:rPr>
        <w:t>I</w:t>
      </w:r>
      <w:r w:rsidRPr="00AA6E8D">
        <w:rPr>
          <w:rFonts w:ascii="Calibri" w:hAnsi="Calibri"/>
          <w:sz w:val="24"/>
          <w:szCs w:val="24"/>
        </w:rPr>
        <w:t xml:space="preserve">t </w:t>
      </w:r>
      <w:r w:rsidRPr="00AA6E8D">
        <w:rPr>
          <w:rFonts w:ascii="Calibri" w:hAnsi="Calibri"/>
          <w:spacing w:val="1"/>
          <w:sz w:val="24"/>
          <w:szCs w:val="24"/>
        </w:rPr>
        <w:t>c</w:t>
      </w:r>
      <w:r w:rsidRPr="00AA6E8D">
        <w:rPr>
          <w:rFonts w:ascii="Calibri" w:hAnsi="Calibri"/>
          <w:sz w:val="24"/>
          <w:szCs w:val="24"/>
        </w:rPr>
        <w:t>ompl</w:t>
      </w:r>
      <w:r w:rsidRPr="00AA6E8D">
        <w:rPr>
          <w:rFonts w:ascii="Calibri" w:hAnsi="Calibri"/>
          <w:spacing w:val="-1"/>
          <w:sz w:val="24"/>
          <w:szCs w:val="24"/>
        </w:rPr>
        <w:t>e</w:t>
      </w:r>
      <w:r w:rsidRPr="00AA6E8D">
        <w:rPr>
          <w:rFonts w:ascii="Calibri" w:hAnsi="Calibri"/>
          <w:sz w:val="24"/>
          <w:szCs w:val="24"/>
        </w:rPr>
        <w:t>t</w:t>
      </w:r>
      <w:r w:rsidRPr="00AA6E8D">
        <w:rPr>
          <w:rFonts w:ascii="Calibri" w:hAnsi="Calibri"/>
          <w:spacing w:val="-1"/>
          <w:sz w:val="24"/>
          <w:szCs w:val="24"/>
        </w:rPr>
        <w:t>e</w:t>
      </w:r>
      <w:r w:rsidRPr="00AA6E8D">
        <w:rPr>
          <w:rFonts w:ascii="Calibri" w:hAnsi="Calibri"/>
          <w:sz w:val="24"/>
          <w:szCs w:val="24"/>
        </w:rPr>
        <w:t>ly</w:t>
      </w:r>
      <w:r w:rsidRPr="00AA6E8D">
        <w:rPr>
          <w:rFonts w:ascii="Calibri" w:hAnsi="Calibri"/>
          <w:spacing w:val="-5"/>
          <w:sz w:val="24"/>
          <w:szCs w:val="24"/>
        </w:rPr>
        <w:t xml:space="preserve"> </w:t>
      </w:r>
      <w:r w:rsidRPr="00AA6E8D">
        <w:rPr>
          <w:rFonts w:ascii="Calibri" w:hAnsi="Calibri"/>
          <w:sz w:val="24"/>
          <w:szCs w:val="24"/>
        </w:rPr>
        <w:t>d</w:t>
      </w:r>
      <w:r w:rsidRPr="00AA6E8D">
        <w:rPr>
          <w:rFonts w:ascii="Calibri" w:hAnsi="Calibri"/>
          <w:spacing w:val="1"/>
          <w:sz w:val="24"/>
          <w:szCs w:val="24"/>
        </w:rPr>
        <w:t>e</w:t>
      </w:r>
      <w:r w:rsidRPr="00AA6E8D">
        <w:rPr>
          <w:rFonts w:ascii="Calibri" w:hAnsi="Calibri"/>
          <w:spacing w:val="-1"/>
          <w:sz w:val="24"/>
          <w:szCs w:val="24"/>
        </w:rPr>
        <w:t>s</w:t>
      </w:r>
      <w:r w:rsidRPr="00AA6E8D">
        <w:rPr>
          <w:rFonts w:ascii="Calibri" w:hAnsi="Calibri"/>
          <w:spacing w:val="1"/>
          <w:sz w:val="24"/>
          <w:szCs w:val="24"/>
        </w:rPr>
        <w:t>c</w:t>
      </w:r>
      <w:r w:rsidRPr="00AA6E8D">
        <w:rPr>
          <w:rFonts w:ascii="Calibri" w:hAnsi="Calibri"/>
          <w:sz w:val="24"/>
          <w:szCs w:val="24"/>
        </w:rPr>
        <w:t>r</w:t>
      </w:r>
      <w:r w:rsidRPr="00AA6E8D">
        <w:rPr>
          <w:rFonts w:ascii="Calibri" w:hAnsi="Calibri"/>
          <w:spacing w:val="1"/>
          <w:sz w:val="24"/>
          <w:szCs w:val="24"/>
        </w:rPr>
        <w:t>i</w:t>
      </w:r>
      <w:r w:rsidRPr="00AA6E8D">
        <w:rPr>
          <w:rFonts w:ascii="Calibri" w:hAnsi="Calibri"/>
          <w:sz w:val="24"/>
          <w:szCs w:val="24"/>
        </w:rPr>
        <w:t>b</w:t>
      </w:r>
      <w:r w:rsidRPr="00AA6E8D">
        <w:rPr>
          <w:rFonts w:ascii="Calibri" w:hAnsi="Calibri"/>
          <w:spacing w:val="1"/>
          <w:sz w:val="24"/>
          <w:szCs w:val="24"/>
        </w:rPr>
        <w:t>e</w:t>
      </w:r>
      <w:r w:rsidRPr="00AA6E8D">
        <w:rPr>
          <w:rFonts w:ascii="Calibri" w:hAnsi="Calibri"/>
          <w:sz w:val="24"/>
          <w:szCs w:val="24"/>
        </w:rPr>
        <w:t>s</w:t>
      </w:r>
      <w:r w:rsidRPr="00AA6E8D">
        <w:rPr>
          <w:rFonts w:ascii="Calibri" w:hAnsi="Calibri"/>
          <w:spacing w:val="-1"/>
          <w:sz w:val="24"/>
          <w:szCs w:val="24"/>
        </w:rPr>
        <w:t xml:space="preserve"> </w:t>
      </w:r>
      <w:r w:rsidRPr="00AA6E8D">
        <w:rPr>
          <w:rFonts w:ascii="Calibri" w:hAnsi="Calibri"/>
          <w:sz w:val="24"/>
          <w:szCs w:val="24"/>
        </w:rPr>
        <w:t>t</w:t>
      </w:r>
      <w:r w:rsidRPr="00AA6E8D">
        <w:rPr>
          <w:rFonts w:ascii="Calibri" w:hAnsi="Calibri"/>
          <w:spacing w:val="-2"/>
          <w:sz w:val="24"/>
          <w:szCs w:val="24"/>
        </w:rPr>
        <w:t>h</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z w:val="24"/>
          <w:szCs w:val="24"/>
        </w:rPr>
        <w:t>pro</w:t>
      </w:r>
      <w:r w:rsidRPr="00AA6E8D">
        <w:rPr>
          <w:rFonts w:ascii="Calibri" w:hAnsi="Calibri"/>
          <w:spacing w:val="-2"/>
          <w:sz w:val="24"/>
          <w:szCs w:val="24"/>
        </w:rPr>
        <w:t>j</w:t>
      </w:r>
      <w:r w:rsidRPr="00AA6E8D">
        <w:rPr>
          <w:rFonts w:ascii="Calibri" w:hAnsi="Calibri"/>
          <w:spacing w:val="1"/>
          <w:sz w:val="24"/>
          <w:szCs w:val="24"/>
        </w:rPr>
        <w:t>ec</w:t>
      </w:r>
      <w:r w:rsidRPr="00AA6E8D">
        <w:rPr>
          <w:rFonts w:ascii="Calibri" w:hAnsi="Calibri"/>
          <w:sz w:val="24"/>
          <w:szCs w:val="24"/>
        </w:rPr>
        <w:t>t,</w:t>
      </w:r>
      <w:r w:rsidRPr="00AA6E8D">
        <w:rPr>
          <w:rFonts w:ascii="Calibri" w:hAnsi="Calibri"/>
          <w:spacing w:val="-2"/>
          <w:sz w:val="24"/>
          <w:szCs w:val="24"/>
        </w:rPr>
        <w:t xml:space="preserve"> </w:t>
      </w:r>
      <w:r w:rsidRPr="00AA6E8D">
        <w:rPr>
          <w:rFonts w:ascii="Calibri" w:hAnsi="Calibri"/>
          <w:sz w:val="24"/>
          <w:szCs w:val="24"/>
        </w:rPr>
        <w:t>its</w:t>
      </w:r>
      <w:r w:rsidRPr="00AA6E8D">
        <w:rPr>
          <w:rFonts w:ascii="Calibri" w:hAnsi="Calibri"/>
          <w:spacing w:val="-1"/>
          <w:sz w:val="24"/>
          <w:szCs w:val="24"/>
        </w:rPr>
        <w:t xml:space="preserve"> </w:t>
      </w:r>
      <w:r w:rsidRPr="00AA6E8D">
        <w:rPr>
          <w:rFonts w:ascii="Calibri" w:hAnsi="Calibri"/>
          <w:sz w:val="24"/>
          <w:szCs w:val="24"/>
        </w:rPr>
        <w:t>l</w:t>
      </w:r>
      <w:r w:rsidRPr="00AA6E8D">
        <w:rPr>
          <w:rFonts w:ascii="Calibri" w:hAnsi="Calibri"/>
          <w:spacing w:val="-2"/>
          <w:sz w:val="24"/>
          <w:szCs w:val="24"/>
        </w:rPr>
        <w:t>o</w:t>
      </w:r>
      <w:r w:rsidRPr="00AA6E8D">
        <w:rPr>
          <w:rFonts w:ascii="Calibri" w:hAnsi="Calibri"/>
          <w:spacing w:val="1"/>
          <w:sz w:val="24"/>
          <w:szCs w:val="24"/>
        </w:rPr>
        <w:t>c</w:t>
      </w:r>
      <w:r w:rsidRPr="00AA6E8D">
        <w:rPr>
          <w:rFonts w:ascii="Calibri" w:hAnsi="Calibri"/>
          <w:spacing w:val="-1"/>
          <w:sz w:val="24"/>
          <w:szCs w:val="24"/>
        </w:rPr>
        <w:t>a</w:t>
      </w:r>
      <w:r w:rsidRPr="00AA6E8D">
        <w:rPr>
          <w:rFonts w:ascii="Calibri" w:hAnsi="Calibri"/>
          <w:sz w:val="24"/>
          <w:szCs w:val="24"/>
        </w:rPr>
        <w:t>tion</w:t>
      </w:r>
      <w:r w:rsidRPr="00AA6E8D">
        <w:rPr>
          <w:rFonts w:ascii="Calibri" w:hAnsi="Calibri"/>
          <w:spacing w:val="-2"/>
          <w:sz w:val="24"/>
          <w:szCs w:val="24"/>
        </w:rPr>
        <w:t xml:space="preserve"> </w:t>
      </w:r>
      <w:r w:rsidRPr="00AA6E8D">
        <w:rPr>
          <w:rFonts w:ascii="Calibri" w:hAnsi="Calibri"/>
          <w:spacing w:val="1"/>
          <w:sz w:val="24"/>
          <w:szCs w:val="24"/>
        </w:rPr>
        <w:t>a</w:t>
      </w:r>
      <w:r w:rsidRPr="00AA6E8D">
        <w:rPr>
          <w:rFonts w:ascii="Calibri" w:hAnsi="Calibri"/>
          <w:sz w:val="24"/>
          <w:szCs w:val="24"/>
        </w:rPr>
        <w:t>nd</w:t>
      </w:r>
      <w:r w:rsidRPr="00AA6E8D">
        <w:rPr>
          <w:rFonts w:ascii="Calibri" w:hAnsi="Calibri"/>
          <w:spacing w:val="-23"/>
          <w:sz w:val="24"/>
          <w:szCs w:val="24"/>
        </w:rPr>
        <w:t xml:space="preserve"> </w:t>
      </w:r>
      <w:r w:rsidRPr="00AA6E8D">
        <w:rPr>
          <w:rFonts w:ascii="Calibri" w:hAnsi="Calibri"/>
          <w:sz w:val="24"/>
          <w:szCs w:val="24"/>
        </w:rPr>
        <w:t>obj</w:t>
      </w:r>
      <w:r w:rsidRPr="00AA6E8D">
        <w:rPr>
          <w:rFonts w:ascii="Calibri" w:hAnsi="Calibri"/>
          <w:spacing w:val="1"/>
          <w:sz w:val="24"/>
          <w:szCs w:val="24"/>
        </w:rPr>
        <w:t>e</w:t>
      </w:r>
      <w:r w:rsidRPr="00AA6E8D">
        <w:rPr>
          <w:rFonts w:ascii="Calibri" w:hAnsi="Calibri"/>
          <w:spacing w:val="-1"/>
          <w:sz w:val="24"/>
          <w:szCs w:val="24"/>
        </w:rPr>
        <w:t>c</w:t>
      </w:r>
      <w:r w:rsidRPr="00AA6E8D">
        <w:rPr>
          <w:rFonts w:ascii="Calibri" w:hAnsi="Calibri"/>
          <w:sz w:val="24"/>
          <w:szCs w:val="24"/>
        </w:rPr>
        <w:t>ti</w:t>
      </w:r>
      <w:r w:rsidRPr="00AA6E8D">
        <w:rPr>
          <w:rFonts w:ascii="Calibri" w:hAnsi="Calibri"/>
          <w:spacing w:val="-2"/>
          <w:sz w:val="24"/>
          <w:szCs w:val="24"/>
        </w:rPr>
        <w:t>v</w:t>
      </w:r>
      <w:r w:rsidRPr="00AA6E8D">
        <w:rPr>
          <w:rFonts w:ascii="Calibri" w:hAnsi="Calibri"/>
          <w:spacing w:val="1"/>
          <w:sz w:val="24"/>
          <w:szCs w:val="24"/>
        </w:rPr>
        <w:t>e</w:t>
      </w:r>
      <w:r w:rsidRPr="00AA6E8D">
        <w:rPr>
          <w:rFonts w:ascii="Calibri" w:hAnsi="Calibri"/>
          <w:sz w:val="24"/>
          <w:szCs w:val="24"/>
        </w:rPr>
        <w:t>s</w:t>
      </w:r>
    </w:p>
    <w:p w14:paraId="19EDA8DC" w14:textId="77777777" w:rsidR="00C007C1" w:rsidRPr="00AA6E8D" w:rsidRDefault="00C007C1" w:rsidP="006024E2">
      <w:pPr>
        <w:pStyle w:val="ListParagraph"/>
        <w:numPr>
          <w:ilvl w:val="0"/>
          <w:numId w:val="9"/>
        </w:numPr>
        <w:rPr>
          <w:rFonts w:ascii="Calibri" w:hAnsi="Calibri"/>
          <w:sz w:val="24"/>
          <w:szCs w:val="24"/>
        </w:rPr>
      </w:pPr>
      <w:r w:rsidRPr="00AA6E8D">
        <w:rPr>
          <w:rFonts w:ascii="Calibri" w:hAnsi="Calibri"/>
          <w:spacing w:val="-2"/>
          <w:sz w:val="24"/>
          <w:szCs w:val="24"/>
        </w:rPr>
        <w:t>I</w:t>
      </w:r>
      <w:r w:rsidRPr="00AA6E8D">
        <w:rPr>
          <w:rFonts w:ascii="Calibri" w:hAnsi="Calibri"/>
          <w:sz w:val="24"/>
          <w:szCs w:val="24"/>
        </w:rPr>
        <w:t xml:space="preserve">t </w:t>
      </w:r>
      <w:r w:rsidRPr="00AA6E8D">
        <w:rPr>
          <w:rFonts w:ascii="Calibri" w:hAnsi="Calibri"/>
          <w:spacing w:val="1"/>
          <w:sz w:val="24"/>
          <w:szCs w:val="24"/>
        </w:rPr>
        <w:t>e</w:t>
      </w:r>
      <w:r w:rsidRPr="00AA6E8D">
        <w:rPr>
          <w:rFonts w:ascii="Calibri" w:hAnsi="Calibri"/>
          <w:sz w:val="24"/>
          <w:szCs w:val="24"/>
        </w:rPr>
        <w:t>xpl</w:t>
      </w:r>
      <w:r w:rsidRPr="00AA6E8D">
        <w:rPr>
          <w:rFonts w:ascii="Calibri" w:hAnsi="Calibri"/>
          <w:spacing w:val="1"/>
          <w:sz w:val="24"/>
          <w:szCs w:val="24"/>
        </w:rPr>
        <w:t>a</w:t>
      </w:r>
      <w:r w:rsidRPr="00AA6E8D">
        <w:rPr>
          <w:rFonts w:ascii="Calibri" w:hAnsi="Calibri"/>
          <w:sz w:val="24"/>
          <w:szCs w:val="24"/>
        </w:rPr>
        <w:t>ins</w:t>
      </w:r>
      <w:r w:rsidRPr="00AA6E8D">
        <w:rPr>
          <w:rFonts w:ascii="Calibri" w:hAnsi="Calibri"/>
          <w:spacing w:val="-3"/>
          <w:sz w:val="24"/>
          <w:szCs w:val="24"/>
        </w:rPr>
        <w:t xml:space="preserve"> </w:t>
      </w:r>
      <w:r w:rsidRPr="00AA6E8D">
        <w:rPr>
          <w:rFonts w:ascii="Calibri" w:hAnsi="Calibri"/>
          <w:sz w:val="24"/>
          <w:szCs w:val="24"/>
        </w:rPr>
        <w:t>the</w:t>
      </w:r>
      <w:r w:rsidRPr="00AA6E8D">
        <w:rPr>
          <w:rFonts w:ascii="Calibri" w:hAnsi="Calibri"/>
          <w:spacing w:val="-2"/>
          <w:sz w:val="24"/>
          <w:szCs w:val="24"/>
        </w:rPr>
        <w:t xml:space="preserve"> </w:t>
      </w:r>
      <w:r w:rsidRPr="00AA6E8D">
        <w:rPr>
          <w:rFonts w:ascii="Calibri" w:hAnsi="Calibri"/>
          <w:spacing w:val="1"/>
          <w:sz w:val="24"/>
          <w:szCs w:val="24"/>
        </w:rPr>
        <w:t>c</w:t>
      </w:r>
      <w:r w:rsidRPr="00AA6E8D">
        <w:rPr>
          <w:rFonts w:ascii="Calibri" w:hAnsi="Calibri"/>
          <w:sz w:val="24"/>
          <w:szCs w:val="24"/>
        </w:rPr>
        <w:t>o</w:t>
      </w:r>
      <w:r w:rsidRPr="00AA6E8D">
        <w:rPr>
          <w:rFonts w:ascii="Calibri" w:hAnsi="Calibri"/>
          <w:spacing w:val="-2"/>
          <w:sz w:val="24"/>
          <w:szCs w:val="24"/>
        </w:rPr>
        <w:t>m</w:t>
      </w:r>
      <w:r w:rsidRPr="00AA6E8D">
        <w:rPr>
          <w:rFonts w:ascii="Calibri" w:hAnsi="Calibri"/>
          <w:sz w:val="24"/>
          <w:szCs w:val="24"/>
        </w:rPr>
        <w:t>munity</w:t>
      </w:r>
      <w:r w:rsidRPr="00AA6E8D">
        <w:rPr>
          <w:rFonts w:ascii="Calibri" w:hAnsi="Calibri"/>
          <w:spacing w:val="-5"/>
          <w:sz w:val="24"/>
          <w:szCs w:val="24"/>
        </w:rPr>
        <w:t xml:space="preserve"> </w:t>
      </w:r>
      <w:r w:rsidRPr="00AA6E8D">
        <w:rPr>
          <w:rFonts w:ascii="Calibri" w:hAnsi="Calibri"/>
          <w:sz w:val="24"/>
          <w:szCs w:val="24"/>
        </w:rPr>
        <w:t>n</w:t>
      </w:r>
      <w:r w:rsidRPr="00AA6E8D">
        <w:rPr>
          <w:rFonts w:ascii="Calibri" w:hAnsi="Calibri"/>
          <w:spacing w:val="1"/>
          <w:sz w:val="24"/>
          <w:szCs w:val="24"/>
        </w:rPr>
        <w:t>ee</w:t>
      </w:r>
      <w:r w:rsidRPr="00AA6E8D">
        <w:rPr>
          <w:rFonts w:ascii="Calibri" w:hAnsi="Calibri"/>
          <w:sz w:val="24"/>
          <w:szCs w:val="24"/>
        </w:rPr>
        <w:t xml:space="preserve">d </w:t>
      </w:r>
      <w:r w:rsidRPr="00AA6E8D">
        <w:rPr>
          <w:rFonts w:ascii="Calibri" w:hAnsi="Calibri"/>
          <w:spacing w:val="-2"/>
          <w:sz w:val="24"/>
          <w:szCs w:val="24"/>
        </w:rPr>
        <w:t>f</w:t>
      </w:r>
      <w:r w:rsidRPr="00AA6E8D">
        <w:rPr>
          <w:rFonts w:ascii="Calibri" w:hAnsi="Calibri"/>
          <w:sz w:val="24"/>
          <w:szCs w:val="24"/>
        </w:rPr>
        <w:t xml:space="preserve">or </w:t>
      </w:r>
      <w:r w:rsidRPr="00AA6E8D">
        <w:rPr>
          <w:rFonts w:ascii="Calibri" w:hAnsi="Calibri"/>
          <w:spacing w:val="1"/>
          <w:sz w:val="24"/>
          <w:szCs w:val="24"/>
        </w:rPr>
        <w:t>t</w:t>
      </w:r>
      <w:r w:rsidRPr="00AA6E8D">
        <w:rPr>
          <w:rFonts w:ascii="Calibri" w:hAnsi="Calibri"/>
          <w:sz w:val="24"/>
          <w:szCs w:val="24"/>
        </w:rPr>
        <w:t>he</w:t>
      </w:r>
      <w:r w:rsidRPr="00AA6E8D">
        <w:rPr>
          <w:rFonts w:ascii="Calibri" w:hAnsi="Calibri"/>
          <w:spacing w:val="1"/>
          <w:sz w:val="24"/>
          <w:szCs w:val="24"/>
        </w:rPr>
        <w:t xml:space="preserve"> </w:t>
      </w:r>
      <w:r w:rsidRPr="00AA6E8D">
        <w:rPr>
          <w:rFonts w:ascii="Calibri" w:hAnsi="Calibri"/>
          <w:spacing w:val="-2"/>
          <w:sz w:val="24"/>
          <w:szCs w:val="24"/>
        </w:rPr>
        <w:t>p</w:t>
      </w:r>
      <w:r w:rsidRPr="00AA6E8D">
        <w:rPr>
          <w:rFonts w:ascii="Calibri" w:hAnsi="Calibri"/>
          <w:sz w:val="24"/>
          <w:szCs w:val="24"/>
        </w:rPr>
        <w:t>ro</w:t>
      </w:r>
      <w:r w:rsidRPr="00AA6E8D">
        <w:rPr>
          <w:rFonts w:ascii="Calibri" w:hAnsi="Calibri"/>
          <w:spacing w:val="1"/>
          <w:sz w:val="24"/>
          <w:szCs w:val="24"/>
        </w:rPr>
        <w:t>j</w:t>
      </w:r>
      <w:r w:rsidRPr="00AA6E8D">
        <w:rPr>
          <w:rFonts w:ascii="Calibri" w:hAnsi="Calibri"/>
          <w:spacing w:val="-1"/>
          <w:sz w:val="24"/>
          <w:szCs w:val="24"/>
        </w:rPr>
        <w:t>e</w:t>
      </w:r>
      <w:r w:rsidRPr="00AA6E8D">
        <w:rPr>
          <w:rFonts w:ascii="Calibri" w:hAnsi="Calibri"/>
          <w:spacing w:val="1"/>
          <w:sz w:val="24"/>
          <w:szCs w:val="24"/>
        </w:rPr>
        <w:t>c</w:t>
      </w:r>
      <w:r w:rsidRPr="00AA6E8D">
        <w:rPr>
          <w:rFonts w:ascii="Calibri" w:hAnsi="Calibri"/>
          <w:sz w:val="24"/>
          <w:szCs w:val="24"/>
        </w:rPr>
        <w:t xml:space="preserve">t, </w:t>
      </w:r>
      <w:r w:rsidRPr="00AA6E8D">
        <w:rPr>
          <w:rFonts w:ascii="Calibri" w:hAnsi="Calibri"/>
          <w:spacing w:val="-2"/>
          <w:sz w:val="24"/>
          <w:szCs w:val="24"/>
        </w:rPr>
        <w:t>h</w:t>
      </w:r>
      <w:r w:rsidRPr="00AA6E8D">
        <w:rPr>
          <w:rFonts w:ascii="Calibri" w:hAnsi="Calibri"/>
          <w:sz w:val="24"/>
          <w:szCs w:val="24"/>
        </w:rPr>
        <w:t>ow</w:t>
      </w:r>
      <w:r w:rsidRPr="00AA6E8D">
        <w:rPr>
          <w:rFonts w:ascii="Calibri" w:hAnsi="Calibri"/>
          <w:spacing w:val="-1"/>
          <w:sz w:val="24"/>
          <w:szCs w:val="24"/>
        </w:rPr>
        <w:t xml:space="preserve"> </w:t>
      </w:r>
      <w:r w:rsidRPr="00AA6E8D">
        <w:rPr>
          <w:rFonts w:ascii="Calibri" w:hAnsi="Calibri"/>
          <w:sz w:val="24"/>
          <w:szCs w:val="24"/>
        </w:rPr>
        <w:t xml:space="preserve">it </w:t>
      </w:r>
      <w:r w:rsidRPr="00AA6E8D">
        <w:rPr>
          <w:rFonts w:ascii="Calibri" w:hAnsi="Calibri"/>
          <w:spacing w:val="-1"/>
          <w:sz w:val="24"/>
          <w:szCs w:val="24"/>
        </w:rPr>
        <w:t>w</w:t>
      </w:r>
      <w:r w:rsidRPr="00AA6E8D">
        <w:rPr>
          <w:rFonts w:ascii="Calibri" w:hAnsi="Calibri"/>
          <w:sz w:val="24"/>
          <w:szCs w:val="24"/>
        </w:rPr>
        <w:t>i</w:t>
      </w:r>
      <w:r w:rsidRPr="00AA6E8D">
        <w:rPr>
          <w:rFonts w:ascii="Calibri" w:hAnsi="Calibri"/>
          <w:spacing w:val="-2"/>
          <w:sz w:val="24"/>
          <w:szCs w:val="24"/>
        </w:rPr>
        <w:t>l</w:t>
      </w:r>
      <w:r w:rsidRPr="00AA6E8D">
        <w:rPr>
          <w:rFonts w:ascii="Calibri" w:hAnsi="Calibri"/>
          <w:sz w:val="24"/>
          <w:szCs w:val="24"/>
        </w:rPr>
        <w:t xml:space="preserve">l </w:t>
      </w:r>
      <w:r w:rsidRPr="00AA6E8D">
        <w:rPr>
          <w:rFonts w:ascii="Calibri" w:hAnsi="Calibri"/>
          <w:spacing w:val="-2"/>
          <w:sz w:val="24"/>
          <w:szCs w:val="24"/>
        </w:rPr>
        <w:t>i</w:t>
      </w:r>
      <w:r w:rsidRPr="00AA6E8D">
        <w:rPr>
          <w:rFonts w:ascii="Calibri" w:hAnsi="Calibri"/>
          <w:sz w:val="24"/>
          <w:szCs w:val="24"/>
        </w:rPr>
        <w:t>mpro</w:t>
      </w:r>
      <w:r w:rsidRPr="00AA6E8D">
        <w:rPr>
          <w:rFonts w:ascii="Calibri" w:hAnsi="Calibri"/>
          <w:spacing w:val="-2"/>
          <w:sz w:val="24"/>
          <w:szCs w:val="24"/>
        </w:rPr>
        <w:t>v</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z w:val="24"/>
          <w:szCs w:val="24"/>
        </w:rPr>
        <w:t>the</w:t>
      </w:r>
      <w:r w:rsidRPr="00AA6E8D">
        <w:rPr>
          <w:rFonts w:ascii="Calibri" w:hAnsi="Calibri"/>
          <w:spacing w:val="-2"/>
          <w:sz w:val="24"/>
          <w:szCs w:val="24"/>
        </w:rPr>
        <w:t xml:space="preserve"> </w:t>
      </w:r>
      <w:r w:rsidRPr="00AA6E8D">
        <w:rPr>
          <w:rFonts w:ascii="Calibri" w:hAnsi="Calibri"/>
          <w:sz w:val="24"/>
          <w:szCs w:val="24"/>
        </w:rPr>
        <w:t>li</w:t>
      </w:r>
      <w:r w:rsidRPr="00AA6E8D">
        <w:rPr>
          <w:rFonts w:ascii="Calibri" w:hAnsi="Calibri"/>
          <w:spacing w:val="-2"/>
          <w:sz w:val="24"/>
          <w:szCs w:val="24"/>
        </w:rPr>
        <w:t>v</w:t>
      </w:r>
      <w:r w:rsidRPr="00AA6E8D">
        <w:rPr>
          <w:rFonts w:ascii="Calibri" w:hAnsi="Calibri"/>
          <w:spacing w:val="1"/>
          <w:sz w:val="24"/>
          <w:szCs w:val="24"/>
        </w:rPr>
        <w:t>e</w:t>
      </w:r>
      <w:r w:rsidRPr="00AA6E8D">
        <w:rPr>
          <w:rFonts w:ascii="Calibri" w:hAnsi="Calibri"/>
          <w:sz w:val="24"/>
          <w:szCs w:val="24"/>
        </w:rPr>
        <w:t>s</w:t>
      </w:r>
      <w:r w:rsidRPr="00AA6E8D">
        <w:rPr>
          <w:rFonts w:ascii="Calibri" w:hAnsi="Calibri"/>
          <w:spacing w:val="-1"/>
          <w:sz w:val="24"/>
          <w:szCs w:val="24"/>
        </w:rPr>
        <w:t xml:space="preserve"> </w:t>
      </w:r>
      <w:r w:rsidRPr="00AA6E8D">
        <w:rPr>
          <w:rFonts w:ascii="Calibri" w:hAnsi="Calibri"/>
          <w:sz w:val="24"/>
          <w:szCs w:val="24"/>
        </w:rPr>
        <w:t>of</w:t>
      </w:r>
      <w:r w:rsidRPr="00AA6E8D">
        <w:rPr>
          <w:rFonts w:ascii="Calibri" w:hAnsi="Calibri"/>
          <w:spacing w:val="-2"/>
          <w:sz w:val="24"/>
          <w:szCs w:val="24"/>
        </w:rPr>
        <w:t xml:space="preserve"> </w:t>
      </w:r>
      <w:r w:rsidRPr="00AA6E8D">
        <w:rPr>
          <w:rFonts w:ascii="Calibri" w:hAnsi="Calibri"/>
          <w:sz w:val="24"/>
          <w:szCs w:val="24"/>
        </w:rPr>
        <w:t>the</w:t>
      </w:r>
      <w:r w:rsidRPr="00AA6E8D">
        <w:rPr>
          <w:rFonts w:ascii="Calibri" w:hAnsi="Calibri"/>
          <w:spacing w:val="1"/>
          <w:sz w:val="24"/>
          <w:szCs w:val="24"/>
        </w:rPr>
        <w:t xml:space="preserve"> </w:t>
      </w:r>
      <w:r w:rsidRPr="00AA6E8D">
        <w:rPr>
          <w:rFonts w:ascii="Calibri" w:hAnsi="Calibri"/>
          <w:spacing w:val="-2"/>
          <w:sz w:val="24"/>
          <w:szCs w:val="24"/>
        </w:rPr>
        <w:t>l</w:t>
      </w:r>
      <w:r w:rsidRPr="00AA6E8D">
        <w:rPr>
          <w:rFonts w:ascii="Calibri" w:hAnsi="Calibri"/>
          <w:spacing w:val="1"/>
          <w:sz w:val="24"/>
          <w:szCs w:val="24"/>
        </w:rPr>
        <w:t>e</w:t>
      </w:r>
      <w:r w:rsidRPr="00AA6E8D">
        <w:rPr>
          <w:rFonts w:ascii="Calibri" w:hAnsi="Calibri"/>
          <w:spacing w:val="-1"/>
          <w:sz w:val="24"/>
          <w:szCs w:val="24"/>
        </w:rPr>
        <w:t>s</w:t>
      </w:r>
      <w:r w:rsidRPr="00AA6E8D">
        <w:rPr>
          <w:rFonts w:ascii="Calibri" w:hAnsi="Calibri"/>
          <w:sz w:val="24"/>
          <w:szCs w:val="24"/>
        </w:rPr>
        <w:t>s</w:t>
      </w:r>
      <w:r w:rsidRPr="00AA6E8D">
        <w:rPr>
          <w:rFonts w:ascii="Calibri" w:hAnsi="Calibri"/>
          <w:spacing w:val="-28"/>
          <w:sz w:val="24"/>
          <w:szCs w:val="24"/>
        </w:rPr>
        <w:t xml:space="preserve"> </w:t>
      </w:r>
      <w:r w:rsidRPr="00AA6E8D">
        <w:rPr>
          <w:rFonts w:ascii="Calibri" w:hAnsi="Calibri"/>
          <w:spacing w:val="-2"/>
          <w:sz w:val="24"/>
          <w:szCs w:val="24"/>
        </w:rPr>
        <w:t>f</w:t>
      </w:r>
      <w:r w:rsidRPr="00AA6E8D">
        <w:rPr>
          <w:rFonts w:ascii="Calibri" w:hAnsi="Calibri"/>
          <w:sz w:val="24"/>
          <w:szCs w:val="24"/>
        </w:rPr>
        <w:t>or</w:t>
      </w:r>
      <w:r w:rsidRPr="00AA6E8D">
        <w:rPr>
          <w:rFonts w:ascii="Calibri" w:hAnsi="Calibri"/>
          <w:spacing w:val="1"/>
          <w:sz w:val="24"/>
          <w:szCs w:val="24"/>
        </w:rPr>
        <w:t>t</w:t>
      </w:r>
      <w:r w:rsidRPr="00AA6E8D">
        <w:rPr>
          <w:rFonts w:ascii="Calibri" w:hAnsi="Calibri"/>
          <w:sz w:val="24"/>
          <w:szCs w:val="24"/>
        </w:rPr>
        <w:t>un</w:t>
      </w:r>
      <w:r w:rsidRPr="00AA6E8D">
        <w:rPr>
          <w:rFonts w:ascii="Calibri" w:hAnsi="Calibri"/>
          <w:spacing w:val="1"/>
          <w:sz w:val="24"/>
          <w:szCs w:val="24"/>
        </w:rPr>
        <w:t>a</w:t>
      </w:r>
      <w:r w:rsidRPr="00AA6E8D">
        <w:rPr>
          <w:rFonts w:ascii="Calibri" w:hAnsi="Calibri"/>
          <w:sz w:val="24"/>
          <w:szCs w:val="24"/>
        </w:rPr>
        <w:t>te</w:t>
      </w:r>
    </w:p>
    <w:p w14:paraId="4D73C262" w14:textId="77777777" w:rsidR="00C007C1" w:rsidRPr="00AA6E8D" w:rsidRDefault="00C007C1" w:rsidP="006024E2">
      <w:pPr>
        <w:pStyle w:val="ListParagraph"/>
        <w:numPr>
          <w:ilvl w:val="0"/>
          <w:numId w:val="9"/>
        </w:numPr>
        <w:rPr>
          <w:rFonts w:ascii="Calibri" w:hAnsi="Calibri"/>
          <w:sz w:val="24"/>
          <w:szCs w:val="24"/>
        </w:rPr>
      </w:pPr>
      <w:r w:rsidRPr="00AA6E8D">
        <w:rPr>
          <w:rFonts w:ascii="Calibri" w:hAnsi="Calibri"/>
          <w:spacing w:val="-2"/>
          <w:sz w:val="24"/>
          <w:szCs w:val="24"/>
        </w:rPr>
        <w:t>I</w:t>
      </w:r>
      <w:r w:rsidRPr="00AA6E8D">
        <w:rPr>
          <w:rFonts w:ascii="Calibri" w:hAnsi="Calibri"/>
          <w:sz w:val="24"/>
          <w:szCs w:val="24"/>
        </w:rPr>
        <w:t xml:space="preserve">t </w:t>
      </w:r>
      <w:r w:rsidRPr="00AA6E8D">
        <w:rPr>
          <w:rFonts w:ascii="Calibri" w:hAnsi="Calibri"/>
          <w:spacing w:val="1"/>
          <w:sz w:val="24"/>
          <w:szCs w:val="24"/>
        </w:rPr>
        <w:t>e</w:t>
      </w:r>
      <w:r w:rsidRPr="00AA6E8D">
        <w:rPr>
          <w:rFonts w:ascii="Calibri" w:hAnsi="Calibri"/>
          <w:spacing w:val="-1"/>
          <w:sz w:val="24"/>
          <w:szCs w:val="24"/>
        </w:rPr>
        <w:t>s</w:t>
      </w:r>
      <w:r w:rsidRPr="00AA6E8D">
        <w:rPr>
          <w:rFonts w:ascii="Calibri" w:hAnsi="Calibri"/>
          <w:sz w:val="24"/>
          <w:szCs w:val="24"/>
        </w:rPr>
        <w:t>tim</w:t>
      </w:r>
      <w:r w:rsidRPr="00AA6E8D">
        <w:rPr>
          <w:rFonts w:ascii="Calibri" w:hAnsi="Calibri"/>
          <w:spacing w:val="-1"/>
          <w:sz w:val="24"/>
          <w:szCs w:val="24"/>
        </w:rPr>
        <w:t>a</w:t>
      </w:r>
      <w:r w:rsidRPr="00AA6E8D">
        <w:rPr>
          <w:rFonts w:ascii="Calibri" w:hAnsi="Calibri"/>
          <w:sz w:val="24"/>
          <w:szCs w:val="24"/>
        </w:rPr>
        <w:t>t</w:t>
      </w:r>
      <w:r w:rsidRPr="00AA6E8D">
        <w:rPr>
          <w:rFonts w:ascii="Calibri" w:hAnsi="Calibri"/>
          <w:spacing w:val="1"/>
          <w:sz w:val="24"/>
          <w:szCs w:val="24"/>
        </w:rPr>
        <w:t>e</w:t>
      </w:r>
      <w:r w:rsidRPr="00AA6E8D">
        <w:rPr>
          <w:rFonts w:ascii="Calibri" w:hAnsi="Calibri"/>
          <w:sz w:val="24"/>
          <w:szCs w:val="24"/>
        </w:rPr>
        <w:t>s</w:t>
      </w:r>
      <w:r w:rsidRPr="00AA6E8D">
        <w:rPr>
          <w:rFonts w:ascii="Calibri" w:hAnsi="Calibri"/>
          <w:spacing w:val="-1"/>
          <w:sz w:val="24"/>
          <w:szCs w:val="24"/>
        </w:rPr>
        <w:t xml:space="preserve"> </w:t>
      </w:r>
      <w:r w:rsidRPr="00AA6E8D">
        <w:rPr>
          <w:rFonts w:ascii="Calibri" w:hAnsi="Calibri"/>
          <w:spacing w:val="2"/>
          <w:sz w:val="24"/>
          <w:szCs w:val="24"/>
        </w:rPr>
        <w:t>o</w:t>
      </w:r>
      <w:r w:rsidRPr="00AA6E8D">
        <w:rPr>
          <w:rFonts w:ascii="Calibri" w:hAnsi="Calibri"/>
          <w:sz w:val="24"/>
          <w:szCs w:val="24"/>
        </w:rPr>
        <w:t>f</w:t>
      </w:r>
      <w:r w:rsidRPr="00AA6E8D">
        <w:rPr>
          <w:rFonts w:ascii="Calibri" w:hAnsi="Calibri"/>
          <w:spacing w:val="-2"/>
          <w:sz w:val="24"/>
          <w:szCs w:val="24"/>
        </w:rPr>
        <w:t xml:space="preserve"> </w:t>
      </w:r>
      <w:r w:rsidRPr="00AA6E8D">
        <w:rPr>
          <w:rFonts w:ascii="Calibri" w:hAnsi="Calibri"/>
          <w:sz w:val="24"/>
          <w:szCs w:val="24"/>
        </w:rPr>
        <w:t>the</w:t>
      </w:r>
      <w:r w:rsidRPr="00AA6E8D">
        <w:rPr>
          <w:rFonts w:ascii="Calibri" w:hAnsi="Calibri"/>
          <w:spacing w:val="1"/>
          <w:sz w:val="24"/>
          <w:szCs w:val="24"/>
        </w:rPr>
        <w:t xml:space="preserve"> </w:t>
      </w:r>
      <w:r w:rsidRPr="00AA6E8D">
        <w:rPr>
          <w:rFonts w:ascii="Calibri" w:hAnsi="Calibri"/>
          <w:sz w:val="24"/>
          <w:szCs w:val="24"/>
        </w:rPr>
        <w:t>n</w:t>
      </w:r>
      <w:r w:rsidRPr="00AA6E8D">
        <w:rPr>
          <w:rFonts w:ascii="Calibri" w:hAnsi="Calibri"/>
          <w:spacing w:val="-2"/>
          <w:sz w:val="24"/>
          <w:szCs w:val="24"/>
        </w:rPr>
        <w:t>u</w:t>
      </w:r>
      <w:r w:rsidRPr="00AA6E8D">
        <w:rPr>
          <w:rFonts w:ascii="Calibri" w:hAnsi="Calibri"/>
          <w:sz w:val="24"/>
          <w:szCs w:val="24"/>
        </w:rPr>
        <w:t>mb</w:t>
      </w:r>
      <w:r w:rsidRPr="00AA6E8D">
        <w:rPr>
          <w:rFonts w:ascii="Calibri" w:hAnsi="Calibri"/>
          <w:spacing w:val="1"/>
          <w:sz w:val="24"/>
          <w:szCs w:val="24"/>
        </w:rPr>
        <w:t>e</w:t>
      </w:r>
      <w:r w:rsidRPr="00AA6E8D">
        <w:rPr>
          <w:rFonts w:ascii="Calibri" w:hAnsi="Calibri"/>
          <w:sz w:val="24"/>
          <w:szCs w:val="24"/>
        </w:rPr>
        <w:t>r</w:t>
      </w:r>
      <w:r w:rsidRPr="00AA6E8D">
        <w:rPr>
          <w:rFonts w:ascii="Calibri" w:hAnsi="Calibri"/>
          <w:spacing w:val="-2"/>
          <w:sz w:val="24"/>
          <w:szCs w:val="24"/>
        </w:rPr>
        <w:t xml:space="preserve"> </w:t>
      </w:r>
      <w:r w:rsidRPr="00AA6E8D">
        <w:rPr>
          <w:rFonts w:ascii="Calibri" w:hAnsi="Calibri"/>
          <w:sz w:val="24"/>
          <w:szCs w:val="24"/>
        </w:rPr>
        <w:t>of</w:t>
      </w:r>
      <w:r w:rsidRPr="00AA6E8D">
        <w:rPr>
          <w:rFonts w:ascii="Calibri" w:hAnsi="Calibri"/>
          <w:spacing w:val="-2"/>
          <w:sz w:val="24"/>
          <w:szCs w:val="24"/>
        </w:rPr>
        <w:t xml:space="preserve"> </w:t>
      </w:r>
      <w:r w:rsidRPr="00AA6E8D">
        <w:rPr>
          <w:rFonts w:ascii="Calibri" w:hAnsi="Calibri"/>
          <w:sz w:val="24"/>
          <w:szCs w:val="24"/>
        </w:rPr>
        <w:t>p</w:t>
      </w:r>
      <w:r w:rsidRPr="00AA6E8D">
        <w:rPr>
          <w:rFonts w:ascii="Calibri" w:hAnsi="Calibri"/>
          <w:spacing w:val="1"/>
          <w:sz w:val="24"/>
          <w:szCs w:val="24"/>
        </w:rPr>
        <w:t>e</w:t>
      </w:r>
      <w:r w:rsidRPr="00AA6E8D">
        <w:rPr>
          <w:rFonts w:ascii="Calibri" w:hAnsi="Calibri"/>
          <w:sz w:val="24"/>
          <w:szCs w:val="24"/>
        </w:rPr>
        <w:t>ople</w:t>
      </w:r>
      <w:r w:rsidRPr="00AA6E8D">
        <w:rPr>
          <w:rFonts w:ascii="Calibri" w:hAnsi="Calibri"/>
          <w:spacing w:val="1"/>
          <w:sz w:val="24"/>
          <w:szCs w:val="24"/>
        </w:rPr>
        <w:t xml:space="preserve"> </w:t>
      </w:r>
      <w:r w:rsidRPr="00AA6E8D">
        <w:rPr>
          <w:rFonts w:ascii="Calibri" w:hAnsi="Calibri"/>
          <w:spacing w:val="-1"/>
          <w:sz w:val="24"/>
          <w:szCs w:val="24"/>
        </w:rPr>
        <w:t>w</w:t>
      </w:r>
      <w:r w:rsidRPr="00AA6E8D">
        <w:rPr>
          <w:rFonts w:ascii="Calibri" w:hAnsi="Calibri"/>
          <w:sz w:val="24"/>
          <w:szCs w:val="24"/>
        </w:rPr>
        <w:t xml:space="preserve">ho </w:t>
      </w:r>
      <w:r w:rsidRPr="00AA6E8D">
        <w:rPr>
          <w:rFonts w:ascii="Calibri" w:hAnsi="Calibri"/>
          <w:spacing w:val="-1"/>
          <w:sz w:val="24"/>
          <w:szCs w:val="24"/>
        </w:rPr>
        <w:t>w</w:t>
      </w:r>
      <w:r w:rsidRPr="00AA6E8D">
        <w:rPr>
          <w:rFonts w:ascii="Calibri" w:hAnsi="Calibri"/>
          <w:sz w:val="24"/>
          <w:szCs w:val="24"/>
        </w:rPr>
        <w:t>i</w:t>
      </w:r>
      <w:r w:rsidRPr="00AA6E8D">
        <w:rPr>
          <w:rFonts w:ascii="Calibri" w:hAnsi="Calibri"/>
          <w:spacing w:val="-2"/>
          <w:sz w:val="24"/>
          <w:szCs w:val="24"/>
        </w:rPr>
        <w:t>l</w:t>
      </w:r>
      <w:r w:rsidRPr="00AA6E8D">
        <w:rPr>
          <w:rFonts w:ascii="Calibri" w:hAnsi="Calibri"/>
          <w:sz w:val="24"/>
          <w:szCs w:val="24"/>
        </w:rPr>
        <w:t>l</w:t>
      </w:r>
      <w:r w:rsidRPr="00AA6E8D">
        <w:rPr>
          <w:rFonts w:ascii="Calibri" w:hAnsi="Calibri"/>
          <w:spacing w:val="-21"/>
          <w:sz w:val="24"/>
          <w:szCs w:val="24"/>
        </w:rPr>
        <w:t xml:space="preserve"> </w:t>
      </w:r>
      <w:r w:rsidRPr="00AA6E8D">
        <w:rPr>
          <w:rFonts w:ascii="Calibri" w:hAnsi="Calibri"/>
          <w:spacing w:val="-2"/>
          <w:sz w:val="24"/>
          <w:szCs w:val="24"/>
        </w:rPr>
        <w:t>b</w:t>
      </w:r>
      <w:r w:rsidRPr="00AA6E8D">
        <w:rPr>
          <w:rFonts w:ascii="Calibri" w:hAnsi="Calibri"/>
          <w:spacing w:val="1"/>
          <w:sz w:val="24"/>
          <w:szCs w:val="24"/>
        </w:rPr>
        <w:t>e</w:t>
      </w:r>
      <w:r w:rsidRPr="00AA6E8D">
        <w:rPr>
          <w:rFonts w:ascii="Calibri" w:hAnsi="Calibri"/>
          <w:sz w:val="24"/>
          <w:szCs w:val="24"/>
        </w:rPr>
        <w:t>n</w:t>
      </w:r>
      <w:r w:rsidRPr="00AA6E8D">
        <w:rPr>
          <w:rFonts w:ascii="Calibri" w:hAnsi="Calibri"/>
          <w:spacing w:val="1"/>
          <w:sz w:val="24"/>
          <w:szCs w:val="24"/>
        </w:rPr>
        <w:t>e</w:t>
      </w:r>
      <w:r w:rsidRPr="00AA6E8D">
        <w:rPr>
          <w:rFonts w:ascii="Calibri" w:hAnsi="Calibri"/>
          <w:spacing w:val="-2"/>
          <w:sz w:val="24"/>
          <w:szCs w:val="24"/>
        </w:rPr>
        <w:t>fi</w:t>
      </w:r>
      <w:r w:rsidRPr="00AA6E8D">
        <w:rPr>
          <w:rFonts w:ascii="Calibri" w:hAnsi="Calibri"/>
          <w:sz w:val="24"/>
          <w:szCs w:val="24"/>
        </w:rPr>
        <w:t>t</w:t>
      </w:r>
    </w:p>
    <w:p w14:paraId="6CF507DC" w14:textId="77777777" w:rsidR="00C007C1" w:rsidRPr="00AA6E8D" w:rsidRDefault="00C007C1" w:rsidP="006024E2">
      <w:pPr>
        <w:pStyle w:val="ListParagraph"/>
        <w:numPr>
          <w:ilvl w:val="0"/>
          <w:numId w:val="9"/>
        </w:numPr>
        <w:rPr>
          <w:rFonts w:ascii="Calibri" w:hAnsi="Calibri"/>
          <w:sz w:val="24"/>
          <w:szCs w:val="24"/>
        </w:rPr>
      </w:pPr>
      <w:r w:rsidRPr="00AA6E8D">
        <w:rPr>
          <w:rFonts w:ascii="Calibri" w:hAnsi="Calibri"/>
          <w:spacing w:val="-2"/>
          <w:sz w:val="24"/>
          <w:szCs w:val="24"/>
        </w:rPr>
        <w:t>I</w:t>
      </w:r>
      <w:r w:rsidRPr="00AA6E8D">
        <w:rPr>
          <w:rFonts w:ascii="Calibri" w:hAnsi="Calibri"/>
          <w:sz w:val="24"/>
          <w:szCs w:val="24"/>
        </w:rPr>
        <w:t xml:space="preserve">t </w:t>
      </w:r>
      <w:r w:rsidRPr="00AA6E8D">
        <w:rPr>
          <w:rFonts w:ascii="Calibri" w:hAnsi="Calibri"/>
          <w:spacing w:val="1"/>
          <w:sz w:val="24"/>
          <w:szCs w:val="24"/>
        </w:rPr>
        <w:t>e</w:t>
      </w:r>
      <w:r w:rsidRPr="00AA6E8D">
        <w:rPr>
          <w:rFonts w:ascii="Calibri" w:hAnsi="Calibri"/>
          <w:sz w:val="24"/>
          <w:szCs w:val="24"/>
        </w:rPr>
        <w:t>xpl</w:t>
      </w:r>
      <w:r w:rsidRPr="00AA6E8D">
        <w:rPr>
          <w:rFonts w:ascii="Calibri" w:hAnsi="Calibri"/>
          <w:spacing w:val="1"/>
          <w:sz w:val="24"/>
          <w:szCs w:val="24"/>
        </w:rPr>
        <w:t>a</w:t>
      </w:r>
      <w:r w:rsidRPr="00AA6E8D">
        <w:rPr>
          <w:rFonts w:ascii="Calibri" w:hAnsi="Calibri"/>
          <w:sz w:val="24"/>
          <w:szCs w:val="24"/>
        </w:rPr>
        <w:t>ins</w:t>
      </w:r>
      <w:r w:rsidRPr="00AA6E8D">
        <w:rPr>
          <w:rFonts w:ascii="Calibri" w:hAnsi="Calibri"/>
          <w:spacing w:val="-1"/>
          <w:sz w:val="24"/>
          <w:szCs w:val="24"/>
        </w:rPr>
        <w:t xml:space="preserve"> </w:t>
      </w:r>
      <w:r w:rsidRPr="00AA6E8D">
        <w:rPr>
          <w:rFonts w:ascii="Calibri" w:hAnsi="Calibri"/>
          <w:sz w:val="24"/>
          <w:szCs w:val="24"/>
        </w:rPr>
        <w:t>how</w:t>
      </w:r>
      <w:r w:rsidRPr="00AA6E8D">
        <w:rPr>
          <w:rFonts w:ascii="Calibri" w:hAnsi="Calibri"/>
          <w:spacing w:val="-1"/>
          <w:sz w:val="24"/>
          <w:szCs w:val="24"/>
        </w:rPr>
        <w:t xml:space="preserve"> </w:t>
      </w:r>
      <w:r w:rsidRPr="00AA6E8D">
        <w:rPr>
          <w:rFonts w:ascii="Calibri" w:hAnsi="Calibri"/>
          <w:sz w:val="24"/>
          <w:szCs w:val="24"/>
        </w:rPr>
        <w:t>our</w:t>
      </w:r>
      <w:r w:rsidRPr="00AA6E8D">
        <w:rPr>
          <w:rFonts w:ascii="Calibri" w:hAnsi="Calibri"/>
          <w:spacing w:val="-2"/>
          <w:sz w:val="24"/>
          <w:szCs w:val="24"/>
        </w:rPr>
        <w:t xml:space="preserve"> </w:t>
      </w:r>
      <w:r w:rsidRPr="00AA6E8D">
        <w:rPr>
          <w:rFonts w:ascii="Calibri" w:hAnsi="Calibri"/>
          <w:spacing w:val="1"/>
          <w:sz w:val="24"/>
          <w:szCs w:val="24"/>
        </w:rPr>
        <w:t>c</w:t>
      </w:r>
      <w:r w:rsidRPr="00AA6E8D">
        <w:rPr>
          <w:rFonts w:ascii="Calibri" w:hAnsi="Calibri"/>
          <w:sz w:val="24"/>
          <w:szCs w:val="24"/>
        </w:rPr>
        <w:t>lub</w:t>
      </w:r>
      <w:r w:rsidRPr="00AA6E8D">
        <w:rPr>
          <w:rFonts w:ascii="Calibri" w:hAnsi="Calibri"/>
          <w:spacing w:val="-2"/>
          <w:sz w:val="24"/>
          <w:szCs w:val="24"/>
        </w:rPr>
        <w:t xml:space="preserve"> </w:t>
      </w:r>
      <w:r w:rsidRPr="00AA6E8D">
        <w:rPr>
          <w:rFonts w:ascii="Calibri" w:hAnsi="Calibri"/>
          <w:sz w:val="24"/>
          <w:szCs w:val="24"/>
        </w:rPr>
        <w:t>m</w:t>
      </w:r>
      <w:r w:rsidRPr="00AA6E8D">
        <w:rPr>
          <w:rFonts w:ascii="Calibri" w:hAnsi="Calibri"/>
          <w:spacing w:val="1"/>
          <w:sz w:val="24"/>
          <w:szCs w:val="24"/>
        </w:rPr>
        <w:t>e</w:t>
      </w:r>
      <w:r w:rsidRPr="00AA6E8D">
        <w:rPr>
          <w:rFonts w:ascii="Calibri" w:hAnsi="Calibri"/>
          <w:sz w:val="24"/>
          <w:szCs w:val="24"/>
        </w:rPr>
        <w:t>m</w:t>
      </w:r>
      <w:r w:rsidRPr="00AA6E8D">
        <w:rPr>
          <w:rFonts w:ascii="Calibri" w:hAnsi="Calibri"/>
          <w:spacing w:val="-2"/>
          <w:sz w:val="24"/>
          <w:szCs w:val="24"/>
        </w:rPr>
        <w:t>b</w:t>
      </w:r>
      <w:r w:rsidRPr="00AA6E8D">
        <w:rPr>
          <w:rFonts w:ascii="Calibri" w:hAnsi="Calibri"/>
          <w:spacing w:val="1"/>
          <w:sz w:val="24"/>
          <w:szCs w:val="24"/>
        </w:rPr>
        <w:t>e</w:t>
      </w:r>
      <w:r w:rsidRPr="00AA6E8D">
        <w:rPr>
          <w:rFonts w:ascii="Calibri" w:hAnsi="Calibri"/>
          <w:sz w:val="24"/>
          <w:szCs w:val="24"/>
        </w:rPr>
        <w:t>rs</w:t>
      </w:r>
      <w:r w:rsidRPr="00AA6E8D">
        <w:rPr>
          <w:rFonts w:ascii="Calibri" w:hAnsi="Calibri"/>
          <w:spacing w:val="-1"/>
          <w:sz w:val="24"/>
          <w:szCs w:val="24"/>
        </w:rPr>
        <w:t xml:space="preserve"> w</w:t>
      </w:r>
      <w:r w:rsidRPr="00AA6E8D">
        <w:rPr>
          <w:rFonts w:ascii="Calibri" w:hAnsi="Calibri"/>
          <w:sz w:val="24"/>
          <w:szCs w:val="24"/>
        </w:rPr>
        <w:t>i</w:t>
      </w:r>
      <w:r w:rsidRPr="00AA6E8D">
        <w:rPr>
          <w:rFonts w:ascii="Calibri" w:hAnsi="Calibri"/>
          <w:spacing w:val="-2"/>
          <w:sz w:val="24"/>
          <w:szCs w:val="24"/>
        </w:rPr>
        <w:t>l</w:t>
      </w:r>
      <w:r w:rsidRPr="00AA6E8D">
        <w:rPr>
          <w:rFonts w:ascii="Calibri" w:hAnsi="Calibri"/>
          <w:sz w:val="24"/>
          <w:szCs w:val="24"/>
        </w:rPr>
        <w:t>l be</w:t>
      </w:r>
      <w:r w:rsidRPr="00AA6E8D">
        <w:rPr>
          <w:rFonts w:ascii="Calibri" w:hAnsi="Calibri"/>
          <w:spacing w:val="-2"/>
          <w:sz w:val="24"/>
          <w:szCs w:val="24"/>
        </w:rPr>
        <w:t xml:space="preserve"> </w:t>
      </w:r>
      <w:r w:rsidRPr="00AA6E8D">
        <w:rPr>
          <w:rFonts w:ascii="Calibri" w:hAnsi="Calibri"/>
          <w:sz w:val="24"/>
          <w:szCs w:val="24"/>
        </w:rPr>
        <w:t>in</w:t>
      </w:r>
      <w:r w:rsidRPr="00AA6E8D">
        <w:rPr>
          <w:rFonts w:ascii="Calibri" w:hAnsi="Calibri"/>
          <w:spacing w:val="-2"/>
          <w:sz w:val="24"/>
          <w:szCs w:val="24"/>
        </w:rPr>
        <w:t>v</w:t>
      </w:r>
      <w:r w:rsidRPr="00AA6E8D">
        <w:rPr>
          <w:rFonts w:ascii="Calibri" w:hAnsi="Calibri"/>
          <w:sz w:val="24"/>
          <w:szCs w:val="24"/>
        </w:rPr>
        <w:t>ol</w:t>
      </w:r>
      <w:r w:rsidRPr="00AA6E8D">
        <w:rPr>
          <w:rFonts w:ascii="Calibri" w:hAnsi="Calibri"/>
          <w:spacing w:val="-2"/>
          <w:sz w:val="24"/>
          <w:szCs w:val="24"/>
        </w:rPr>
        <w:t>v</w:t>
      </w:r>
      <w:r w:rsidRPr="00AA6E8D">
        <w:rPr>
          <w:rFonts w:ascii="Calibri" w:hAnsi="Calibri"/>
          <w:spacing w:val="1"/>
          <w:sz w:val="24"/>
          <w:szCs w:val="24"/>
        </w:rPr>
        <w:t>e</w:t>
      </w:r>
      <w:r w:rsidRPr="00AA6E8D">
        <w:rPr>
          <w:rFonts w:ascii="Calibri" w:hAnsi="Calibri"/>
          <w:sz w:val="24"/>
          <w:szCs w:val="24"/>
        </w:rPr>
        <w:t>d, b</w:t>
      </w:r>
      <w:r w:rsidRPr="00AA6E8D">
        <w:rPr>
          <w:rFonts w:ascii="Calibri" w:hAnsi="Calibri"/>
          <w:spacing w:val="1"/>
          <w:sz w:val="24"/>
          <w:szCs w:val="24"/>
        </w:rPr>
        <w:t>e</w:t>
      </w:r>
      <w:r w:rsidRPr="00AA6E8D">
        <w:rPr>
          <w:rFonts w:ascii="Calibri" w:hAnsi="Calibri"/>
          <w:spacing w:val="-5"/>
          <w:sz w:val="24"/>
          <w:szCs w:val="24"/>
        </w:rPr>
        <w:t>y</w:t>
      </w:r>
      <w:r w:rsidRPr="00AA6E8D">
        <w:rPr>
          <w:rFonts w:ascii="Calibri" w:hAnsi="Calibri"/>
          <w:sz w:val="24"/>
          <w:szCs w:val="24"/>
        </w:rPr>
        <w:t>ond di</w:t>
      </w:r>
      <w:r w:rsidRPr="00AA6E8D">
        <w:rPr>
          <w:rFonts w:ascii="Calibri" w:hAnsi="Calibri"/>
          <w:spacing w:val="-1"/>
          <w:sz w:val="24"/>
          <w:szCs w:val="24"/>
        </w:rPr>
        <w:t>s</w:t>
      </w:r>
      <w:r w:rsidRPr="00AA6E8D">
        <w:rPr>
          <w:rFonts w:ascii="Calibri" w:hAnsi="Calibri"/>
          <w:sz w:val="24"/>
          <w:szCs w:val="24"/>
        </w:rPr>
        <w:t>tr</w:t>
      </w:r>
      <w:r w:rsidRPr="00AA6E8D">
        <w:rPr>
          <w:rFonts w:ascii="Calibri" w:hAnsi="Calibri"/>
          <w:spacing w:val="1"/>
          <w:sz w:val="24"/>
          <w:szCs w:val="24"/>
        </w:rPr>
        <w:t>i</w:t>
      </w:r>
      <w:r w:rsidRPr="00AA6E8D">
        <w:rPr>
          <w:rFonts w:ascii="Calibri" w:hAnsi="Calibri"/>
          <w:sz w:val="24"/>
          <w:szCs w:val="24"/>
        </w:rPr>
        <w:t>buting</w:t>
      </w:r>
      <w:r w:rsidRPr="00AA6E8D">
        <w:rPr>
          <w:rFonts w:ascii="Calibri" w:hAnsi="Calibri"/>
          <w:spacing w:val="-2"/>
          <w:sz w:val="24"/>
          <w:szCs w:val="24"/>
        </w:rPr>
        <w:t xml:space="preserve"> </w:t>
      </w:r>
      <w:r w:rsidRPr="00AA6E8D">
        <w:rPr>
          <w:rFonts w:ascii="Calibri" w:hAnsi="Calibri"/>
          <w:sz w:val="24"/>
          <w:szCs w:val="24"/>
        </w:rPr>
        <w:t xml:space="preserve">or </w:t>
      </w:r>
      <w:r w:rsidRPr="00AA6E8D">
        <w:rPr>
          <w:rFonts w:ascii="Calibri" w:hAnsi="Calibri"/>
          <w:spacing w:val="-1"/>
          <w:sz w:val="24"/>
          <w:szCs w:val="24"/>
        </w:rPr>
        <w:t>s</w:t>
      </w:r>
      <w:r w:rsidRPr="00AA6E8D">
        <w:rPr>
          <w:rFonts w:ascii="Calibri" w:hAnsi="Calibri"/>
          <w:sz w:val="24"/>
          <w:szCs w:val="24"/>
        </w:rPr>
        <w:t>p</w:t>
      </w:r>
      <w:r w:rsidRPr="00AA6E8D">
        <w:rPr>
          <w:rFonts w:ascii="Calibri" w:hAnsi="Calibri"/>
          <w:spacing w:val="1"/>
          <w:sz w:val="24"/>
          <w:szCs w:val="24"/>
        </w:rPr>
        <w:t>e</w:t>
      </w:r>
      <w:r w:rsidRPr="00AA6E8D">
        <w:rPr>
          <w:rFonts w:ascii="Calibri" w:hAnsi="Calibri"/>
          <w:sz w:val="24"/>
          <w:szCs w:val="24"/>
        </w:rPr>
        <w:t>nding</w:t>
      </w:r>
      <w:r w:rsidRPr="00AA6E8D">
        <w:rPr>
          <w:rFonts w:ascii="Calibri" w:hAnsi="Calibri"/>
          <w:spacing w:val="-24"/>
          <w:sz w:val="24"/>
          <w:szCs w:val="24"/>
        </w:rPr>
        <w:t xml:space="preserve"> </w:t>
      </w:r>
      <w:r w:rsidRPr="00AA6E8D">
        <w:rPr>
          <w:rFonts w:ascii="Calibri" w:hAnsi="Calibri"/>
          <w:spacing w:val="-2"/>
          <w:sz w:val="24"/>
          <w:szCs w:val="24"/>
        </w:rPr>
        <w:t>f</w:t>
      </w:r>
      <w:r w:rsidRPr="00AA6E8D">
        <w:rPr>
          <w:rFonts w:ascii="Calibri" w:hAnsi="Calibri"/>
          <w:sz w:val="24"/>
          <w:szCs w:val="24"/>
        </w:rPr>
        <w:t>unds</w:t>
      </w:r>
    </w:p>
    <w:p w14:paraId="0F3B7019" w14:textId="77777777" w:rsidR="00C007C1" w:rsidRPr="00AA6E8D" w:rsidRDefault="00C007C1" w:rsidP="006024E2">
      <w:pPr>
        <w:pStyle w:val="ListParagraph"/>
        <w:numPr>
          <w:ilvl w:val="0"/>
          <w:numId w:val="9"/>
        </w:numPr>
        <w:rPr>
          <w:rFonts w:ascii="Calibri" w:hAnsi="Calibri"/>
          <w:sz w:val="24"/>
          <w:szCs w:val="24"/>
        </w:rPr>
      </w:pPr>
      <w:r w:rsidRPr="00AA6E8D">
        <w:rPr>
          <w:rFonts w:ascii="Calibri" w:hAnsi="Calibri"/>
          <w:sz w:val="24"/>
          <w:szCs w:val="24"/>
        </w:rPr>
        <w:t>(</w:t>
      </w:r>
      <w:r w:rsidRPr="00AA6E8D">
        <w:rPr>
          <w:rFonts w:ascii="Calibri" w:hAnsi="Calibri"/>
          <w:spacing w:val="-3"/>
          <w:sz w:val="24"/>
          <w:szCs w:val="24"/>
        </w:rPr>
        <w:t>F</w:t>
      </w:r>
      <w:r w:rsidRPr="00AA6E8D">
        <w:rPr>
          <w:rFonts w:ascii="Calibri" w:hAnsi="Calibri"/>
          <w:sz w:val="24"/>
          <w:szCs w:val="24"/>
        </w:rPr>
        <w:t xml:space="preserve">or </w:t>
      </w:r>
      <w:r w:rsidRPr="00AA6E8D">
        <w:rPr>
          <w:rFonts w:ascii="Calibri" w:hAnsi="Calibri"/>
          <w:spacing w:val="1"/>
          <w:sz w:val="24"/>
          <w:szCs w:val="24"/>
        </w:rPr>
        <w:t>i</w:t>
      </w:r>
      <w:r w:rsidRPr="00AA6E8D">
        <w:rPr>
          <w:rFonts w:ascii="Calibri" w:hAnsi="Calibri"/>
          <w:sz w:val="24"/>
          <w:szCs w:val="24"/>
        </w:rPr>
        <w:t>nt</w:t>
      </w:r>
      <w:r w:rsidRPr="00AA6E8D">
        <w:rPr>
          <w:rFonts w:ascii="Calibri" w:hAnsi="Calibri"/>
          <w:spacing w:val="1"/>
          <w:sz w:val="24"/>
          <w:szCs w:val="24"/>
        </w:rPr>
        <w:t>e</w:t>
      </w:r>
      <w:r w:rsidRPr="00AA6E8D">
        <w:rPr>
          <w:rFonts w:ascii="Calibri" w:hAnsi="Calibri"/>
          <w:sz w:val="24"/>
          <w:szCs w:val="24"/>
        </w:rPr>
        <w:t>rn</w:t>
      </w:r>
      <w:r w:rsidRPr="00AA6E8D">
        <w:rPr>
          <w:rFonts w:ascii="Calibri" w:hAnsi="Calibri"/>
          <w:spacing w:val="1"/>
          <w:sz w:val="24"/>
          <w:szCs w:val="24"/>
        </w:rPr>
        <w:t>a</w:t>
      </w:r>
      <w:r w:rsidRPr="00AA6E8D">
        <w:rPr>
          <w:rFonts w:ascii="Calibri" w:hAnsi="Calibri"/>
          <w:spacing w:val="-2"/>
          <w:sz w:val="24"/>
          <w:szCs w:val="24"/>
        </w:rPr>
        <w:t>t</w:t>
      </w:r>
      <w:r w:rsidRPr="00AA6E8D">
        <w:rPr>
          <w:rFonts w:ascii="Calibri" w:hAnsi="Calibri"/>
          <w:sz w:val="24"/>
          <w:szCs w:val="24"/>
        </w:rPr>
        <w:t>ion</w:t>
      </w:r>
      <w:r w:rsidRPr="00AA6E8D">
        <w:rPr>
          <w:rFonts w:ascii="Calibri" w:hAnsi="Calibri"/>
          <w:spacing w:val="-2"/>
          <w:sz w:val="24"/>
          <w:szCs w:val="24"/>
        </w:rPr>
        <w:t>a</w:t>
      </w:r>
      <w:r w:rsidRPr="00AA6E8D">
        <w:rPr>
          <w:rFonts w:ascii="Calibri" w:hAnsi="Calibri"/>
          <w:sz w:val="24"/>
          <w:szCs w:val="24"/>
        </w:rPr>
        <w:t>l pro</w:t>
      </w:r>
      <w:r w:rsidRPr="00AA6E8D">
        <w:rPr>
          <w:rFonts w:ascii="Calibri" w:hAnsi="Calibri"/>
          <w:spacing w:val="-2"/>
          <w:sz w:val="24"/>
          <w:szCs w:val="24"/>
        </w:rPr>
        <w:t>j</w:t>
      </w:r>
      <w:r w:rsidRPr="00AA6E8D">
        <w:rPr>
          <w:rFonts w:ascii="Calibri" w:hAnsi="Calibri"/>
          <w:spacing w:val="1"/>
          <w:sz w:val="24"/>
          <w:szCs w:val="24"/>
        </w:rPr>
        <w:t>e</w:t>
      </w:r>
      <w:r w:rsidRPr="00AA6E8D">
        <w:rPr>
          <w:rFonts w:ascii="Calibri" w:hAnsi="Calibri"/>
          <w:spacing w:val="-1"/>
          <w:sz w:val="24"/>
          <w:szCs w:val="24"/>
        </w:rPr>
        <w:t>c</w:t>
      </w:r>
      <w:r w:rsidRPr="00AA6E8D">
        <w:rPr>
          <w:rFonts w:ascii="Calibri" w:hAnsi="Calibri"/>
          <w:sz w:val="24"/>
          <w:szCs w:val="24"/>
        </w:rPr>
        <w:t>t</w:t>
      </w:r>
      <w:r w:rsidRPr="00AA6E8D">
        <w:rPr>
          <w:rFonts w:ascii="Calibri" w:hAnsi="Calibri"/>
          <w:spacing w:val="-1"/>
          <w:sz w:val="24"/>
          <w:szCs w:val="24"/>
        </w:rPr>
        <w:t>s</w:t>
      </w:r>
      <w:r w:rsidRPr="00AA6E8D">
        <w:rPr>
          <w:rFonts w:ascii="Calibri" w:hAnsi="Calibri"/>
          <w:sz w:val="24"/>
          <w:szCs w:val="24"/>
        </w:rPr>
        <w:t>) Commu</w:t>
      </w:r>
      <w:r w:rsidRPr="00AA6E8D">
        <w:rPr>
          <w:rFonts w:ascii="Calibri" w:hAnsi="Calibri"/>
          <w:spacing w:val="-2"/>
          <w:sz w:val="24"/>
          <w:szCs w:val="24"/>
        </w:rPr>
        <w:t>n</w:t>
      </w:r>
      <w:r w:rsidRPr="00AA6E8D">
        <w:rPr>
          <w:rFonts w:ascii="Calibri" w:hAnsi="Calibri"/>
          <w:sz w:val="24"/>
          <w:szCs w:val="24"/>
        </w:rPr>
        <w:t>i</w:t>
      </w:r>
      <w:r w:rsidRPr="00AA6E8D">
        <w:rPr>
          <w:rFonts w:ascii="Calibri" w:hAnsi="Calibri"/>
          <w:spacing w:val="-1"/>
          <w:sz w:val="24"/>
          <w:szCs w:val="24"/>
        </w:rPr>
        <w:t>c</w:t>
      </w:r>
      <w:r w:rsidRPr="00AA6E8D">
        <w:rPr>
          <w:rFonts w:ascii="Calibri" w:hAnsi="Calibri"/>
          <w:spacing w:val="1"/>
          <w:sz w:val="24"/>
          <w:szCs w:val="24"/>
        </w:rPr>
        <w:t>a</w:t>
      </w:r>
      <w:r w:rsidRPr="00AA6E8D">
        <w:rPr>
          <w:rFonts w:ascii="Calibri" w:hAnsi="Calibri"/>
          <w:sz w:val="24"/>
          <w:szCs w:val="24"/>
        </w:rPr>
        <w:t>ti</w:t>
      </w:r>
      <w:r w:rsidRPr="00AA6E8D">
        <w:rPr>
          <w:rFonts w:ascii="Calibri" w:hAnsi="Calibri"/>
          <w:spacing w:val="-2"/>
          <w:sz w:val="24"/>
          <w:szCs w:val="24"/>
        </w:rPr>
        <w:t>o</w:t>
      </w:r>
      <w:r w:rsidRPr="00AA6E8D">
        <w:rPr>
          <w:rFonts w:ascii="Calibri" w:hAnsi="Calibri"/>
          <w:sz w:val="24"/>
          <w:szCs w:val="24"/>
        </w:rPr>
        <w:t xml:space="preserve">n </w:t>
      </w:r>
      <w:r w:rsidRPr="00AA6E8D">
        <w:rPr>
          <w:rFonts w:ascii="Calibri" w:hAnsi="Calibri"/>
          <w:spacing w:val="1"/>
          <w:sz w:val="24"/>
          <w:szCs w:val="24"/>
        </w:rPr>
        <w:t>a</w:t>
      </w:r>
      <w:r w:rsidRPr="00AA6E8D">
        <w:rPr>
          <w:rFonts w:ascii="Calibri" w:hAnsi="Calibri"/>
          <w:sz w:val="24"/>
          <w:szCs w:val="24"/>
        </w:rPr>
        <w:t xml:space="preserve">nd </w:t>
      </w:r>
      <w:r w:rsidRPr="00AA6E8D">
        <w:rPr>
          <w:rFonts w:ascii="Calibri" w:hAnsi="Calibri"/>
          <w:spacing w:val="-1"/>
          <w:sz w:val="24"/>
          <w:szCs w:val="24"/>
        </w:rPr>
        <w:t>w</w:t>
      </w:r>
      <w:r w:rsidRPr="00AA6E8D">
        <w:rPr>
          <w:rFonts w:ascii="Calibri" w:hAnsi="Calibri"/>
          <w:sz w:val="24"/>
          <w:szCs w:val="24"/>
        </w:rPr>
        <w:t>o</w:t>
      </w:r>
      <w:r w:rsidRPr="00AA6E8D">
        <w:rPr>
          <w:rFonts w:ascii="Calibri" w:hAnsi="Calibri"/>
          <w:spacing w:val="-2"/>
          <w:sz w:val="24"/>
          <w:szCs w:val="24"/>
        </w:rPr>
        <w:t>r</w:t>
      </w:r>
      <w:r w:rsidRPr="00AA6E8D">
        <w:rPr>
          <w:rFonts w:ascii="Calibri" w:hAnsi="Calibri"/>
          <w:sz w:val="24"/>
          <w:szCs w:val="24"/>
        </w:rPr>
        <w:t>k r</w:t>
      </w:r>
      <w:r w:rsidRPr="00AA6E8D">
        <w:rPr>
          <w:rFonts w:ascii="Calibri" w:hAnsi="Calibri"/>
          <w:spacing w:val="1"/>
          <w:sz w:val="24"/>
          <w:szCs w:val="24"/>
        </w:rPr>
        <w:t>e</w:t>
      </w:r>
      <w:r w:rsidRPr="00AA6E8D">
        <w:rPr>
          <w:rFonts w:ascii="Calibri" w:hAnsi="Calibri"/>
          <w:spacing w:val="-1"/>
          <w:sz w:val="24"/>
          <w:szCs w:val="24"/>
        </w:rPr>
        <w:t>s</w:t>
      </w:r>
      <w:r w:rsidRPr="00AA6E8D">
        <w:rPr>
          <w:rFonts w:ascii="Calibri" w:hAnsi="Calibri"/>
          <w:sz w:val="24"/>
          <w:szCs w:val="24"/>
        </w:rPr>
        <w:t>pon</w:t>
      </w:r>
      <w:r w:rsidRPr="00AA6E8D">
        <w:rPr>
          <w:rFonts w:ascii="Calibri" w:hAnsi="Calibri"/>
          <w:spacing w:val="-1"/>
          <w:sz w:val="24"/>
          <w:szCs w:val="24"/>
        </w:rPr>
        <w:t>s</w:t>
      </w:r>
      <w:r w:rsidRPr="00AA6E8D">
        <w:rPr>
          <w:rFonts w:ascii="Calibri" w:hAnsi="Calibri"/>
          <w:sz w:val="24"/>
          <w:szCs w:val="24"/>
        </w:rPr>
        <w:t>ib</w:t>
      </w:r>
      <w:r w:rsidRPr="00AA6E8D">
        <w:rPr>
          <w:rFonts w:ascii="Calibri" w:hAnsi="Calibri"/>
          <w:spacing w:val="-2"/>
          <w:sz w:val="24"/>
          <w:szCs w:val="24"/>
        </w:rPr>
        <w:t>i</w:t>
      </w:r>
      <w:r w:rsidRPr="00AA6E8D">
        <w:rPr>
          <w:rFonts w:ascii="Calibri" w:hAnsi="Calibri"/>
          <w:sz w:val="24"/>
          <w:szCs w:val="24"/>
        </w:rPr>
        <w:t>li</w:t>
      </w:r>
      <w:r w:rsidRPr="00AA6E8D">
        <w:rPr>
          <w:rFonts w:ascii="Calibri" w:hAnsi="Calibri"/>
          <w:spacing w:val="-2"/>
          <w:sz w:val="24"/>
          <w:szCs w:val="24"/>
        </w:rPr>
        <w:t>t</w:t>
      </w:r>
      <w:r w:rsidRPr="00AA6E8D">
        <w:rPr>
          <w:rFonts w:ascii="Calibri" w:hAnsi="Calibri"/>
          <w:sz w:val="24"/>
          <w:szCs w:val="24"/>
        </w:rPr>
        <w:t>i</w:t>
      </w:r>
      <w:r w:rsidRPr="00AA6E8D">
        <w:rPr>
          <w:rFonts w:ascii="Calibri" w:hAnsi="Calibri"/>
          <w:spacing w:val="1"/>
          <w:sz w:val="24"/>
          <w:szCs w:val="24"/>
        </w:rPr>
        <w:t>e</w:t>
      </w:r>
      <w:r w:rsidRPr="00AA6E8D">
        <w:rPr>
          <w:rFonts w:ascii="Calibri" w:hAnsi="Calibri"/>
          <w:sz w:val="24"/>
          <w:szCs w:val="24"/>
        </w:rPr>
        <w:t>s</w:t>
      </w:r>
      <w:r w:rsidRPr="00AA6E8D">
        <w:rPr>
          <w:rFonts w:ascii="Calibri" w:hAnsi="Calibri"/>
          <w:spacing w:val="-1"/>
          <w:sz w:val="24"/>
          <w:szCs w:val="24"/>
        </w:rPr>
        <w:t xml:space="preserve"> </w:t>
      </w:r>
      <w:r w:rsidRPr="00AA6E8D">
        <w:rPr>
          <w:rFonts w:ascii="Calibri" w:hAnsi="Calibri"/>
          <w:spacing w:val="1"/>
          <w:sz w:val="24"/>
          <w:szCs w:val="24"/>
        </w:rPr>
        <w:t>a</w:t>
      </w:r>
      <w:r w:rsidRPr="00AA6E8D">
        <w:rPr>
          <w:rFonts w:ascii="Calibri" w:hAnsi="Calibri"/>
          <w:spacing w:val="-2"/>
          <w:sz w:val="24"/>
          <w:szCs w:val="24"/>
        </w:rPr>
        <w:t>r</w:t>
      </w:r>
      <w:r w:rsidRPr="00AA6E8D">
        <w:rPr>
          <w:rFonts w:ascii="Calibri" w:hAnsi="Calibri"/>
          <w:sz w:val="24"/>
          <w:szCs w:val="24"/>
        </w:rPr>
        <w:t>e</w:t>
      </w:r>
      <w:r w:rsidRPr="00AA6E8D">
        <w:rPr>
          <w:rFonts w:ascii="Calibri" w:hAnsi="Calibri"/>
          <w:spacing w:val="-19"/>
          <w:sz w:val="24"/>
          <w:szCs w:val="24"/>
        </w:rPr>
        <w:t xml:space="preserve"> </w:t>
      </w:r>
      <w:r w:rsidRPr="00AA6E8D">
        <w:rPr>
          <w:rFonts w:ascii="Calibri" w:hAnsi="Calibri"/>
          <w:sz w:val="24"/>
          <w:szCs w:val="24"/>
        </w:rPr>
        <w:t>d</w:t>
      </w:r>
      <w:r w:rsidRPr="00AA6E8D">
        <w:rPr>
          <w:rFonts w:ascii="Calibri" w:hAnsi="Calibri"/>
          <w:spacing w:val="1"/>
          <w:sz w:val="24"/>
          <w:szCs w:val="24"/>
        </w:rPr>
        <w:t>e</w:t>
      </w:r>
      <w:r w:rsidRPr="00AA6E8D">
        <w:rPr>
          <w:rFonts w:ascii="Calibri" w:hAnsi="Calibri"/>
          <w:spacing w:val="-1"/>
          <w:sz w:val="24"/>
          <w:szCs w:val="24"/>
        </w:rPr>
        <w:t>s</w:t>
      </w:r>
      <w:r w:rsidRPr="00AA6E8D">
        <w:rPr>
          <w:rFonts w:ascii="Calibri" w:hAnsi="Calibri"/>
          <w:spacing w:val="1"/>
          <w:sz w:val="24"/>
          <w:szCs w:val="24"/>
        </w:rPr>
        <w:t>c</w:t>
      </w:r>
      <w:r w:rsidRPr="00AA6E8D">
        <w:rPr>
          <w:rFonts w:ascii="Calibri" w:hAnsi="Calibri"/>
          <w:spacing w:val="-2"/>
          <w:sz w:val="24"/>
          <w:szCs w:val="24"/>
        </w:rPr>
        <w:t>r</w:t>
      </w:r>
      <w:r w:rsidRPr="00AA6E8D">
        <w:rPr>
          <w:rFonts w:ascii="Calibri" w:hAnsi="Calibri"/>
          <w:sz w:val="24"/>
          <w:szCs w:val="24"/>
        </w:rPr>
        <w:t>ib</w:t>
      </w:r>
      <w:r w:rsidRPr="00AA6E8D">
        <w:rPr>
          <w:rFonts w:ascii="Calibri" w:hAnsi="Calibri"/>
          <w:spacing w:val="1"/>
          <w:sz w:val="24"/>
          <w:szCs w:val="24"/>
        </w:rPr>
        <w:t>e</w:t>
      </w:r>
      <w:r w:rsidRPr="00AA6E8D">
        <w:rPr>
          <w:rFonts w:ascii="Calibri" w:hAnsi="Calibri"/>
          <w:sz w:val="24"/>
          <w:szCs w:val="24"/>
        </w:rPr>
        <w:t>d</w:t>
      </w:r>
    </w:p>
    <w:p w14:paraId="76481538" w14:textId="77777777" w:rsidR="00C007C1" w:rsidRPr="00AA6E8D" w:rsidRDefault="00C007C1" w:rsidP="00C51F8A">
      <w:pPr>
        <w:pStyle w:val="ListParagraph"/>
        <w:numPr>
          <w:ilvl w:val="0"/>
          <w:numId w:val="9"/>
        </w:numPr>
        <w:rPr>
          <w:rFonts w:ascii="Calibri" w:hAnsi="Calibri"/>
          <w:sz w:val="24"/>
          <w:szCs w:val="24"/>
        </w:rPr>
      </w:pPr>
      <w:r w:rsidRPr="00AA6E8D">
        <w:rPr>
          <w:rFonts w:ascii="Calibri" w:hAnsi="Calibri"/>
          <w:spacing w:val="-2"/>
          <w:sz w:val="24"/>
          <w:szCs w:val="24"/>
        </w:rPr>
        <w:t>I</w:t>
      </w:r>
      <w:r w:rsidRPr="00AA6E8D">
        <w:rPr>
          <w:rFonts w:ascii="Calibri" w:hAnsi="Calibri"/>
          <w:sz w:val="24"/>
          <w:szCs w:val="24"/>
        </w:rPr>
        <w:t xml:space="preserve">t </w:t>
      </w:r>
      <w:r w:rsidRPr="00AA6E8D">
        <w:rPr>
          <w:rFonts w:ascii="Calibri" w:hAnsi="Calibri"/>
          <w:spacing w:val="1"/>
          <w:sz w:val="24"/>
          <w:szCs w:val="24"/>
        </w:rPr>
        <w:t>e</w:t>
      </w:r>
      <w:r w:rsidRPr="00AA6E8D">
        <w:rPr>
          <w:rFonts w:ascii="Calibri" w:hAnsi="Calibri"/>
          <w:sz w:val="24"/>
          <w:szCs w:val="24"/>
        </w:rPr>
        <w:t>xpl</w:t>
      </w:r>
      <w:r w:rsidRPr="00AA6E8D">
        <w:rPr>
          <w:rFonts w:ascii="Calibri" w:hAnsi="Calibri"/>
          <w:spacing w:val="1"/>
          <w:sz w:val="24"/>
          <w:szCs w:val="24"/>
        </w:rPr>
        <w:t>a</w:t>
      </w:r>
      <w:r w:rsidRPr="00AA6E8D">
        <w:rPr>
          <w:rFonts w:ascii="Calibri" w:hAnsi="Calibri"/>
          <w:sz w:val="24"/>
          <w:szCs w:val="24"/>
        </w:rPr>
        <w:t>ins</w:t>
      </w:r>
      <w:r w:rsidRPr="00AA6E8D">
        <w:rPr>
          <w:rFonts w:ascii="Calibri" w:hAnsi="Calibri"/>
          <w:spacing w:val="-1"/>
          <w:sz w:val="24"/>
          <w:szCs w:val="24"/>
        </w:rPr>
        <w:t xml:space="preserve"> </w:t>
      </w:r>
      <w:r w:rsidRPr="00AA6E8D">
        <w:rPr>
          <w:rFonts w:ascii="Calibri" w:hAnsi="Calibri"/>
          <w:sz w:val="24"/>
          <w:szCs w:val="24"/>
        </w:rPr>
        <w:t>how</w:t>
      </w:r>
      <w:r w:rsidRPr="00AA6E8D">
        <w:rPr>
          <w:rFonts w:ascii="Calibri" w:hAnsi="Calibri"/>
          <w:spacing w:val="-3"/>
          <w:sz w:val="24"/>
          <w:szCs w:val="24"/>
        </w:rPr>
        <w:t xml:space="preserve"> </w:t>
      </w:r>
      <w:r w:rsidRPr="00AA6E8D">
        <w:rPr>
          <w:rFonts w:ascii="Calibri" w:hAnsi="Calibri"/>
          <w:sz w:val="24"/>
          <w:szCs w:val="24"/>
        </w:rPr>
        <w:t>the</w:t>
      </w:r>
      <w:r w:rsidRPr="00AA6E8D">
        <w:rPr>
          <w:rFonts w:ascii="Calibri" w:hAnsi="Calibri"/>
          <w:spacing w:val="1"/>
          <w:sz w:val="24"/>
          <w:szCs w:val="24"/>
        </w:rPr>
        <w:t xml:space="preserve"> </w:t>
      </w:r>
      <w:r w:rsidRPr="00AA6E8D">
        <w:rPr>
          <w:rFonts w:ascii="Calibri" w:hAnsi="Calibri"/>
          <w:sz w:val="24"/>
          <w:szCs w:val="24"/>
        </w:rPr>
        <w:t>pr</w:t>
      </w:r>
      <w:r w:rsidRPr="00AA6E8D">
        <w:rPr>
          <w:rFonts w:ascii="Calibri" w:hAnsi="Calibri"/>
          <w:spacing w:val="-2"/>
          <w:sz w:val="24"/>
          <w:szCs w:val="24"/>
        </w:rPr>
        <w:t>o</w:t>
      </w:r>
      <w:r w:rsidRPr="00AA6E8D">
        <w:rPr>
          <w:rFonts w:ascii="Calibri" w:hAnsi="Calibri"/>
          <w:sz w:val="24"/>
          <w:szCs w:val="24"/>
        </w:rPr>
        <w:t>j</w:t>
      </w:r>
      <w:r w:rsidRPr="00AA6E8D">
        <w:rPr>
          <w:rFonts w:ascii="Calibri" w:hAnsi="Calibri"/>
          <w:spacing w:val="-1"/>
          <w:sz w:val="24"/>
          <w:szCs w:val="24"/>
        </w:rPr>
        <w:t>e</w:t>
      </w:r>
      <w:r w:rsidRPr="00AA6E8D">
        <w:rPr>
          <w:rFonts w:ascii="Calibri" w:hAnsi="Calibri"/>
          <w:spacing w:val="1"/>
          <w:sz w:val="24"/>
          <w:szCs w:val="24"/>
        </w:rPr>
        <w:t>c</w:t>
      </w:r>
      <w:r w:rsidRPr="00AA6E8D">
        <w:rPr>
          <w:rFonts w:ascii="Calibri" w:hAnsi="Calibri"/>
          <w:sz w:val="24"/>
          <w:szCs w:val="24"/>
        </w:rPr>
        <w:t>t</w:t>
      </w:r>
      <w:r w:rsidRPr="00AA6E8D">
        <w:rPr>
          <w:rFonts w:ascii="Calibri" w:hAnsi="Calibri"/>
          <w:spacing w:val="-2"/>
          <w:sz w:val="24"/>
          <w:szCs w:val="24"/>
        </w:rPr>
        <w:t xml:space="preserve"> </w:t>
      </w:r>
      <w:r w:rsidRPr="00AA6E8D">
        <w:rPr>
          <w:rFonts w:ascii="Calibri" w:hAnsi="Calibri"/>
          <w:spacing w:val="-1"/>
          <w:sz w:val="24"/>
          <w:szCs w:val="24"/>
        </w:rPr>
        <w:t>w</w:t>
      </w:r>
      <w:r w:rsidRPr="00AA6E8D">
        <w:rPr>
          <w:rFonts w:ascii="Calibri" w:hAnsi="Calibri"/>
          <w:sz w:val="24"/>
          <w:szCs w:val="24"/>
        </w:rPr>
        <w:t>ill pr</w:t>
      </w:r>
      <w:r w:rsidRPr="00AA6E8D">
        <w:rPr>
          <w:rFonts w:ascii="Calibri" w:hAnsi="Calibri"/>
          <w:spacing w:val="-2"/>
          <w:sz w:val="24"/>
          <w:szCs w:val="24"/>
        </w:rPr>
        <w:t>o</w:t>
      </w:r>
      <w:r w:rsidRPr="00AA6E8D">
        <w:rPr>
          <w:rFonts w:ascii="Calibri" w:hAnsi="Calibri"/>
          <w:spacing w:val="1"/>
          <w:sz w:val="24"/>
          <w:szCs w:val="24"/>
        </w:rPr>
        <w:t>c</w:t>
      </w:r>
      <w:r w:rsidRPr="00AA6E8D">
        <w:rPr>
          <w:rFonts w:ascii="Calibri" w:hAnsi="Calibri"/>
          <w:spacing w:val="-1"/>
          <w:sz w:val="24"/>
          <w:szCs w:val="24"/>
        </w:rPr>
        <w:t>e</w:t>
      </w:r>
      <w:r w:rsidRPr="00AA6E8D">
        <w:rPr>
          <w:rFonts w:ascii="Calibri" w:hAnsi="Calibri"/>
          <w:spacing w:val="1"/>
          <w:sz w:val="24"/>
          <w:szCs w:val="24"/>
        </w:rPr>
        <w:t>e</w:t>
      </w:r>
      <w:r w:rsidRPr="00AA6E8D">
        <w:rPr>
          <w:rFonts w:ascii="Calibri" w:hAnsi="Calibri"/>
          <w:sz w:val="24"/>
          <w:szCs w:val="24"/>
        </w:rPr>
        <w:t>d if</w:t>
      </w:r>
      <w:r w:rsidRPr="00AA6E8D">
        <w:rPr>
          <w:rFonts w:ascii="Calibri" w:hAnsi="Calibri"/>
          <w:spacing w:val="2"/>
          <w:sz w:val="24"/>
          <w:szCs w:val="24"/>
        </w:rPr>
        <w:t xml:space="preserve"> </w:t>
      </w:r>
      <w:r w:rsidRPr="00AA6E8D">
        <w:rPr>
          <w:rFonts w:ascii="Calibri" w:hAnsi="Calibri"/>
          <w:sz w:val="24"/>
          <w:szCs w:val="24"/>
        </w:rPr>
        <w:t>only</w:t>
      </w:r>
      <w:r w:rsidRPr="00AA6E8D">
        <w:rPr>
          <w:rFonts w:ascii="Calibri" w:hAnsi="Calibri"/>
          <w:spacing w:val="-5"/>
          <w:sz w:val="24"/>
          <w:szCs w:val="24"/>
        </w:rPr>
        <w:t xml:space="preserve"> </w:t>
      </w:r>
      <w:r w:rsidRPr="00AA6E8D">
        <w:rPr>
          <w:rFonts w:ascii="Calibri" w:hAnsi="Calibri"/>
          <w:sz w:val="24"/>
          <w:szCs w:val="24"/>
        </w:rPr>
        <w:t>p</w:t>
      </w:r>
      <w:r w:rsidRPr="00AA6E8D">
        <w:rPr>
          <w:rFonts w:ascii="Calibri" w:hAnsi="Calibri"/>
          <w:spacing w:val="1"/>
          <w:sz w:val="24"/>
          <w:szCs w:val="24"/>
        </w:rPr>
        <w:t>a</w:t>
      </w:r>
      <w:r w:rsidRPr="00AA6E8D">
        <w:rPr>
          <w:rFonts w:ascii="Calibri" w:hAnsi="Calibri"/>
          <w:sz w:val="24"/>
          <w:szCs w:val="24"/>
        </w:rPr>
        <w:t>r</w:t>
      </w:r>
      <w:r w:rsidRPr="00AA6E8D">
        <w:rPr>
          <w:rFonts w:ascii="Calibri" w:hAnsi="Calibri"/>
          <w:spacing w:val="1"/>
          <w:sz w:val="24"/>
          <w:szCs w:val="24"/>
        </w:rPr>
        <w:t>t</w:t>
      </w:r>
      <w:r w:rsidRPr="00AA6E8D">
        <w:rPr>
          <w:rFonts w:ascii="Calibri" w:hAnsi="Calibri"/>
          <w:sz w:val="24"/>
          <w:szCs w:val="24"/>
        </w:rPr>
        <w:t>i</w:t>
      </w:r>
      <w:r w:rsidRPr="00AA6E8D">
        <w:rPr>
          <w:rFonts w:ascii="Calibri" w:hAnsi="Calibri"/>
          <w:spacing w:val="-1"/>
          <w:sz w:val="24"/>
          <w:szCs w:val="24"/>
        </w:rPr>
        <w:t>a</w:t>
      </w:r>
      <w:r w:rsidRPr="00AA6E8D">
        <w:rPr>
          <w:rFonts w:ascii="Calibri" w:hAnsi="Calibri"/>
          <w:sz w:val="24"/>
          <w:szCs w:val="24"/>
        </w:rPr>
        <w:t xml:space="preserve">l </w:t>
      </w:r>
      <w:r w:rsidRPr="00AA6E8D">
        <w:rPr>
          <w:rFonts w:ascii="Calibri" w:hAnsi="Calibri"/>
          <w:spacing w:val="-2"/>
          <w:sz w:val="24"/>
          <w:szCs w:val="24"/>
        </w:rPr>
        <w:t>f</w:t>
      </w:r>
      <w:r w:rsidRPr="00AA6E8D">
        <w:rPr>
          <w:rFonts w:ascii="Calibri" w:hAnsi="Calibri"/>
          <w:sz w:val="24"/>
          <w:szCs w:val="24"/>
        </w:rPr>
        <w:t>unding</w:t>
      </w:r>
      <w:r w:rsidRPr="00AA6E8D">
        <w:rPr>
          <w:rFonts w:ascii="Calibri" w:hAnsi="Calibri"/>
          <w:spacing w:val="-2"/>
          <w:sz w:val="24"/>
          <w:szCs w:val="24"/>
        </w:rPr>
        <w:t xml:space="preserve"> </w:t>
      </w:r>
      <w:r w:rsidRPr="00AA6E8D">
        <w:rPr>
          <w:rFonts w:ascii="Calibri" w:hAnsi="Calibri"/>
          <w:sz w:val="24"/>
          <w:szCs w:val="24"/>
        </w:rPr>
        <w:t>is</w:t>
      </w:r>
      <w:r w:rsidRPr="00AA6E8D">
        <w:rPr>
          <w:rFonts w:ascii="Calibri" w:hAnsi="Calibri"/>
          <w:spacing w:val="-30"/>
          <w:sz w:val="24"/>
          <w:szCs w:val="24"/>
        </w:rPr>
        <w:t xml:space="preserve"> </w:t>
      </w:r>
      <w:r w:rsidRPr="00AA6E8D">
        <w:rPr>
          <w:rFonts w:ascii="Calibri" w:hAnsi="Calibri"/>
          <w:spacing w:val="1"/>
          <w:sz w:val="24"/>
          <w:szCs w:val="24"/>
        </w:rPr>
        <w:t>a</w:t>
      </w:r>
      <w:r w:rsidRPr="00AA6E8D">
        <w:rPr>
          <w:rFonts w:ascii="Calibri" w:hAnsi="Calibri"/>
          <w:spacing w:val="-2"/>
          <w:sz w:val="24"/>
          <w:szCs w:val="24"/>
        </w:rPr>
        <w:t>v</w:t>
      </w:r>
      <w:r w:rsidRPr="00AA6E8D">
        <w:rPr>
          <w:rFonts w:ascii="Calibri" w:hAnsi="Calibri"/>
          <w:spacing w:val="1"/>
          <w:sz w:val="24"/>
          <w:szCs w:val="24"/>
        </w:rPr>
        <w:t>a</w:t>
      </w:r>
      <w:r w:rsidRPr="00AA6E8D">
        <w:rPr>
          <w:rFonts w:ascii="Calibri" w:hAnsi="Calibri"/>
          <w:sz w:val="24"/>
          <w:szCs w:val="24"/>
        </w:rPr>
        <w:t>il</w:t>
      </w:r>
      <w:r w:rsidRPr="00AA6E8D">
        <w:rPr>
          <w:rFonts w:ascii="Calibri" w:hAnsi="Calibri"/>
          <w:spacing w:val="1"/>
          <w:sz w:val="24"/>
          <w:szCs w:val="24"/>
        </w:rPr>
        <w:t>a</w:t>
      </w:r>
      <w:r w:rsidRPr="00AA6E8D">
        <w:rPr>
          <w:rFonts w:ascii="Calibri" w:hAnsi="Calibri"/>
          <w:sz w:val="24"/>
          <w:szCs w:val="24"/>
        </w:rPr>
        <w:t>ble</w:t>
      </w:r>
    </w:p>
    <w:p w14:paraId="4662F0A4" w14:textId="77777777" w:rsidR="00C007C1" w:rsidRPr="00AA6E8D" w:rsidRDefault="00C007C1" w:rsidP="006024E2">
      <w:pPr>
        <w:pStyle w:val="ListParagraph"/>
        <w:numPr>
          <w:ilvl w:val="0"/>
          <w:numId w:val="9"/>
        </w:numPr>
        <w:rPr>
          <w:rFonts w:ascii="Calibri" w:hAnsi="Calibri"/>
          <w:sz w:val="24"/>
          <w:szCs w:val="24"/>
        </w:rPr>
      </w:pPr>
      <w:r w:rsidRPr="00AA6E8D">
        <w:rPr>
          <w:rFonts w:ascii="Calibri" w:hAnsi="Calibri"/>
          <w:spacing w:val="-2"/>
          <w:sz w:val="24"/>
          <w:szCs w:val="24"/>
        </w:rPr>
        <w:t>I</w:t>
      </w:r>
      <w:r w:rsidRPr="00AA6E8D">
        <w:rPr>
          <w:rFonts w:ascii="Calibri" w:hAnsi="Calibri"/>
          <w:sz w:val="24"/>
          <w:szCs w:val="24"/>
        </w:rPr>
        <w:t>t li</w:t>
      </w:r>
      <w:r w:rsidRPr="00AA6E8D">
        <w:rPr>
          <w:rFonts w:ascii="Calibri" w:hAnsi="Calibri"/>
          <w:spacing w:val="-1"/>
          <w:sz w:val="24"/>
          <w:szCs w:val="24"/>
        </w:rPr>
        <w:t>s</w:t>
      </w:r>
      <w:r w:rsidRPr="00AA6E8D">
        <w:rPr>
          <w:rFonts w:ascii="Calibri" w:hAnsi="Calibri"/>
          <w:sz w:val="24"/>
          <w:szCs w:val="24"/>
        </w:rPr>
        <w:t>ts</w:t>
      </w:r>
      <w:r w:rsidRPr="00AA6E8D">
        <w:rPr>
          <w:rFonts w:ascii="Calibri" w:hAnsi="Calibri"/>
          <w:spacing w:val="-1"/>
          <w:sz w:val="24"/>
          <w:szCs w:val="24"/>
        </w:rPr>
        <w:t xml:space="preserve"> </w:t>
      </w:r>
      <w:r w:rsidRPr="00AA6E8D">
        <w:rPr>
          <w:rFonts w:ascii="Calibri" w:hAnsi="Calibri"/>
          <w:spacing w:val="1"/>
          <w:sz w:val="24"/>
          <w:szCs w:val="24"/>
        </w:rPr>
        <w:t>a</w:t>
      </w:r>
      <w:r w:rsidRPr="00AA6E8D">
        <w:rPr>
          <w:rFonts w:ascii="Calibri" w:hAnsi="Calibri"/>
          <w:sz w:val="24"/>
          <w:szCs w:val="24"/>
        </w:rPr>
        <w:t xml:space="preserve">t </w:t>
      </w:r>
      <w:r w:rsidRPr="00AA6E8D">
        <w:rPr>
          <w:rFonts w:ascii="Calibri" w:hAnsi="Calibri"/>
          <w:spacing w:val="-2"/>
          <w:sz w:val="24"/>
          <w:szCs w:val="24"/>
        </w:rPr>
        <w:t>l</w:t>
      </w:r>
      <w:r w:rsidRPr="00AA6E8D">
        <w:rPr>
          <w:rFonts w:ascii="Calibri" w:hAnsi="Calibri"/>
          <w:spacing w:val="1"/>
          <w:sz w:val="24"/>
          <w:szCs w:val="24"/>
        </w:rPr>
        <w:t>ea</w:t>
      </w:r>
      <w:r w:rsidRPr="00AA6E8D">
        <w:rPr>
          <w:rFonts w:ascii="Calibri" w:hAnsi="Calibri"/>
          <w:spacing w:val="-1"/>
          <w:sz w:val="24"/>
          <w:szCs w:val="24"/>
        </w:rPr>
        <w:t>s</w:t>
      </w:r>
      <w:r w:rsidRPr="00AA6E8D">
        <w:rPr>
          <w:rFonts w:ascii="Calibri" w:hAnsi="Calibri"/>
          <w:sz w:val="24"/>
          <w:szCs w:val="24"/>
        </w:rPr>
        <w:t>t</w:t>
      </w:r>
      <w:r w:rsidRPr="00AA6E8D">
        <w:rPr>
          <w:rFonts w:ascii="Calibri" w:hAnsi="Calibri"/>
          <w:spacing w:val="-2"/>
          <w:sz w:val="24"/>
          <w:szCs w:val="24"/>
        </w:rPr>
        <w:t xml:space="preserve"> </w:t>
      </w:r>
      <w:r w:rsidRPr="00AA6E8D">
        <w:rPr>
          <w:rFonts w:ascii="Calibri" w:hAnsi="Calibri"/>
          <w:sz w:val="24"/>
          <w:szCs w:val="24"/>
        </w:rPr>
        <w:t>t</w:t>
      </w:r>
      <w:r w:rsidRPr="00AA6E8D">
        <w:rPr>
          <w:rFonts w:ascii="Calibri" w:hAnsi="Calibri"/>
          <w:spacing w:val="-1"/>
          <w:sz w:val="24"/>
          <w:szCs w:val="24"/>
        </w:rPr>
        <w:t>w</w:t>
      </w:r>
      <w:r w:rsidRPr="00AA6E8D">
        <w:rPr>
          <w:rFonts w:ascii="Calibri" w:hAnsi="Calibri"/>
          <w:sz w:val="24"/>
          <w:szCs w:val="24"/>
        </w:rPr>
        <w:t xml:space="preserve">o </w:t>
      </w:r>
      <w:r w:rsidRPr="00AA6E8D">
        <w:rPr>
          <w:rFonts w:ascii="Calibri" w:hAnsi="Calibri"/>
          <w:spacing w:val="1"/>
          <w:sz w:val="24"/>
          <w:szCs w:val="24"/>
        </w:rPr>
        <w:t>c</w:t>
      </w:r>
      <w:r w:rsidRPr="00AA6E8D">
        <w:rPr>
          <w:rFonts w:ascii="Calibri" w:hAnsi="Calibri"/>
          <w:spacing w:val="-2"/>
          <w:sz w:val="24"/>
          <w:szCs w:val="24"/>
        </w:rPr>
        <w:t>l</w:t>
      </w:r>
      <w:r w:rsidRPr="00AA6E8D">
        <w:rPr>
          <w:rFonts w:ascii="Calibri" w:hAnsi="Calibri"/>
          <w:sz w:val="24"/>
          <w:szCs w:val="24"/>
        </w:rPr>
        <w:t>ub</w:t>
      </w:r>
      <w:r w:rsidRPr="00AA6E8D">
        <w:rPr>
          <w:rFonts w:ascii="Calibri" w:hAnsi="Calibri"/>
          <w:spacing w:val="-7"/>
          <w:sz w:val="24"/>
          <w:szCs w:val="24"/>
        </w:rPr>
        <w:t xml:space="preserve"> </w:t>
      </w:r>
      <w:r w:rsidRPr="00AA6E8D">
        <w:rPr>
          <w:rFonts w:ascii="Calibri" w:hAnsi="Calibri"/>
          <w:spacing w:val="1"/>
          <w:sz w:val="24"/>
          <w:szCs w:val="24"/>
        </w:rPr>
        <w:t>c</w:t>
      </w:r>
      <w:r w:rsidRPr="00AA6E8D">
        <w:rPr>
          <w:rFonts w:ascii="Calibri" w:hAnsi="Calibri"/>
          <w:spacing w:val="-2"/>
          <w:sz w:val="24"/>
          <w:szCs w:val="24"/>
        </w:rPr>
        <w:t>o</w:t>
      </w:r>
      <w:r w:rsidRPr="00AA6E8D">
        <w:rPr>
          <w:rFonts w:ascii="Calibri" w:hAnsi="Calibri"/>
          <w:sz w:val="24"/>
          <w:szCs w:val="24"/>
        </w:rPr>
        <w:t>nt</w:t>
      </w:r>
      <w:r w:rsidRPr="00AA6E8D">
        <w:rPr>
          <w:rFonts w:ascii="Calibri" w:hAnsi="Calibri"/>
          <w:spacing w:val="1"/>
          <w:sz w:val="24"/>
          <w:szCs w:val="24"/>
        </w:rPr>
        <w:t>a</w:t>
      </w:r>
      <w:r w:rsidRPr="00AA6E8D">
        <w:rPr>
          <w:rFonts w:ascii="Calibri" w:hAnsi="Calibri"/>
          <w:spacing w:val="-1"/>
          <w:sz w:val="24"/>
          <w:szCs w:val="24"/>
        </w:rPr>
        <w:t>c</w:t>
      </w:r>
      <w:r w:rsidRPr="00AA6E8D">
        <w:rPr>
          <w:rFonts w:ascii="Calibri" w:hAnsi="Calibri"/>
          <w:sz w:val="24"/>
          <w:szCs w:val="24"/>
        </w:rPr>
        <w:t>ts</w:t>
      </w:r>
    </w:p>
    <w:p w14:paraId="5CB6A19D" w14:textId="77777777" w:rsidR="00C007C1" w:rsidRPr="00AA6E8D" w:rsidRDefault="00C007C1" w:rsidP="006024E2">
      <w:pPr>
        <w:pStyle w:val="ListParagraph"/>
        <w:numPr>
          <w:ilvl w:val="0"/>
          <w:numId w:val="9"/>
        </w:numPr>
        <w:rPr>
          <w:rFonts w:ascii="Calibri" w:hAnsi="Calibri"/>
          <w:sz w:val="24"/>
          <w:szCs w:val="24"/>
        </w:rPr>
      </w:pPr>
      <w:r w:rsidRPr="00AA6E8D">
        <w:rPr>
          <w:rFonts w:ascii="Calibri" w:hAnsi="Calibri"/>
          <w:sz w:val="24"/>
          <w:szCs w:val="24"/>
        </w:rPr>
        <w:t>A</w:t>
      </w:r>
      <w:r w:rsidRPr="00AA6E8D">
        <w:rPr>
          <w:rFonts w:ascii="Calibri" w:hAnsi="Calibri"/>
          <w:spacing w:val="-1"/>
          <w:sz w:val="24"/>
          <w:szCs w:val="24"/>
        </w:rPr>
        <w:t xml:space="preserve"> </w:t>
      </w:r>
      <w:r w:rsidRPr="00AA6E8D">
        <w:rPr>
          <w:rFonts w:ascii="Calibri" w:hAnsi="Calibri"/>
          <w:spacing w:val="1"/>
          <w:sz w:val="24"/>
          <w:szCs w:val="24"/>
        </w:rPr>
        <w:t>c</w:t>
      </w:r>
      <w:r w:rsidRPr="00AA6E8D">
        <w:rPr>
          <w:rFonts w:ascii="Calibri" w:hAnsi="Calibri"/>
          <w:sz w:val="24"/>
          <w:szCs w:val="24"/>
        </w:rPr>
        <w:t>opy</w:t>
      </w:r>
      <w:r w:rsidRPr="00AA6E8D">
        <w:rPr>
          <w:rFonts w:ascii="Calibri" w:hAnsi="Calibri"/>
          <w:spacing w:val="-5"/>
          <w:sz w:val="24"/>
          <w:szCs w:val="24"/>
        </w:rPr>
        <w:t xml:space="preserve"> </w:t>
      </w:r>
      <w:r w:rsidRPr="00AA6E8D">
        <w:rPr>
          <w:rFonts w:ascii="Calibri" w:hAnsi="Calibri"/>
          <w:spacing w:val="2"/>
          <w:sz w:val="24"/>
          <w:szCs w:val="24"/>
        </w:rPr>
        <w:t>o</w:t>
      </w:r>
      <w:r w:rsidRPr="00AA6E8D">
        <w:rPr>
          <w:rFonts w:ascii="Calibri" w:hAnsi="Calibri"/>
          <w:sz w:val="24"/>
          <w:szCs w:val="24"/>
        </w:rPr>
        <w:t>f</w:t>
      </w:r>
      <w:r w:rsidRPr="00AA6E8D">
        <w:rPr>
          <w:rFonts w:ascii="Calibri" w:hAnsi="Calibri"/>
          <w:spacing w:val="-2"/>
          <w:sz w:val="24"/>
          <w:szCs w:val="24"/>
        </w:rPr>
        <w:t xml:space="preserve"> </w:t>
      </w:r>
      <w:r w:rsidRPr="00AA6E8D">
        <w:rPr>
          <w:rFonts w:ascii="Calibri" w:hAnsi="Calibri"/>
          <w:sz w:val="24"/>
          <w:szCs w:val="24"/>
        </w:rPr>
        <w:t>our Club's</w:t>
      </w:r>
      <w:r w:rsidRPr="00AA6E8D">
        <w:rPr>
          <w:rFonts w:ascii="Calibri" w:hAnsi="Calibri"/>
          <w:spacing w:val="-2"/>
          <w:sz w:val="24"/>
          <w:szCs w:val="24"/>
        </w:rPr>
        <w:t xml:space="preserve"> </w:t>
      </w:r>
      <w:r w:rsidRPr="00AA6E8D">
        <w:rPr>
          <w:rFonts w:ascii="Calibri" w:hAnsi="Calibri"/>
          <w:spacing w:val="-1"/>
          <w:sz w:val="24"/>
          <w:szCs w:val="24"/>
        </w:rPr>
        <w:t>s</w:t>
      </w:r>
      <w:r w:rsidRPr="00AA6E8D">
        <w:rPr>
          <w:rFonts w:ascii="Calibri" w:hAnsi="Calibri"/>
          <w:spacing w:val="3"/>
          <w:sz w:val="24"/>
          <w:szCs w:val="24"/>
        </w:rPr>
        <w:t>i</w:t>
      </w:r>
      <w:r w:rsidRPr="00AA6E8D">
        <w:rPr>
          <w:rFonts w:ascii="Calibri" w:hAnsi="Calibri"/>
          <w:spacing w:val="-2"/>
          <w:sz w:val="24"/>
          <w:szCs w:val="24"/>
        </w:rPr>
        <w:t>g</w:t>
      </w:r>
      <w:r w:rsidRPr="00AA6E8D">
        <w:rPr>
          <w:rFonts w:ascii="Calibri" w:hAnsi="Calibri"/>
          <w:spacing w:val="2"/>
          <w:sz w:val="24"/>
          <w:szCs w:val="24"/>
        </w:rPr>
        <w:t>n</w:t>
      </w:r>
      <w:r w:rsidRPr="00AA6E8D">
        <w:rPr>
          <w:rFonts w:ascii="Calibri" w:hAnsi="Calibri"/>
          <w:spacing w:val="1"/>
          <w:sz w:val="24"/>
          <w:szCs w:val="24"/>
        </w:rPr>
        <w:t>e</w:t>
      </w:r>
      <w:r w:rsidRPr="00AA6E8D">
        <w:rPr>
          <w:rFonts w:ascii="Calibri" w:hAnsi="Calibri"/>
          <w:sz w:val="24"/>
          <w:szCs w:val="24"/>
        </w:rPr>
        <w:t xml:space="preserve">d </w:t>
      </w:r>
      <w:r w:rsidRPr="00AA6E8D">
        <w:rPr>
          <w:rFonts w:ascii="Calibri" w:hAnsi="Calibri"/>
          <w:spacing w:val="-1"/>
          <w:sz w:val="24"/>
          <w:szCs w:val="24"/>
        </w:rPr>
        <w:t>MO</w:t>
      </w:r>
      <w:r w:rsidRPr="00AA6E8D">
        <w:rPr>
          <w:rFonts w:ascii="Calibri" w:hAnsi="Calibri"/>
          <w:sz w:val="24"/>
          <w:szCs w:val="24"/>
        </w:rPr>
        <w:t>U</w:t>
      </w:r>
      <w:r w:rsidRPr="00AA6E8D">
        <w:rPr>
          <w:rFonts w:ascii="Calibri" w:hAnsi="Calibri"/>
          <w:spacing w:val="-1"/>
          <w:sz w:val="24"/>
          <w:szCs w:val="24"/>
        </w:rPr>
        <w:t xml:space="preserve"> </w:t>
      </w:r>
      <w:r w:rsidRPr="00AA6E8D">
        <w:rPr>
          <w:rFonts w:ascii="Calibri" w:hAnsi="Calibri"/>
          <w:sz w:val="24"/>
          <w:szCs w:val="24"/>
        </w:rPr>
        <w:t>is</w:t>
      </w:r>
      <w:r w:rsidRPr="00AA6E8D">
        <w:rPr>
          <w:rFonts w:ascii="Calibri" w:hAnsi="Calibri"/>
          <w:spacing w:val="-8"/>
          <w:sz w:val="24"/>
          <w:szCs w:val="24"/>
        </w:rPr>
        <w:t xml:space="preserve"> </w:t>
      </w:r>
      <w:r w:rsidRPr="00AA6E8D">
        <w:rPr>
          <w:rFonts w:ascii="Calibri" w:hAnsi="Calibri"/>
          <w:spacing w:val="1"/>
          <w:sz w:val="24"/>
          <w:szCs w:val="24"/>
        </w:rPr>
        <w:t>a</w:t>
      </w:r>
      <w:r w:rsidRPr="00AA6E8D">
        <w:rPr>
          <w:rFonts w:ascii="Calibri" w:hAnsi="Calibri"/>
          <w:sz w:val="24"/>
          <w:szCs w:val="24"/>
        </w:rPr>
        <w:t>t</w:t>
      </w:r>
      <w:r w:rsidRPr="00AA6E8D">
        <w:rPr>
          <w:rFonts w:ascii="Calibri" w:hAnsi="Calibri"/>
          <w:spacing w:val="-2"/>
          <w:sz w:val="24"/>
          <w:szCs w:val="24"/>
        </w:rPr>
        <w:t>t</w:t>
      </w:r>
      <w:r w:rsidRPr="00AA6E8D">
        <w:rPr>
          <w:rFonts w:ascii="Calibri" w:hAnsi="Calibri"/>
          <w:spacing w:val="1"/>
          <w:sz w:val="24"/>
          <w:szCs w:val="24"/>
        </w:rPr>
        <w:t>ac</w:t>
      </w:r>
      <w:r w:rsidRPr="00AA6E8D">
        <w:rPr>
          <w:rFonts w:ascii="Calibri" w:hAnsi="Calibri"/>
          <w:spacing w:val="-2"/>
          <w:sz w:val="24"/>
          <w:szCs w:val="24"/>
        </w:rPr>
        <w:t>h</w:t>
      </w:r>
      <w:r w:rsidRPr="00AA6E8D">
        <w:rPr>
          <w:rFonts w:ascii="Calibri" w:hAnsi="Calibri"/>
          <w:spacing w:val="1"/>
          <w:sz w:val="24"/>
          <w:szCs w:val="24"/>
        </w:rPr>
        <w:t>e</w:t>
      </w:r>
      <w:r w:rsidRPr="00AA6E8D">
        <w:rPr>
          <w:rFonts w:ascii="Calibri" w:hAnsi="Calibri"/>
          <w:sz w:val="24"/>
          <w:szCs w:val="24"/>
        </w:rPr>
        <w:t>d</w:t>
      </w:r>
    </w:p>
    <w:p w14:paraId="6562DC4C" w14:textId="77777777" w:rsidR="00C007C1" w:rsidRPr="00AA6E8D" w:rsidRDefault="00C007C1" w:rsidP="006024E2">
      <w:pPr>
        <w:pStyle w:val="ListParagraph"/>
        <w:numPr>
          <w:ilvl w:val="0"/>
          <w:numId w:val="9"/>
        </w:numPr>
        <w:rPr>
          <w:rFonts w:ascii="Calibri" w:hAnsi="Calibri"/>
          <w:sz w:val="24"/>
          <w:szCs w:val="24"/>
        </w:rPr>
      </w:pPr>
      <w:r w:rsidRPr="00AA6E8D">
        <w:rPr>
          <w:rFonts w:ascii="Calibri" w:hAnsi="Calibri"/>
          <w:spacing w:val="-4"/>
          <w:sz w:val="24"/>
          <w:szCs w:val="24"/>
        </w:rPr>
        <w:t>L</w:t>
      </w:r>
      <w:r w:rsidRPr="00AA6E8D">
        <w:rPr>
          <w:rFonts w:ascii="Calibri" w:hAnsi="Calibri"/>
          <w:spacing w:val="1"/>
          <w:sz w:val="24"/>
          <w:szCs w:val="24"/>
        </w:rPr>
        <w:t>e</w:t>
      </w:r>
      <w:r w:rsidRPr="00AA6E8D">
        <w:rPr>
          <w:rFonts w:ascii="Calibri" w:hAnsi="Calibri"/>
          <w:sz w:val="24"/>
          <w:szCs w:val="24"/>
        </w:rPr>
        <w:t>tt</w:t>
      </w:r>
      <w:r w:rsidRPr="00AA6E8D">
        <w:rPr>
          <w:rFonts w:ascii="Calibri" w:hAnsi="Calibri"/>
          <w:spacing w:val="1"/>
          <w:sz w:val="24"/>
          <w:szCs w:val="24"/>
        </w:rPr>
        <w:t>e</w:t>
      </w:r>
      <w:r w:rsidRPr="00AA6E8D">
        <w:rPr>
          <w:rFonts w:ascii="Calibri" w:hAnsi="Calibri"/>
          <w:sz w:val="24"/>
          <w:szCs w:val="24"/>
        </w:rPr>
        <w:t>r(s) of</w:t>
      </w:r>
      <w:r w:rsidRPr="00AA6E8D">
        <w:rPr>
          <w:rFonts w:ascii="Calibri" w:hAnsi="Calibri"/>
          <w:spacing w:val="-3"/>
          <w:sz w:val="24"/>
          <w:szCs w:val="24"/>
        </w:rPr>
        <w:t xml:space="preserve"> </w:t>
      </w:r>
      <w:r w:rsidRPr="00AA6E8D">
        <w:rPr>
          <w:rFonts w:ascii="Calibri" w:hAnsi="Calibri"/>
          <w:spacing w:val="-1"/>
          <w:sz w:val="24"/>
          <w:szCs w:val="24"/>
        </w:rPr>
        <w:t>s</w:t>
      </w:r>
      <w:r w:rsidRPr="00AA6E8D">
        <w:rPr>
          <w:rFonts w:ascii="Calibri" w:hAnsi="Calibri"/>
          <w:sz w:val="24"/>
          <w:szCs w:val="24"/>
        </w:rPr>
        <w:t>upport</w:t>
      </w:r>
      <w:r w:rsidRPr="00AA6E8D">
        <w:rPr>
          <w:rFonts w:ascii="Calibri" w:hAnsi="Calibri"/>
          <w:spacing w:val="1"/>
          <w:sz w:val="24"/>
          <w:szCs w:val="24"/>
        </w:rPr>
        <w:t xml:space="preserve"> </w:t>
      </w:r>
      <w:r w:rsidRPr="00AA6E8D">
        <w:rPr>
          <w:rFonts w:ascii="Calibri" w:hAnsi="Calibri"/>
          <w:spacing w:val="-2"/>
          <w:sz w:val="24"/>
          <w:szCs w:val="24"/>
        </w:rPr>
        <w:t>f</w:t>
      </w:r>
      <w:r w:rsidRPr="00AA6E8D">
        <w:rPr>
          <w:rFonts w:ascii="Calibri" w:hAnsi="Calibri"/>
          <w:sz w:val="24"/>
          <w:szCs w:val="24"/>
        </w:rPr>
        <w:t>rom</w:t>
      </w:r>
      <w:r w:rsidRPr="00AA6E8D">
        <w:rPr>
          <w:rFonts w:ascii="Calibri" w:hAnsi="Calibri"/>
          <w:spacing w:val="1"/>
          <w:sz w:val="24"/>
          <w:szCs w:val="24"/>
        </w:rPr>
        <w:t xml:space="preserve"> </w:t>
      </w:r>
      <w:r w:rsidRPr="00AA6E8D">
        <w:rPr>
          <w:rFonts w:ascii="Calibri" w:hAnsi="Calibri"/>
          <w:sz w:val="24"/>
          <w:szCs w:val="24"/>
        </w:rPr>
        <w:t>pro</w:t>
      </w:r>
      <w:r w:rsidRPr="00AA6E8D">
        <w:rPr>
          <w:rFonts w:ascii="Calibri" w:hAnsi="Calibri"/>
          <w:spacing w:val="1"/>
          <w:sz w:val="24"/>
          <w:szCs w:val="24"/>
        </w:rPr>
        <w:t>j</w:t>
      </w:r>
      <w:r w:rsidRPr="00AA6E8D">
        <w:rPr>
          <w:rFonts w:ascii="Calibri" w:hAnsi="Calibri"/>
          <w:spacing w:val="-1"/>
          <w:sz w:val="24"/>
          <w:szCs w:val="24"/>
        </w:rPr>
        <w:t>e</w:t>
      </w:r>
      <w:r w:rsidRPr="00AA6E8D">
        <w:rPr>
          <w:rFonts w:ascii="Calibri" w:hAnsi="Calibri"/>
          <w:spacing w:val="1"/>
          <w:sz w:val="24"/>
          <w:szCs w:val="24"/>
        </w:rPr>
        <w:t>c</w:t>
      </w:r>
      <w:r w:rsidRPr="00AA6E8D">
        <w:rPr>
          <w:rFonts w:ascii="Calibri" w:hAnsi="Calibri"/>
          <w:sz w:val="24"/>
          <w:szCs w:val="24"/>
        </w:rPr>
        <w:t>t p</w:t>
      </w:r>
      <w:r w:rsidRPr="00AA6E8D">
        <w:rPr>
          <w:rFonts w:ascii="Calibri" w:hAnsi="Calibri"/>
          <w:spacing w:val="-2"/>
          <w:sz w:val="24"/>
          <w:szCs w:val="24"/>
        </w:rPr>
        <w:t>a</w:t>
      </w:r>
      <w:r w:rsidRPr="00AA6E8D">
        <w:rPr>
          <w:rFonts w:ascii="Calibri" w:hAnsi="Calibri"/>
          <w:sz w:val="24"/>
          <w:szCs w:val="24"/>
        </w:rPr>
        <w:t>r</w:t>
      </w:r>
      <w:r w:rsidRPr="00AA6E8D">
        <w:rPr>
          <w:rFonts w:ascii="Calibri" w:hAnsi="Calibri"/>
          <w:spacing w:val="1"/>
          <w:sz w:val="24"/>
          <w:szCs w:val="24"/>
        </w:rPr>
        <w:t>t</w:t>
      </w:r>
      <w:r w:rsidRPr="00AA6E8D">
        <w:rPr>
          <w:rFonts w:ascii="Calibri" w:hAnsi="Calibri"/>
          <w:sz w:val="24"/>
          <w:szCs w:val="24"/>
        </w:rPr>
        <w:t>n</w:t>
      </w:r>
      <w:r w:rsidRPr="00AA6E8D">
        <w:rPr>
          <w:rFonts w:ascii="Calibri" w:hAnsi="Calibri"/>
          <w:spacing w:val="-2"/>
          <w:sz w:val="24"/>
          <w:szCs w:val="24"/>
        </w:rPr>
        <w:t>e</w:t>
      </w:r>
      <w:r w:rsidRPr="00AA6E8D">
        <w:rPr>
          <w:rFonts w:ascii="Calibri" w:hAnsi="Calibri"/>
          <w:sz w:val="24"/>
          <w:szCs w:val="24"/>
        </w:rPr>
        <w:t>r(s) are</w:t>
      </w:r>
      <w:r w:rsidRPr="00AA6E8D">
        <w:rPr>
          <w:rFonts w:ascii="Calibri" w:hAnsi="Calibri"/>
          <w:spacing w:val="-1"/>
          <w:sz w:val="24"/>
          <w:szCs w:val="24"/>
        </w:rPr>
        <w:t xml:space="preserve"> </w:t>
      </w:r>
      <w:r w:rsidRPr="00AA6E8D">
        <w:rPr>
          <w:rFonts w:ascii="Calibri" w:hAnsi="Calibri"/>
          <w:spacing w:val="1"/>
          <w:sz w:val="24"/>
          <w:szCs w:val="24"/>
        </w:rPr>
        <w:t>a</w:t>
      </w:r>
      <w:r w:rsidRPr="00AA6E8D">
        <w:rPr>
          <w:rFonts w:ascii="Calibri" w:hAnsi="Calibri"/>
          <w:spacing w:val="-2"/>
          <w:sz w:val="24"/>
          <w:szCs w:val="24"/>
        </w:rPr>
        <w:t>t</w:t>
      </w:r>
      <w:r w:rsidRPr="00AA6E8D">
        <w:rPr>
          <w:rFonts w:ascii="Calibri" w:hAnsi="Calibri"/>
          <w:sz w:val="24"/>
          <w:szCs w:val="24"/>
        </w:rPr>
        <w:t>t</w:t>
      </w:r>
      <w:r w:rsidRPr="00AA6E8D">
        <w:rPr>
          <w:rFonts w:ascii="Calibri" w:hAnsi="Calibri"/>
          <w:spacing w:val="-1"/>
          <w:sz w:val="24"/>
          <w:szCs w:val="24"/>
        </w:rPr>
        <w:t>ac</w:t>
      </w:r>
      <w:r w:rsidRPr="00AA6E8D">
        <w:rPr>
          <w:rFonts w:ascii="Calibri" w:hAnsi="Calibri"/>
          <w:sz w:val="24"/>
          <w:szCs w:val="24"/>
        </w:rPr>
        <w:t>h</w:t>
      </w:r>
      <w:r w:rsidRPr="00AA6E8D">
        <w:rPr>
          <w:rFonts w:ascii="Calibri" w:hAnsi="Calibri"/>
          <w:spacing w:val="1"/>
          <w:sz w:val="24"/>
          <w:szCs w:val="24"/>
        </w:rPr>
        <w:t>e</w:t>
      </w:r>
      <w:r w:rsidRPr="00AA6E8D">
        <w:rPr>
          <w:rFonts w:ascii="Calibri" w:hAnsi="Calibri"/>
          <w:sz w:val="24"/>
          <w:szCs w:val="24"/>
        </w:rPr>
        <w:t xml:space="preserve">d </w:t>
      </w:r>
      <w:r w:rsidRPr="00AA6E8D">
        <w:rPr>
          <w:rFonts w:ascii="Calibri" w:hAnsi="Calibri"/>
          <w:spacing w:val="1"/>
          <w:sz w:val="24"/>
          <w:szCs w:val="24"/>
        </w:rPr>
        <w:t>a</w:t>
      </w:r>
      <w:r w:rsidRPr="00AA6E8D">
        <w:rPr>
          <w:rFonts w:ascii="Calibri" w:hAnsi="Calibri"/>
          <w:sz w:val="24"/>
          <w:szCs w:val="24"/>
        </w:rPr>
        <w:t>nd</w:t>
      </w:r>
      <w:r w:rsidRPr="00AA6E8D">
        <w:rPr>
          <w:rFonts w:ascii="Calibri" w:hAnsi="Calibri"/>
          <w:spacing w:val="-2"/>
          <w:sz w:val="24"/>
          <w:szCs w:val="24"/>
        </w:rPr>
        <w:t xml:space="preserve"> </w:t>
      </w:r>
      <w:r w:rsidRPr="00AA6E8D">
        <w:rPr>
          <w:rFonts w:ascii="Calibri" w:hAnsi="Calibri"/>
          <w:sz w:val="24"/>
          <w:szCs w:val="24"/>
        </w:rPr>
        <w:t>th</w:t>
      </w:r>
      <w:r w:rsidRPr="00AA6E8D">
        <w:rPr>
          <w:rFonts w:ascii="Calibri" w:hAnsi="Calibri"/>
          <w:spacing w:val="-2"/>
          <w:sz w:val="24"/>
          <w:szCs w:val="24"/>
        </w:rPr>
        <w:t>e</w:t>
      </w:r>
      <w:r w:rsidRPr="00AA6E8D">
        <w:rPr>
          <w:rFonts w:ascii="Calibri" w:hAnsi="Calibri"/>
          <w:sz w:val="24"/>
          <w:szCs w:val="24"/>
        </w:rPr>
        <w:t>ir ro</w:t>
      </w:r>
      <w:r w:rsidRPr="00AA6E8D">
        <w:rPr>
          <w:rFonts w:ascii="Calibri" w:hAnsi="Calibri"/>
          <w:spacing w:val="-1"/>
          <w:sz w:val="24"/>
          <w:szCs w:val="24"/>
        </w:rPr>
        <w:t>l</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z w:val="24"/>
          <w:szCs w:val="24"/>
        </w:rPr>
        <w:t>is</w:t>
      </w:r>
      <w:r w:rsidRPr="00AA6E8D">
        <w:rPr>
          <w:rFonts w:ascii="Calibri" w:hAnsi="Calibri"/>
          <w:spacing w:val="-1"/>
          <w:sz w:val="24"/>
          <w:szCs w:val="24"/>
        </w:rPr>
        <w:t xml:space="preserve"> </w:t>
      </w:r>
      <w:r w:rsidRPr="00AA6E8D">
        <w:rPr>
          <w:rFonts w:ascii="Calibri" w:hAnsi="Calibri"/>
          <w:sz w:val="24"/>
          <w:szCs w:val="24"/>
        </w:rPr>
        <w:t>tho</w:t>
      </w:r>
      <w:r w:rsidRPr="00AA6E8D">
        <w:rPr>
          <w:rFonts w:ascii="Calibri" w:hAnsi="Calibri"/>
          <w:spacing w:val="-2"/>
          <w:sz w:val="24"/>
          <w:szCs w:val="24"/>
        </w:rPr>
        <w:t>ro</w:t>
      </w:r>
      <w:r w:rsidRPr="00AA6E8D">
        <w:rPr>
          <w:rFonts w:ascii="Calibri" w:hAnsi="Calibri"/>
          <w:sz w:val="24"/>
          <w:szCs w:val="24"/>
        </w:rPr>
        <w:t>u</w:t>
      </w:r>
      <w:r w:rsidRPr="00AA6E8D">
        <w:rPr>
          <w:rFonts w:ascii="Calibri" w:hAnsi="Calibri"/>
          <w:spacing w:val="-2"/>
          <w:sz w:val="24"/>
          <w:szCs w:val="24"/>
        </w:rPr>
        <w:t>g</w:t>
      </w:r>
      <w:r w:rsidRPr="00AA6E8D">
        <w:rPr>
          <w:rFonts w:ascii="Calibri" w:hAnsi="Calibri"/>
          <w:sz w:val="24"/>
          <w:szCs w:val="24"/>
        </w:rPr>
        <w:t>h</w:t>
      </w:r>
      <w:r w:rsidRPr="00AA6E8D">
        <w:rPr>
          <w:rFonts w:ascii="Calibri" w:hAnsi="Calibri"/>
          <w:spacing w:val="3"/>
          <w:sz w:val="24"/>
          <w:szCs w:val="24"/>
        </w:rPr>
        <w:t>l</w:t>
      </w:r>
      <w:r w:rsidRPr="00AA6E8D">
        <w:rPr>
          <w:rFonts w:ascii="Calibri" w:hAnsi="Calibri"/>
          <w:sz w:val="24"/>
          <w:szCs w:val="24"/>
        </w:rPr>
        <w:t>y</w:t>
      </w:r>
      <w:r w:rsidRPr="00AA6E8D">
        <w:rPr>
          <w:rFonts w:ascii="Calibri" w:hAnsi="Calibri"/>
          <w:spacing w:val="-26"/>
          <w:sz w:val="24"/>
          <w:szCs w:val="24"/>
        </w:rPr>
        <w:t xml:space="preserve"> </w:t>
      </w:r>
      <w:r w:rsidRPr="00AA6E8D">
        <w:rPr>
          <w:rFonts w:ascii="Calibri" w:hAnsi="Calibri"/>
          <w:spacing w:val="1"/>
          <w:sz w:val="24"/>
          <w:szCs w:val="24"/>
        </w:rPr>
        <w:t>e</w:t>
      </w:r>
      <w:r w:rsidRPr="00AA6E8D">
        <w:rPr>
          <w:rFonts w:ascii="Calibri" w:hAnsi="Calibri"/>
          <w:sz w:val="24"/>
          <w:szCs w:val="24"/>
        </w:rPr>
        <w:t>xpl</w:t>
      </w:r>
      <w:r w:rsidRPr="00AA6E8D">
        <w:rPr>
          <w:rFonts w:ascii="Calibri" w:hAnsi="Calibri"/>
          <w:spacing w:val="1"/>
          <w:sz w:val="24"/>
          <w:szCs w:val="24"/>
        </w:rPr>
        <w:t>a</w:t>
      </w:r>
      <w:r w:rsidRPr="00AA6E8D">
        <w:rPr>
          <w:rFonts w:ascii="Calibri" w:hAnsi="Calibri"/>
          <w:sz w:val="24"/>
          <w:szCs w:val="24"/>
        </w:rPr>
        <w:t>in</w:t>
      </w:r>
      <w:r w:rsidRPr="00AA6E8D">
        <w:rPr>
          <w:rFonts w:ascii="Calibri" w:hAnsi="Calibri"/>
          <w:spacing w:val="1"/>
          <w:sz w:val="24"/>
          <w:szCs w:val="24"/>
        </w:rPr>
        <w:t>e</w:t>
      </w:r>
      <w:r w:rsidRPr="00AA6E8D">
        <w:rPr>
          <w:rFonts w:ascii="Calibri" w:hAnsi="Calibri"/>
          <w:sz w:val="24"/>
          <w:szCs w:val="24"/>
        </w:rPr>
        <w:t>d</w:t>
      </w:r>
    </w:p>
    <w:p w14:paraId="1CAA4EC4" w14:textId="77777777" w:rsidR="00C007C1" w:rsidRPr="00AA6E8D" w:rsidRDefault="00C007C1" w:rsidP="006024E2">
      <w:pPr>
        <w:pStyle w:val="ListParagraph"/>
        <w:numPr>
          <w:ilvl w:val="0"/>
          <w:numId w:val="9"/>
        </w:numPr>
        <w:rPr>
          <w:rFonts w:ascii="Calibri" w:hAnsi="Calibri"/>
          <w:sz w:val="24"/>
          <w:szCs w:val="24"/>
        </w:rPr>
      </w:pPr>
      <w:r w:rsidRPr="00AA6E8D">
        <w:rPr>
          <w:rFonts w:ascii="Calibri" w:hAnsi="Calibri"/>
          <w:sz w:val="24"/>
          <w:szCs w:val="24"/>
        </w:rPr>
        <w:t>A</w:t>
      </w:r>
      <w:r w:rsidRPr="00AA6E8D">
        <w:rPr>
          <w:rFonts w:ascii="Calibri" w:hAnsi="Calibri"/>
          <w:spacing w:val="-1"/>
          <w:sz w:val="24"/>
          <w:szCs w:val="24"/>
        </w:rPr>
        <w:t xml:space="preserve"> </w:t>
      </w:r>
      <w:r w:rsidRPr="00AA6E8D">
        <w:rPr>
          <w:rFonts w:ascii="Calibri" w:hAnsi="Calibri"/>
          <w:spacing w:val="1"/>
          <w:sz w:val="24"/>
          <w:szCs w:val="24"/>
        </w:rPr>
        <w:t>c</w:t>
      </w:r>
      <w:r w:rsidRPr="00AA6E8D">
        <w:rPr>
          <w:rFonts w:ascii="Calibri" w:hAnsi="Calibri"/>
          <w:sz w:val="24"/>
          <w:szCs w:val="24"/>
        </w:rPr>
        <w:t>omp</w:t>
      </w:r>
      <w:r w:rsidRPr="00AA6E8D">
        <w:rPr>
          <w:rFonts w:ascii="Calibri" w:hAnsi="Calibri"/>
          <w:spacing w:val="-2"/>
          <w:sz w:val="24"/>
          <w:szCs w:val="24"/>
        </w:rPr>
        <w:t>l</w:t>
      </w:r>
      <w:r w:rsidRPr="00AA6E8D">
        <w:rPr>
          <w:rFonts w:ascii="Calibri" w:hAnsi="Calibri"/>
          <w:spacing w:val="1"/>
          <w:sz w:val="24"/>
          <w:szCs w:val="24"/>
        </w:rPr>
        <w:t>e</w:t>
      </w:r>
      <w:r w:rsidRPr="00AA6E8D">
        <w:rPr>
          <w:rFonts w:ascii="Calibri" w:hAnsi="Calibri"/>
          <w:spacing w:val="-2"/>
          <w:sz w:val="24"/>
          <w:szCs w:val="24"/>
        </w:rPr>
        <w:t>t</w:t>
      </w:r>
      <w:r w:rsidRPr="00AA6E8D">
        <w:rPr>
          <w:rFonts w:ascii="Calibri" w:hAnsi="Calibri"/>
          <w:sz w:val="24"/>
          <w:szCs w:val="24"/>
        </w:rPr>
        <w:t>e</w:t>
      </w:r>
      <w:r w:rsidRPr="00AA6E8D">
        <w:rPr>
          <w:rFonts w:ascii="Calibri" w:hAnsi="Calibri"/>
          <w:spacing w:val="1"/>
          <w:sz w:val="24"/>
          <w:szCs w:val="24"/>
        </w:rPr>
        <w:t xml:space="preserve"> a</w:t>
      </w:r>
      <w:r w:rsidRPr="00AA6E8D">
        <w:rPr>
          <w:rFonts w:ascii="Calibri" w:hAnsi="Calibri"/>
          <w:sz w:val="24"/>
          <w:szCs w:val="24"/>
        </w:rPr>
        <w:t>nd</w:t>
      </w:r>
      <w:r w:rsidRPr="00AA6E8D">
        <w:rPr>
          <w:rFonts w:ascii="Calibri" w:hAnsi="Calibri"/>
          <w:spacing w:val="-2"/>
          <w:sz w:val="24"/>
          <w:szCs w:val="24"/>
        </w:rPr>
        <w:t xml:space="preserve"> </w:t>
      </w:r>
      <w:r w:rsidRPr="00AA6E8D">
        <w:rPr>
          <w:rFonts w:ascii="Calibri" w:hAnsi="Calibri"/>
          <w:sz w:val="24"/>
          <w:szCs w:val="24"/>
        </w:rPr>
        <w:t>it</w:t>
      </w:r>
      <w:r w:rsidRPr="00AA6E8D">
        <w:rPr>
          <w:rFonts w:ascii="Calibri" w:hAnsi="Calibri"/>
          <w:spacing w:val="-1"/>
          <w:sz w:val="24"/>
          <w:szCs w:val="24"/>
        </w:rPr>
        <w:t>e</w:t>
      </w:r>
      <w:r w:rsidRPr="00AA6E8D">
        <w:rPr>
          <w:rFonts w:ascii="Calibri" w:hAnsi="Calibri"/>
          <w:sz w:val="24"/>
          <w:szCs w:val="24"/>
        </w:rPr>
        <w:t>mi</w:t>
      </w:r>
      <w:r w:rsidRPr="00AA6E8D">
        <w:rPr>
          <w:rFonts w:ascii="Calibri" w:hAnsi="Calibri"/>
          <w:spacing w:val="-1"/>
          <w:sz w:val="24"/>
          <w:szCs w:val="24"/>
        </w:rPr>
        <w:t>z</w:t>
      </w:r>
      <w:r w:rsidRPr="00AA6E8D">
        <w:rPr>
          <w:rFonts w:ascii="Calibri" w:hAnsi="Calibri"/>
          <w:spacing w:val="1"/>
          <w:sz w:val="24"/>
          <w:szCs w:val="24"/>
        </w:rPr>
        <w:t>e</w:t>
      </w:r>
      <w:r w:rsidRPr="00AA6E8D">
        <w:rPr>
          <w:rFonts w:ascii="Calibri" w:hAnsi="Calibri"/>
          <w:sz w:val="24"/>
          <w:szCs w:val="24"/>
        </w:rPr>
        <w:t>d</w:t>
      </w:r>
      <w:r w:rsidRPr="00AA6E8D">
        <w:rPr>
          <w:rFonts w:ascii="Calibri" w:hAnsi="Calibri"/>
          <w:spacing w:val="-2"/>
          <w:sz w:val="24"/>
          <w:szCs w:val="24"/>
        </w:rPr>
        <w:t xml:space="preserve"> </w:t>
      </w:r>
      <w:r w:rsidRPr="00AA6E8D">
        <w:rPr>
          <w:rFonts w:ascii="Calibri" w:hAnsi="Calibri"/>
          <w:sz w:val="24"/>
          <w:szCs w:val="24"/>
        </w:rPr>
        <w:t>bud</w:t>
      </w:r>
      <w:r w:rsidRPr="00AA6E8D">
        <w:rPr>
          <w:rFonts w:ascii="Calibri" w:hAnsi="Calibri"/>
          <w:spacing w:val="-2"/>
          <w:sz w:val="24"/>
          <w:szCs w:val="24"/>
        </w:rPr>
        <w:t>g</w:t>
      </w:r>
      <w:r w:rsidRPr="00AA6E8D">
        <w:rPr>
          <w:rFonts w:ascii="Calibri" w:hAnsi="Calibri"/>
          <w:spacing w:val="1"/>
          <w:sz w:val="24"/>
          <w:szCs w:val="24"/>
        </w:rPr>
        <w:t>e</w:t>
      </w:r>
      <w:r w:rsidRPr="00AA6E8D">
        <w:rPr>
          <w:rFonts w:ascii="Calibri" w:hAnsi="Calibri"/>
          <w:sz w:val="24"/>
          <w:szCs w:val="24"/>
        </w:rPr>
        <w:t xml:space="preserve">t </w:t>
      </w:r>
      <w:r w:rsidRPr="00AA6E8D">
        <w:rPr>
          <w:rFonts w:ascii="Calibri" w:hAnsi="Calibri"/>
          <w:spacing w:val="-2"/>
          <w:sz w:val="24"/>
          <w:szCs w:val="24"/>
        </w:rPr>
        <w:t>f</w:t>
      </w:r>
      <w:r w:rsidRPr="00AA6E8D">
        <w:rPr>
          <w:rFonts w:ascii="Calibri" w:hAnsi="Calibri"/>
          <w:sz w:val="24"/>
          <w:szCs w:val="24"/>
        </w:rPr>
        <w:t xml:space="preserve">or </w:t>
      </w:r>
      <w:r w:rsidRPr="00AA6E8D">
        <w:rPr>
          <w:rFonts w:ascii="Calibri" w:hAnsi="Calibri"/>
          <w:spacing w:val="1"/>
          <w:sz w:val="24"/>
          <w:szCs w:val="24"/>
        </w:rPr>
        <w:t>t</w:t>
      </w:r>
      <w:r w:rsidRPr="00AA6E8D">
        <w:rPr>
          <w:rFonts w:ascii="Calibri" w:hAnsi="Calibri"/>
          <w:sz w:val="24"/>
          <w:szCs w:val="24"/>
        </w:rPr>
        <w:t>he</w:t>
      </w:r>
      <w:r w:rsidRPr="00AA6E8D">
        <w:rPr>
          <w:rFonts w:ascii="Calibri" w:hAnsi="Calibri"/>
          <w:spacing w:val="4"/>
          <w:sz w:val="24"/>
          <w:szCs w:val="24"/>
        </w:rPr>
        <w:t xml:space="preserve"> </w:t>
      </w:r>
      <w:r w:rsidRPr="00AA6E8D">
        <w:rPr>
          <w:rFonts w:ascii="Calibri" w:hAnsi="Calibri"/>
          <w:sz w:val="24"/>
          <w:szCs w:val="24"/>
        </w:rPr>
        <w:t>pro</w:t>
      </w:r>
      <w:r w:rsidRPr="00AA6E8D">
        <w:rPr>
          <w:rFonts w:ascii="Calibri" w:hAnsi="Calibri"/>
          <w:spacing w:val="-2"/>
          <w:sz w:val="24"/>
          <w:szCs w:val="24"/>
        </w:rPr>
        <w:t>j</w:t>
      </w:r>
      <w:r w:rsidRPr="00AA6E8D">
        <w:rPr>
          <w:rFonts w:ascii="Calibri" w:hAnsi="Calibri"/>
          <w:spacing w:val="1"/>
          <w:sz w:val="24"/>
          <w:szCs w:val="24"/>
        </w:rPr>
        <w:t>ec</w:t>
      </w:r>
      <w:r w:rsidRPr="00AA6E8D">
        <w:rPr>
          <w:rFonts w:ascii="Calibri" w:hAnsi="Calibri"/>
          <w:sz w:val="24"/>
          <w:szCs w:val="24"/>
        </w:rPr>
        <w:t>t</w:t>
      </w:r>
      <w:r w:rsidRPr="00AA6E8D">
        <w:rPr>
          <w:rFonts w:ascii="Calibri" w:hAnsi="Calibri"/>
          <w:spacing w:val="-2"/>
          <w:sz w:val="24"/>
          <w:szCs w:val="24"/>
        </w:rPr>
        <w:t xml:space="preserve"> </w:t>
      </w:r>
      <w:r w:rsidRPr="00AA6E8D">
        <w:rPr>
          <w:rFonts w:ascii="Calibri" w:hAnsi="Calibri"/>
          <w:sz w:val="24"/>
          <w:szCs w:val="24"/>
        </w:rPr>
        <w:t>is</w:t>
      </w:r>
      <w:r w:rsidRPr="00AA6E8D">
        <w:rPr>
          <w:rFonts w:ascii="Calibri" w:hAnsi="Calibri"/>
          <w:spacing w:val="-1"/>
          <w:sz w:val="24"/>
          <w:szCs w:val="24"/>
        </w:rPr>
        <w:t xml:space="preserve"> </w:t>
      </w:r>
      <w:r w:rsidRPr="00AA6E8D">
        <w:rPr>
          <w:rFonts w:ascii="Calibri" w:hAnsi="Calibri"/>
          <w:sz w:val="24"/>
          <w:szCs w:val="24"/>
        </w:rPr>
        <w:t>i</w:t>
      </w:r>
      <w:r w:rsidRPr="00AA6E8D">
        <w:rPr>
          <w:rFonts w:ascii="Calibri" w:hAnsi="Calibri"/>
          <w:spacing w:val="-2"/>
          <w:sz w:val="24"/>
          <w:szCs w:val="24"/>
        </w:rPr>
        <w:t>n</w:t>
      </w:r>
      <w:r w:rsidRPr="00AA6E8D">
        <w:rPr>
          <w:rFonts w:ascii="Calibri" w:hAnsi="Calibri"/>
          <w:spacing w:val="1"/>
          <w:sz w:val="24"/>
          <w:szCs w:val="24"/>
        </w:rPr>
        <w:t>c</w:t>
      </w:r>
      <w:r w:rsidRPr="00AA6E8D">
        <w:rPr>
          <w:rFonts w:ascii="Calibri" w:hAnsi="Calibri"/>
          <w:sz w:val="24"/>
          <w:szCs w:val="24"/>
        </w:rPr>
        <w:t>lud</w:t>
      </w:r>
      <w:r w:rsidRPr="00AA6E8D">
        <w:rPr>
          <w:rFonts w:ascii="Calibri" w:hAnsi="Calibri"/>
          <w:spacing w:val="-2"/>
          <w:sz w:val="24"/>
          <w:szCs w:val="24"/>
        </w:rPr>
        <w:t>e</w:t>
      </w:r>
      <w:r w:rsidRPr="00AA6E8D">
        <w:rPr>
          <w:rFonts w:ascii="Calibri" w:hAnsi="Calibri"/>
          <w:sz w:val="24"/>
          <w:szCs w:val="24"/>
        </w:rPr>
        <w:t>d or</w:t>
      </w:r>
      <w:r w:rsidRPr="00AA6E8D">
        <w:rPr>
          <w:rFonts w:ascii="Calibri" w:hAnsi="Calibri"/>
          <w:spacing w:val="-26"/>
          <w:sz w:val="24"/>
          <w:szCs w:val="24"/>
        </w:rPr>
        <w:t xml:space="preserve"> </w:t>
      </w:r>
      <w:r w:rsidRPr="00AA6E8D">
        <w:rPr>
          <w:rFonts w:ascii="Calibri" w:hAnsi="Calibri"/>
          <w:spacing w:val="1"/>
          <w:sz w:val="24"/>
          <w:szCs w:val="24"/>
        </w:rPr>
        <w:t>a</w:t>
      </w:r>
      <w:r w:rsidRPr="00AA6E8D">
        <w:rPr>
          <w:rFonts w:ascii="Calibri" w:hAnsi="Calibri"/>
          <w:spacing w:val="-2"/>
          <w:sz w:val="24"/>
          <w:szCs w:val="24"/>
        </w:rPr>
        <w:t>t</w:t>
      </w:r>
      <w:r w:rsidRPr="00AA6E8D">
        <w:rPr>
          <w:rFonts w:ascii="Calibri" w:hAnsi="Calibri"/>
          <w:sz w:val="24"/>
          <w:szCs w:val="24"/>
        </w:rPr>
        <w:t>t</w:t>
      </w:r>
      <w:r w:rsidRPr="00AA6E8D">
        <w:rPr>
          <w:rFonts w:ascii="Calibri" w:hAnsi="Calibri"/>
          <w:spacing w:val="-1"/>
          <w:sz w:val="24"/>
          <w:szCs w:val="24"/>
        </w:rPr>
        <w:t>a</w:t>
      </w:r>
      <w:r w:rsidRPr="00AA6E8D">
        <w:rPr>
          <w:rFonts w:ascii="Calibri" w:hAnsi="Calibri"/>
          <w:spacing w:val="1"/>
          <w:sz w:val="24"/>
          <w:szCs w:val="24"/>
        </w:rPr>
        <w:t>c</w:t>
      </w:r>
      <w:r w:rsidRPr="00AA6E8D">
        <w:rPr>
          <w:rFonts w:ascii="Calibri" w:hAnsi="Calibri"/>
          <w:sz w:val="24"/>
          <w:szCs w:val="24"/>
        </w:rPr>
        <w:t>h</w:t>
      </w:r>
      <w:r w:rsidRPr="00AA6E8D">
        <w:rPr>
          <w:rFonts w:ascii="Calibri" w:hAnsi="Calibri"/>
          <w:spacing w:val="1"/>
          <w:sz w:val="24"/>
          <w:szCs w:val="24"/>
        </w:rPr>
        <w:t>e</w:t>
      </w:r>
      <w:r w:rsidRPr="00AA6E8D">
        <w:rPr>
          <w:rFonts w:ascii="Calibri" w:hAnsi="Calibri"/>
          <w:sz w:val="24"/>
          <w:szCs w:val="24"/>
        </w:rPr>
        <w:t>d</w:t>
      </w:r>
    </w:p>
    <w:p w14:paraId="4C9C720B" w14:textId="77777777" w:rsidR="00C007C1" w:rsidRPr="00AA6E8D" w:rsidRDefault="00C007C1" w:rsidP="006024E2">
      <w:pPr>
        <w:pStyle w:val="ListParagraph"/>
        <w:numPr>
          <w:ilvl w:val="0"/>
          <w:numId w:val="9"/>
        </w:numPr>
        <w:rPr>
          <w:rFonts w:ascii="Calibri" w:hAnsi="Calibri"/>
          <w:sz w:val="24"/>
          <w:szCs w:val="24"/>
        </w:rPr>
      </w:pPr>
      <w:r w:rsidRPr="00AA6E8D">
        <w:rPr>
          <w:rFonts w:ascii="Calibri" w:hAnsi="Calibri"/>
          <w:spacing w:val="1"/>
          <w:sz w:val="24"/>
          <w:szCs w:val="24"/>
        </w:rPr>
        <w:t>T</w:t>
      </w:r>
      <w:r w:rsidRPr="00AA6E8D">
        <w:rPr>
          <w:rFonts w:ascii="Calibri" w:hAnsi="Calibri"/>
          <w:sz w:val="24"/>
          <w:szCs w:val="24"/>
        </w:rPr>
        <w:t>he</w:t>
      </w:r>
      <w:r w:rsidRPr="00AA6E8D">
        <w:rPr>
          <w:rFonts w:ascii="Calibri" w:hAnsi="Calibri"/>
          <w:spacing w:val="1"/>
          <w:sz w:val="24"/>
          <w:szCs w:val="24"/>
        </w:rPr>
        <w:t xml:space="preserve"> </w:t>
      </w:r>
      <w:r w:rsidRPr="00AA6E8D">
        <w:rPr>
          <w:rFonts w:ascii="Calibri" w:hAnsi="Calibri"/>
          <w:sz w:val="24"/>
          <w:szCs w:val="24"/>
        </w:rPr>
        <w:t>pr</w:t>
      </w:r>
      <w:r w:rsidRPr="00AA6E8D">
        <w:rPr>
          <w:rFonts w:ascii="Calibri" w:hAnsi="Calibri"/>
          <w:spacing w:val="-2"/>
          <w:sz w:val="24"/>
          <w:szCs w:val="24"/>
        </w:rPr>
        <w:t>o</w:t>
      </w:r>
      <w:r w:rsidRPr="00AA6E8D">
        <w:rPr>
          <w:rFonts w:ascii="Calibri" w:hAnsi="Calibri"/>
          <w:sz w:val="24"/>
          <w:szCs w:val="24"/>
        </w:rPr>
        <w:t>j</w:t>
      </w:r>
      <w:r w:rsidRPr="00AA6E8D">
        <w:rPr>
          <w:rFonts w:ascii="Calibri" w:hAnsi="Calibri"/>
          <w:spacing w:val="-1"/>
          <w:sz w:val="24"/>
          <w:szCs w:val="24"/>
        </w:rPr>
        <w:t>e</w:t>
      </w:r>
      <w:r w:rsidRPr="00AA6E8D">
        <w:rPr>
          <w:rFonts w:ascii="Calibri" w:hAnsi="Calibri"/>
          <w:spacing w:val="1"/>
          <w:sz w:val="24"/>
          <w:szCs w:val="24"/>
        </w:rPr>
        <w:t>c</w:t>
      </w:r>
      <w:r w:rsidRPr="00AA6E8D">
        <w:rPr>
          <w:rFonts w:ascii="Calibri" w:hAnsi="Calibri"/>
          <w:sz w:val="24"/>
          <w:szCs w:val="24"/>
        </w:rPr>
        <w:t>t’s</w:t>
      </w:r>
      <w:r w:rsidRPr="00AA6E8D">
        <w:rPr>
          <w:rFonts w:ascii="Calibri" w:hAnsi="Calibri"/>
          <w:spacing w:val="-1"/>
          <w:sz w:val="24"/>
          <w:szCs w:val="24"/>
        </w:rPr>
        <w:t xml:space="preserve"> </w:t>
      </w:r>
      <w:r w:rsidRPr="00AA6E8D">
        <w:rPr>
          <w:rFonts w:ascii="Calibri" w:hAnsi="Calibri"/>
          <w:spacing w:val="-2"/>
          <w:sz w:val="24"/>
          <w:szCs w:val="24"/>
        </w:rPr>
        <w:t>t</w:t>
      </w:r>
      <w:r w:rsidRPr="00AA6E8D">
        <w:rPr>
          <w:rFonts w:ascii="Calibri" w:hAnsi="Calibri"/>
          <w:sz w:val="24"/>
          <w:szCs w:val="24"/>
        </w:rPr>
        <w:t>im</w:t>
      </w:r>
      <w:r w:rsidRPr="00AA6E8D">
        <w:rPr>
          <w:rFonts w:ascii="Calibri" w:hAnsi="Calibri"/>
          <w:spacing w:val="-1"/>
          <w:sz w:val="24"/>
          <w:szCs w:val="24"/>
        </w:rPr>
        <w:t>e</w:t>
      </w:r>
      <w:r w:rsidRPr="00AA6E8D">
        <w:rPr>
          <w:rFonts w:ascii="Calibri" w:hAnsi="Calibri"/>
          <w:sz w:val="24"/>
          <w:szCs w:val="24"/>
        </w:rPr>
        <w:t>t</w:t>
      </w:r>
      <w:r w:rsidRPr="00AA6E8D">
        <w:rPr>
          <w:rFonts w:ascii="Calibri" w:hAnsi="Calibri"/>
          <w:spacing w:val="1"/>
          <w:sz w:val="24"/>
          <w:szCs w:val="24"/>
        </w:rPr>
        <w:t>a</w:t>
      </w:r>
      <w:r w:rsidRPr="00AA6E8D">
        <w:rPr>
          <w:rFonts w:ascii="Calibri" w:hAnsi="Calibri"/>
          <w:spacing w:val="-2"/>
          <w:sz w:val="24"/>
          <w:szCs w:val="24"/>
        </w:rPr>
        <w:t>b</w:t>
      </w:r>
      <w:r w:rsidRPr="00AA6E8D">
        <w:rPr>
          <w:rFonts w:ascii="Calibri" w:hAnsi="Calibri"/>
          <w:sz w:val="24"/>
          <w:szCs w:val="24"/>
        </w:rPr>
        <w:t>le</w:t>
      </w:r>
      <w:r w:rsidRPr="00AA6E8D">
        <w:rPr>
          <w:rFonts w:ascii="Calibri" w:hAnsi="Calibri"/>
          <w:spacing w:val="-2"/>
          <w:sz w:val="24"/>
          <w:szCs w:val="24"/>
        </w:rPr>
        <w:t xml:space="preserve"> </w:t>
      </w:r>
      <w:r w:rsidRPr="00AA6E8D">
        <w:rPr>
          <w:rFonts w:ascii="Calibri" w:hAnsi="Calibri"/>
          <w:sz w:val="24"/>
          <w:szCs w:val="24"/>
        </w:rPr>
        <w:t>is</w:t>
      </w:r>
      <w:r w:rsidRPr="00AA6E8D">
        <w:rPr>
          <w:rFonts w:ascii="Calibri" w:hAnsi="Calibri"/>
          <w:spacing w:val="-1"/>
          <w:sz w:val="24"/>
          <w:szCs w:val="24"/>
        </w:rPr>
        <w:t xml:space="preserve"> </w:t>
      </w:r>
      <w:r w:rsidRPr="00AA6E8D">
        <w:rPr>
          <w:rFonts w:ascii="Calibri" w:hAnsi="Calibri"/>
          <w:sz w:val="24"/>
          <w:szCs w:val="24"/>
        </w:rPr>
        <w:t>in</w:t>
      </w:r>
      <w:r w:rsidRPr="00AA6E8D">
        <w:rPr>
          <w:rFonts w:ascii="Calibri" w:hAnsi="Calibri"/>
          <w:spacing w:val="1"/>
          <w:sz w:val="24"/>
          <w:szCs w:val="24"/>
        </w:rPr>
        <w:t>c</w:t>
      </w:r>
      <w:r w:rsidRPr="00AA6E8D">
        <w:rPr>
          <w:rFonts w:ascii="Calibri" w:hAnsi="Calibri"/>
          <w:sz w:val="24"/>
          <w:szCs w:val="24"/>
        </w:rPr>
        <w:t>lu</w:t>
      </w:r>
      <w:r w:rsidRPr="00AA6E8D">
        <w:rPr>
          <w:rFonts w:ascii="Calibri" w:hAnsi="Calibri"/>
          <w:spacing w:val="-2"/>
          <w:sz w:val="24"/>
          <w:szCs w:val="24"/>
        </w:rPr>
        <w:t>d</w:t>
      </w:r>
      <w:r w:rsidRPr="00AA6E8D">
        <w:rPr>
          <w:rFonts w:ascii="Calibri" w:hAnsi="Calibri"/>
          <w:spacing w:val="1"/>
          <w:sz w:val="24"/>
          <w:szCs w:val="24"/>
        </w:rPr>
        <w:t>e</w:t>
      </w:r>
      <w:r w:rsidRPr="00AA6E8D">
        <w:rPr>
          <w:rFonts w:ascii="Calibri" w:hAnsi="Calibri"/>
          <w:sz w:val="24"/>
          <w:szCs w:val="24"/>
        </w:rPr>
        <w:t xml:space="preserve">d, </w:t>
      </w:r>
      <w:r w:rsidRPr="00AA6E8D">
        <w:rPr>
          <w:rFonts w:ascii="Calibri" w:hAnsi="Calibri"/>
          <w:spacing w:val="-1"/>
          <w:sz w:val="24"/>
          <w:szCs w:val="24"/>
        </w:rPr>
        <w:t>w</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pacing w:val="-2"/>
          <w:sz w:val="24"/>
          <w:szCs w:val="24"/>
        </w:rPr>
        <w:t>u</w:t>
      </w:r>
      <w:r w:rsidRPr="00AA6E8D">
        <w:rPr>
          <w:rFonts w:ascii="Calibri" w:hAnsi="Calibri"/>
          <w:sz w:val="24"/>
          <w:szCs w:val="24"/>
        </w:rPr>
        <w:t>nd</w:t>
      </w:r>
      <w:r w:rsidRPr="00AA6E8D">
        <w:rPr>
          <w:rFonts w:ascii="Calibri" w:hAnsi="Calibri"/>
          <w:spacing w:val="1"/>
          <w:sz w:val="24"/>
          <w:szCs w:val="24"/>
        </w:rPr>
        <w:t>e</w:t>
      </w:r>
      <w:r w:rsidRPr="00AA6E8D">
        <w:rPr>
          <w:rFonts w:ascii="Calibri" w:hAnsi="Calibri"/>
          <w:sz w:val="24"/>
          <w:szCs w:val="24"/>
        </w:rPr>
        <w:t>r</w:t>
      </w:r>
      <w:r w:rsidRPr="00AA6E8D">
        <w:rPr>
          <w:rFonts w:ascii="Calibri" w:hAnsi="Calibri"/>
          <w:spacing w:val="-1"/>
          <w:sz w:val="24"/>
          <w:szCs w:val="24"/>
        </w:rPr>
        <w:t>s</w:t>
      </w:r>
      <w:r w:rsidRPr="00AA6E8D">
        <w:rPr>
          <w:rFonts w:ascii="Calibri" w:hAnsi="Calibri"/>
          <w:spacing w:val="-2"/>
          <w:sz w:val="24"/>
          <w:szCs w:val="24"/>
        </w:rPr>
        <w:t>t</w:t>
      </w:r>
      <w:r w:rsidRPr="00AA6E8D">
        <w:rPr>
          <w:rFonts w:ascii="Calibri" w:hAnsi="Calibri"/>
          <w:spacing w:val="1"/>
          <w:sz w:val="24"/>
          <w:szCs w:val="24"/>
        </w:rPr>
        <w:t>a</w:t>
      </w:r>
      <w:r w:rsidRPr="00AA6E8D">
        <w:rPr>
          <w:rFonts w:ascii="Calibri" w:hAnsi="Calibri"/>
          <w:sz w:val="24"/>
          <w:szCs w:val="24"/>
        </w:rPr>
        <w:t xml:space="preserve">nd </w:t>
      </w:r>
      <w:r w:rsidRPr="00AA6E8D">
        <w:rPr>
          <w:rFonts w:ascii="Calibri" w:hAnsi="Calibri"/>
          <w:spacing w:val="-2"/>
          <w:sz w:val="24"/>
          <w:szCs w:val="24"/>
        </w:rPr>
        <w:t>t</w:t>
      </w:r>
      <w:r w:rsidRPr="00AA6E8D">
        <w:rPr>
          <w:rFonts w:ascii="Calibri" w:hAnsi="Calibri"/>
          <w:sz w:val="24"/>
          <w:szCs w:val="24"/>
        </w:rPr>
        <w:t>he</w:t>
      </w:r>
      <w:r w:rsidRPr="00AA6E8D">
        <w:rPr>
          <w:rFonts w:ascii="Calibri" w:hAnsi="Calibri"/>
          <w:spacing w:val="1"/>
          <w:sz w:val="24"/>
          <w:szCs w:val="24"/>
        </w:rPr>
        <w:t xml:space="preserve"> </w:t>
      </w:r>
      <w:r w:rsidRPr="00AA6E8D">
        <w:rPr>
          <w:rFonts w:ascii="Calibri" w:hAnsi="Calibri"/>
          <w:sz w:val="24"/>
          <w:szCs w:val="24"/>
        </w:rPr>
        <w:t>d</w:t>
      </w:r>
      <w:r w:rsidRPr="00AA6E8D">
        <w:rPr>
          <w:rFonts w:ascii="Calibri" w:hAnsi="Calibri"/>
          <w:spacing w:val="-2"/>
          <w:sz w:val="24"/>
          <w:szCs w:val="24"/>
        </w:rPr>
        <w:t>e</w:t>
      </w:r>
      <w:r w:rsidRPr="00AA6E8D">
        <w:rPr>
          <w:rFonts w:ascii="Calibri" w:hAnsi="Calibri"/>
          <w:spacing w:val="1"/>
          <w:sz w:val="24"/>
          <w:szCs w:val="24"/>
        </w:rPr>
        <w:t>a</w:t>
      </w:r>
      <w:r w:rsidRPr="00AA6E8D">
        <w:rPr>
          <w:rFonts w:ascii="Calibri" w:hAnsi="Calibri"/>
          <w:sz w:val="24"/>
          <w:szCs w:val="24"/>
        </w:rPr>
        <w:t>dli</w:t>
      </w:r>
      <w:r w:rsidRPr="00AA6E8D">
        <w:rPr>
          <w:rFonts w:ascii="Calibri" w:hAnsi="Calibri"/>
          <w:spacing w:val="-2"/>
          <w:sz w:val="24"/>
          <w:szCs w:val="24"/>
        </w:rPr>
        <w:t>n</w:t>
      </w:r>
      <w:r w:rsidRPr="00AA6E8D">
        <w:rPr>
          <w:rFonts w:ascii="Calibri" w:hAnsi="Calibri"/>
          <w:spacing w:val="1"/>
          <w:sz w:val="24"/>
          <w:szCs w:val="24"/>
        </w:rPr>
        <w:t>e</w:t>
      </w:r>
      <w:r w:rsidRPr="00AA6E8D">
        <w:rPr>
          <w:rFonts w:ascii="Calibri" w:hAnsi="Calibri"/>
          <w:sz w:val="24"/>
          <w:szCs w:val="24"/>
        </w:rPr>
        <w:t>s</w:t>
      </w:r>
      <w:r w:rsidRPr="00AA6E8D">
        <w:rPr>
          <w:rFonts w:ascii="Calibri" w:hAnsi="Calibri"/>
          <w:spacing w:val="-1"/>
          <w:sz w:val="24"/>
          <w:szCs w:val="24"/>
        </w:rPr>
        <w:t xml:space="preserve"> </w:t>
      </w:r>
      <w:r w:rsidRPr="00AA6E8D">
        <w:rPr>
          <w:rFonts w:ascii="Calibri" w:hAnsi="Calibri"/>
          <w:spacing w:val="1"/>
          <w:sz w:val="24"/>
          <w:szCs w:val="24"/>
        </w:rPr>
        <w:t>a</w:t>
      </w:r>
      <w:r w:rsidRPr="00AA6E8D">
        <w:rPr>
          <w:rFonts w:ascii="Calibri" w:hAnsi="Calibri"/>
          <w:sz w:val="24"/>
          <w:szCs w:val="24"/>
        </w:rPr>
        <w:t xml:space="preserve">nd </w:t>
      </w:r>
      <w:r w:rsidRPr="00AA6E8D">
        <w:rPr>
          <w:rFonts w:ascii="Calibri" w:hAnsi="Calibri"/>
          <w:spacing w:val="-3"/>
          <w:sz w:val="24"/>
          <w:szCs w:val="24"/>
        </w:rPr>
        <w:t>w</w:t>
      </w:r>
      <w:r w:rsidRPr="00AA6E8D">
        <w:rPr>
          <w:rFonts w:ascii="Calibri" w:hAnsi="Calibri"/>
          <w:sz w:val="24"/>
          <w:szCs w:val="24"/>
        </w:rPr>
        <w:t>ill</w:t>
      </w:r>
      <w:r w:rsidRPr="00AA6E8D">
        <w:rPr>
          <w:rFonts w:ascii="Calibri" w:hAnsi="Calibri"/>
          <w:spacing w:val="-2"/>
          <w:sz w:val="24"/>
          <w:szCs w:val="24"/>
        </w:rPr>
        <w:t xml:space="preserve"> </w:t>
      </w:r>
      <w:r w:rsidRPr="00AA6E8D">
        <w:rPr>
          <w:rFonts w:ascii="Calibri" w:hAnsi="Calibri"/>
          <w:sz w:val="24"/>
          <w:szCs w:val="24"/>
        </w:rPr>
        <w:t>ti</w:t>
      </w:r>
      <w:r w:rsidRPr="00AA6E8D">
        <w:rPr>
          <w:rFonts w:ascii="Calibri" w:hAnsi="Calibri"/>
          <w:spacing w:val="-2"/>
          <w:sz w:val="24"/>
          <w:szCs w:val="24"/>
        </w:rPr>
        <w:t>m</w:t>
      </w:r>
      <w:r w:rsidRPr="00AA6E8D">
        <w:rPr>
          <w:rFonts w:ascii="Calibri" w:hAnsi="Calibri"/>
          <w:spacing w:val="-1"/>
          <w:sz w:val="24"/>
          <w:szCs w:val="24"/>
        </w:rPr>
        <w:t>e</w:t>
      </w:r>
      <w:r w:rsidRPr="00AA6E8D">
        <w:rPr>
          <w:rFonts w:ascii="Calibri" w:hAnsi="Calibri"/>
          <w:spacing w:val="3"/>
          <w:sz w:val="24"/>
          <w:szCs w:val="24"/>
        </w:rPr>
        <w:t>l</w:t>
      </w:r>
      <w:r w:rsidRPr="00AA6E8D">
        <w:rPr>
          <w:rFonts w:ascii="Calibri" w:hAnsi="Calibri"/>
          <w:sz w:val="24"/>
          <w:szCs w:val="24"/>
        </w:rPr>
        <w:t>y</w:t>
      </w:r>
      <w:r w:rsidRPr="00AA6E8D">
        <w:rPr>
          <w:rFonts w:ascii="Calibri" w:hAnsi="Calibri"/>
          <w:spacing w:val="-5"/>
          <w:sz w:val="24"/>
          <w:szCs w:val="24"/>
        </w:rPr>
        <w:t xml:space="preserve"> </w:t>
      </w:r>
      <w:r w:rsidRPr="00AA6E8D">
        <w:rPr>
          <w:rFonts w:ascii="Calibri" w:hAnsi="Calibri"/>
          <w:spacing w:val="-1"/>
          <w:sz w:val="24"/>
          <w:szCs w:val="24"/>
        </w:rPr>
        <w:t>s</w:t>
      </w:r>
      <w:r w:rsidRPr="00AA6E8D">
        <w:rPr>
          <w:rFonts w:ascii="Calibri" w:hAnsi="Calibri"/>
          <w:sz w:val="24"/>
          <w:szCs w:val="24"/>
        </w:rPr>
        <w:t>ubmit</w:t>
      </w:r>
      <w:r w:rsidRPr="00AA6E8D">
        <w:rPr>
          <w:rFonts w:ascii="Calibri" w:hAnsi="Calibri"/>
          <w:spacing w:val="-26"/>
          <w:sz w:val="24"/>
          <w:szCs w:val="24"/>
        </w:rPr>
        <w:t xml:space="preserve"> </w:t>
      </w:r>
      <w:r w:rsidRPr="00AA6E8D">
        <w:rPr>
          <w:rFonts w:ascii="Calibri" w:hAnsi="Calibri"/>
          <w:spacing w:val="-2"/>
          <w:sz w:val="24"/>
          <w:szCs w:val="24"/>
        </w:rPr>
        <w:t>r</w:t>
      </w:r>
      <w:r w:rsidRPr="00AA6E8D">
        <w:rPr>
          <w:rFonts w:ascii="Calibri" w:hAnsi="Calibri"/>
          <w:spacing w:val="1"/>
          <w:sz w:val="24"/>
          <w:szCs w:val="24"/>
        </w:rPr>
        <w:t>e</w:t>
      </w:r>
      <w:r w:rsidRPr="00AA6E8D">
        <w:rPr>
          <w:rFonts w:ascii="Calibri" w:hAnsi="Calibri"/>
          <w:sz w:val="24"/>
          <w:szCs w:val="24"/>
        </w:rPr>
        <w:t>por</w:t>
      </w:r>
      <w:r w:rsidRPr="00AA6E8D">
        <w:rPr>
          <w:rFonts w:ascii="Calibri" w:hAnsi="Calibri"/>
          <w:spacing w:val="1"/>
          <w:sz w:val="24"/>
          <w:szCs w:val="24"/>
        </w:rPr>
        <w:t>t</w:t>
      </w:r>
      <w:r w:rsidRPr="00AA6E8D">
        <w:rPr>
          <w:rFonts w:ascii="Calibri" w:hAnsi="Calibri"/>
          <w:sz w:val="24"/>
          <w:szCs w:val="24"/>
        </w:rPr>
        <w:t>s</w:t>
      </w:r>
    </w:p>
    <w:p w14:paraId="28CFFCB8" w14:textId="77777777" w:rsidR="00C007C1" w:rsidRPr="00AA6E8D" w:rsidRDefault="00C007C1" w:rsidP="006024E2">
      <w:pPr>
        <w:pStyle w:val="ListParagraph"/>
        <w:numPr>
          <w:ilvl w:val="0"/>
          <w:numId w:val="9"/>
        </w:numPr>
        <w:rPr>
          <w:rFonts w:ascii="Calibri" w:hAnsi="Calibri"/>
          <w:sz w:val="24"/>
          <w:szCs w:val="24"/>
        </w:rPr>
      </w:pPr>
      <w:r w:rsidRPr="00AA6E8D">
        <w:rPr>
          <w:rFonts w:ascii="Calibri" w:hAnsi="Calibri"/>
          <w:spacing w:val="1"/>
          <w:sz w:val="24"/>
          <w:szCs w:val="24"/>
        </w:rPr>
        <w:t>T</w:t>
      </w:r>
      <w:r w:rsidRPr="00AA6E8D">
        <w:rPr>
          <w:rFonts w:ascii="Calibri" w:hAnsi="Calibri"/>
          <w:sz w:val="24"/>
          <w:szCs w:val="24"/>
        </w:rPr>
        <w:t>he</w:t>
      </w:r>
      <w:r w:rsidRPr="00AA6E8D">
        <w:rPr>
          <w:rFonts w:ascii="Calibri" w:hAnsi="Calibri"/>
          <w:spacing w:val="1"/>
          <w:sz w:val="24"/>
          <w:szCs w:val="24"/>
        </w:rPr>
        <w:t xml:space="preserve"> </w:t>
      </w:r>
      <w:r w:rsidRPr="00AA6E8D">
        <w:rPr>
          <w:rFonts w:ascii="Calibri" w:hAnsi="Calibri"/>
          <w:spacing w:val="-2"/>
          <w:sz w:val="24"/>
          <w:szCs w:val="24"/>
        </w:rPr>
        <w:t>c</w:t>
      </w:r>
      <w:r w:rsidRPr="00AA6E8D">
        <w:rPr>
          <w:rFonts w:ascii="Calibri" w:hAnsi="Calibri"/>
          <w:sz w:val="24"/>
          <w:szCs w:val="24"/>
        </w:rPr>
        <w:t>lub p</w:t>
      </w:r>
      <w:r w:rsidRPr="00AA6E8D">
        <w:rPr>
          <w:rFonts w:ascii="Calibri" w:hAnsi="Calibri"/>
          <w:spacing w:val="-2"/>
          <w:sz w:val="24"/>
          <w:szCs w:val="24"/>
        </w:rPr>
        <w:t>r</w:t>
      </w:r>
      <w:r w:rsidRPr="00AA6E8D">
        <w:rPr>
          <w:rFonts w:ascii="Calibri" w:hAnsi="Calibri"/>
          <w:spacing w:val="1"/>
          <w:sz w:val="24"/>
          <w:szCs w:val="24"/>
        </w:rPr>
        <w:t>e</w:t>
      </w:r>
      <w:r w:rsidRPr="00AA6E8D">
        <w:rPr>
          <w:rFonts w:ascii="Calibri" w:hAnsi="Calibri"/>
          <w:spacing w:val="-1"/>
          <w:sz w:val="24"/>
          <w:szCs w:val="24"/>
        </w:rPr>
        <w:t>s</w:t>
      </w:r>
      <w:r w:rsidRPr="00AA6E8D">
        <w:rPr>
          <w:rFonts w:ascii="Calibri" w:hAnsi="Calibri"/>
          <w:sz w:val="24"/>
          <w:szCs w:val="24"/>
        </w:rPr>
        <w:t>id</w:t>
      </w:r>
      <w:r w:rsidRPr="00AA6E8D">
        <w:rPr>
          <w:rFonts w:ascii="Calibri" w:hAnsi="Calibri"/>
          <w:spacing w:val="1"/>
          <w:sz w:val="24"/>
          <w:szCs w:val="24"/>
        </w:rPr>
        <w:t>e</w:t>
      </w:r>
      <w:r w:rsidRPr="00AA6E8D">
        <w:rPr>
          <w:rFonts w:ascii="Calibri" w:hAnsi="Calibri"/>
          <w:spacing w:val="-2"/>
          <w:sz w:val="24"/>
          <w:szCs w:val="24"/>
        </w:rPr>
        <w:t>n</w:t>
      </w:r>
      <w:r w:rsidRPr="00AA6E8D">
        <w:rPr>
          <w:rFonts w:ascii="Calibri" w:hAnsi="Calibri"/>
          <w:sz w:val="24"/>
          <w:szCs w:val="24"/>
        </w:rPr>
        <w:t>t h</w:t>
      </w:r>
      <w:r w:rsidRPr="00AA6E8D">
        <w:rPr>
          <w:rFonts w:ascii="Calibri" w:hAnsi="Calibri"/>
          <w:spacing w:val="1"/>
          <w:sz w:val="24"/>
          <w:szCs w:val="24"/>
        </w:rPr>
        <w:t>a</w:t>
      </w:r>
      <w:r w:rsidRPr="00AA6E8D">
        <w:rPr>
          <w:rFonts w:ascii="Calibri" w:hAnsi="Calibri"/>
          <w:sz w:val="24"/>
          <w:szCs w:val="24"/>
        </w:rPr>
        <w:t>s</w:t>
      </w:r>
      <w:r w:rsidRPr="00AA6E8D">
        <w:rPr>
          <w:rFonts w:ascii="Calibri" w:hAnsi="Calibri"/>
          <w:spacing w:val="-1"/>
          <w:sz w:val="24"/>
          <w:szCs w:val="24"/>
        </w:rPr>
        <w:t xml:space="preserve"> s</w:t>
      </w:r>
      <w:r w:rsidRPr="00AA6E8D">
        <w:rPr>
          <w:rFonts w:ascii="Calibri" w:hAnsi="Calibri"/>
          <w:sz w:val="24"/>
          <w:szCs w:val="24"/>
        </w:rPr>
        <w:t>i</w:t>
      </w:r>
      <w:r w:rsidRPr="00AA6E8D">
        <w:rPr>
          <w:rFonts w:ascii="Calibri" w:hAnsi="Calibri"/>
          <w:spacing w:val="-2"/>
          <w:sz w:val="24"/>
          <w:szCs w:val="24"/>
        </w:rPr>
        <w:t>g</w:t>
      </w:r>
      <w:r w:rsidRPr="00AA6E8D">
        <w:rPr>
          <w:rFonts w:ascii="Calibri" w:hAnsi="Calibri"/>
          <w:sz w:val="24"/>
          <w:szCs w:val="24"/>
        </w:rPr>
        <w:t>n</w:t>
      </w:r>
      <w:r w:rsidRPr="00AA6E8D">
        <w:rPr>
          <w:rFonts w:ascii="Calibri" w:hAnsi="Calibri"/>
          <w:spacing w:val="1"/>
          <w:sz w:val="24"/>
          <w:szCs w:val="24"/>
        </w:rPr>
        <w:t>e</w:t>
      </w:r>
      <w:r w:rsidRPr="00AA6E8D">
        <w:rPr>
          <w:rFonts w:ascii="Calibri" w:hAnsi="Calibri"/>
          <w:sz w:val="24"/>
          <w:szCs w:val="24"/>
        </w:rPr>
        <w:t>d t</w:t>
      </w:r>
      <w:r w:rsidRPr="00AA6E8D">
        <w:rPr>
          <w:rFonts w:ascii="Calibri" w:hAnsi="Calibri"/>
          <w:spacing w:val="-2"/>
          <w:sz w:val="24"/>
          <w:szCs w:val="24"/>
        </w:rPr>
        <w:t>h</w:t>
      </w:r>
      <w:r w:rsidRPr="00AA6E8D">
        <w:rPr>
          <w:rFonts w:ascii="Calibri" w:hAnsi="Calibri"/>
          <w:sz w:val="24"/>
          <w:szCs w:val="24"/>
        </w:rPr>
        <w:t>e</w:t>
      </w:r>
      <w:r w:rsidRPr="00AA6E8D">
        <w:rPr>
          <w:rFonts w:ascii="Calibri" w:hAnsi="Calibri"/>
          <w:spacing w:val="-10"/>
          <w:sz w:val="24"/>
          <w:szCs w:val="24"/>
        </w:rPr>
        <w:t xml:space="preserve"> </w:t>
      </w:r>
      <w:r w:rsidRPr="00AA6E8D">
        <w:rPr>
          <w:rFonts w:ascii="Calibri" w:hAnsi="Calibri"/>
          <w:spacing w:val="1"/>
          <w:sz w:val="24"/>
          <w:szCs w:val="24"/>
        </w:rPr>
        <w:t>a</w:t>
      </w:r>
      <w:r w:rsidRPr="00AA6E8D">
        <w:rPr>
          <w:rFonts w:ascii="Calibri" w:hAnsi="Calibri"/>
          <w:sz w:val="24"/>
          <w:szCs w:val="24"/>
        </w:rPr>
        <w:t>p</w:t>
      </w:r>
      <w:r w:rsidRPr="00AA6E8D">
        <w:rPr>
          <w:rFonts w:ascii="Calibri" w:hAnsi="Calibri"/>
          <w:spacing w:val="-2"/>
          <w:sz w:val="24"/>
          <w:szCs w:val="24"/>
        </w:rPr>
        <w:t>p</w:t>
      </w:r>
      <w:r w:rsidRPr="00AA6E8D">
        <w:rPr>
          <w:rFonts w:ascii="Calibri" w:hAnsi="Calibri"/>
          <w:sz w:val="24"/>
          <w:szCs w:val="24"/>
        </w:rPr>
        <w:t>l</w:t>
      </w:r>
      <w:r w:rsidRPr="00AA6E8D">
        <w:rPr>
          <w:rFonts w:ascii="Calibri" w:hAnsi="Calibri"/>
          <w:spacing w:val="-2"/>
          <w:sz w:val="24"/>
          <w:szCs w:val="24"/>
        </w:rPr>
        <w:t>i</w:t>
      </w:r>
      <w:r w:rsidRPr="00AA6E8D">
        <w:rPr>
          <w:rFonts w:ascii="Calibri" w:hAnsi="Calibri"/>
          <w:spacing w:val="1"/>
          <w:sz w:val="24"/>
          <w:szCs w:val="24"/>
        </w:rPr>
        <w:t>c</w:t>
      </w:r>
      <w:r w:rsidRPr="00AA6E8D">
        <w:rPr>
          <w:rFonts w:ascii="Calibri" w:hAnsi="Calibri"/>
          <w:spacing w:val="-1"/>
          <w:sz w:val="24"/>
          <w:szCs w:val="24"/>
        </w:rPr>
        <w:t>a</w:t>
      </w:r>
      <w:r w:rsidRPr="00AA6E8D">
        <w:rPr>
          <w:rFonts w:ascii="Calibri" w:hAnsi="Calibri"/>
          <w:sz w:val="24"/>
          <w:szCs w:val="24"/>
        </w:rPr>
        <w:t>tion</w:t>
      </w:r>
    </w:p>
    <w:p w14:paraId="4E1EE7D3" w14:textId="77777777" w:rsidR="00C007C1" w:rsidRPr="00AA6E8D" w:rsidRDefault="00C007C1" w:rsidP="00AA6E8D">
      <w:pPr>
        <w:rPr>
          <w:rFonts w:ascii="Calibri" w:hAnsi="Calibri"/>
          <w:sz w:val="24"/>
          <w:szCs w:val="24"/>
        </w:rPr>
      </w:pPr>
    </w:p>
    <w:p w14:paraId="12B06059" w14:textId="77777777" w:rsidR="00C007C1" w:rsidRPr="00AA6E8D" w:rsidRDefault="00C007C1" w:rsidP="00AA6E8D">
      <w:pPr>
        <w:rPr>
          <w:rFonts w:ascii="Calibri" w:hAnsi="Calibri"/>
          <w:sz w:val="24"/>
          <w:szCs w:val="24"/>
        </w:rPr>
      </w:pPr>
    </w:p>
    <w:p w14:paraId="136CEFE1" w14:textId="77777777" w:rsidR="00C007C1" w:rsidRPr="00AA6E8D" w:rsidRDefault="00C007C1" w:rsidP="00AA6E8D">
      <w:pPr>
        <w:rPr>
          <w:rFonts w:ascii="Calibri" w:hAnsi="Calibri"/>
          <w:sz w:val="24"/>
          <w:szCs w:val="24"/>
        </w:rPr>
      </w:pPr>
      <w:r w:rsidRPr="00AA6E8D">
        <w:rPr>
          <w:rFonts w:ascii="Calibri" w:hAnsi="Calibri"/>
          <w:spacing w:val="1"/>
          <w:sz w:val="24"/>
          <w:szCs w:val="24"/>
        </w:rPr>
        <w:t>T</w:t>
      </w:r>
      <w:r w:rsidRPr="00AA6E8D">
        <w:rPr>
          <w:rFonts w:ascii="Calibri" w:hAnsi="Calibri"/>
          <w:sz w:val="24"/>
          <w:szCs w:val="24"/>
        </w:rPr>
        <w:t>he</w:t>
      </w:r>
      <w:r w:rsidRPr="00AA6E8D">
        <w:rPr>
          <w:rFonts w:ascii="Calibri" w:hAnsi="Calibri"/>
          <w:spacing w:val="1"/>
          <w:sz w:val="24"/>
          <w:szCs w:val="24"/>
        </w:rPr>
        <w:t xml:space="preserve"> </w:t>
      </w:r>
      <w:r w:rsidRPr="00AA6E8D">
        <w:rPr>
          <w:rFonts w:ascii="Calibri" w:hAnsi="Calibri"/>
          <w:sz w:val="24"/>
          <w:szCs w:val="24"/>
        </w:rPr>
        <w:t>R</w:t>
      </w:r>
      <w:r w:rsidRPr="00AA6E8D">
        <w:rPr>
          <w:rFonts w:ascii="Calibri" w:hAnsi="Calibri"/>
          <w:spacing w:val="-3"/>
          <w:sz w:val="24"/>
          <w:szCs w:val="24"/>
        </w:rPr>
        <w:t>o</w:t>
      </w:r>
      <w:r w:rsidRPr="00AA6E8D">
        <w:rPr>
          <w:rFonts w:ascii="Calibri" w:hAnsi="Calibri"/>
          <w:sz w:val="24"/>
          <w:szCs w:val="24"/>
        </w:rPr>
        <w:t>t</w:t>
      </w:r>
      <w:r w:rsidRPr="00AA6E8D">
        <w:rPr>
          <w:rFonts w:ascii="Calibri" w:hAnsi="Calibri"/>
          <w:spacing w:val="1"/>
          <w:sz w:val="24"/>
          <w:szCs w:val="24"/>
        </w:rPr>
        <w:t>a</w:t>
      </w:r>
      <w:r w:rsidRPr="00AA6E8D">
        <w:rPr>
          <w:rFonts w:ascii="Calibri" w:hAnsi="Calibri"/>
          <w:sz w:val="24"/>
          <w:szCs w:val="24"/>
        </w:rPr>
        <w:t>ry</w:t>
      </w:r>
      <w:r w:rsidRPr="00AA6E8D">
        <w:rPr>
          <w:rFonts w:ascii="Calibri" w:hAnsi="Calibri"/>
          <w:spacing w:val="-2"/>
          <w:sz w:val="24"/>
          <w:szCs w:val="24"/>
        </w:rPr>
        <w:t xml:space="preserve"> </w:t>
      </w:r>
      <w:r w:rsidRPr="00AA6E8D">
        <w:rPr>
          <w:rFonts w:ascii="Calibri" w:hAnsi="Calibri"/>
          <w:spacing w:val="-3"/>
          <w:sz w:val="24"/>
          <w:szCs w:val="24"/>
        </w:rPr>
        <w:t>F</w:t>
      </w:r>
      <w:r w:rsidRPr="00AA6E8D">
        <w:rPr>
          <w:rFonts w:ascii="Calibri" w:hAnsi="Calibri"/>
          <w:sz w:val="24"/>
          <w:szCs w:val="24"/>
        </w:rPr>
        <w:t>ound</w:t>
      </w:r>
      <w:r w:rsidRPr="00AA6E8D">
        <w:rPr>
          <w:rFonts w:ascii="Calibri" w:hAnsi="Calibri"/>
          <w:spacing w:val="1"/>
          <w:sz w:val="24"/>
          <w:szCs w:val="24"/>
        </w:rPr>
        <w:t>a</w:t>
      </w:r>
      <w:r w:rsidRPr="00AA6E8D">
        <w:rPr>
          <w:rFonts w:ascii="Calibri" w:hAnsi="Calibri"/>
          <w:sz w:val="24"/>
          <w:szCs w:val="24"/>
        </w:rPr>
        <w:t xml:space="preserve">tion </w:t>
      </w:r>
      <w:r w:rsidRPr="00AA6E8D">
        <w:rPr>
          <w:rFonts w:ascii="Calibri" w:hAnsi="Calibri"/>
          <w:spacing w:val="-2"/>
          <w:sz w:val="24"/>
          <w:szCs w:val="24"/>
        </w:rPr>
        <w:t>T</w:t>
      </w:r>
      <w:r w:rsidRPr="00AA6E8D">
        <w:rPr>
          <w:rFonts w:ascii="Calibri" w:hAnsi="Calibri"/>
          <w:spacing w:val="-1"/>
          <w:sz w:val="24"/>
          <w:szCs w:val="24"/>
        </w:rPr>
        <w:t>e</w:t>
      </w:r>
      <w:r w:rsidRPr="00AA6E8D">
        <w:rPr>
          <w:rFonts w:ascii="Calibri" w:hAnsi="Calibri"/>
          <w:sz w:val="24"/>
          <w:szCs w:val="24"/>
        </w:rPr>
        <w:t>r</w:t>
      </w:r>
      <w:r w:rsidRPr="00AA6E8D">
        <w:rPr>
          <w:rFonts w:ascii="Calibri" w:hAnsi="Calibri"/>
          <w:spacing w:val="1"/>
          <w:sz w:val="24"/>
          <w:szCs w:val="24"/>
        </w:rPr>
        <w:t>m</w:t>
      </w:r>
      <w:r w:rsidRPr="00AA6E8D">
        <w:rPr>
          <w:rFonts w:ascii="Calibri" w:hAnsi="Calibri"/>
          <w:sz w:val="24"/>
          <w:szCs w:val="24"/>
        </w:rPr>
        <w:t>s</w:t>
      </w:r>
      <w:r w:rsidRPr="00AA6E8D">
        <w:rPr>
          <w:rFonts w:ascii="Calibri" w:hAnsi="Calibri"/>
          <w:spacing w:val="-1"/>
          <w:sz w:val="24"/>
          <w:szCs w:val="24"/>
        </w:rPr>
        <w:t xml:space="preserve"> </w:t>
      </w:r>
      <w:r w:rsidRPr="00AA6E8D">
        <w:rPr>
          <w:rFonts w:ascii="Calibri" w:hAnsi="Calibri"/>
          <w:spacing w:val="1"/>
          <w:sz w:val="24"/>
          <w:szCs w:val="24"/>
        </w:rPr>
        <w:t>a</w:t>
      </w:r>
      <w:r w:rsidRPr="00AA6E8D">
        <w:rPr>
          <w:rFonts w:ascii="Calibri" w:hAnsi="Calibri"/>
          <w:sz w:val="24"/>
          <w:szCs w:val="24"/>
        </w:rPr>
        <w:t>nd Con</w:t>
      </w:r>
      <w:r w:rsidRPr="00AA6E8D">
        <w:rPr>
          <w:rFonts w:ascii="Calibri" w:hAnsi="Calibri"/>
          <w:spacing w:val="-3"/>
          <w:sz w:val="24"/>
          <w:szCs w:val="24"/>
        </w:rPr>
        <w:t>d</w:t>
      </w:r>
      <w:r w:rsidRPr="00AA6E8D">
        <w:rPr>
          <w:rFonts w:ascii="Calibri" w:hAnsi="Calibri"/>
          <w:sz w:val="24"/>
          <w:szCs w:val="24"/>
        </w:rPr>
        <w:t>iti</w:t>
      </w:r>
      <w:r w:rsidRPr="00AA6E8D">
        <w:rPr>
          <w:rFonts w:ascii="Calibri" w:hAnsi="Calibri"/>
          <w:spacing w:val="-2"/>
          <w:sz w:val="24"/>
          <w:szCs w:val="24"/>
        </w:rPr>
        <w:t>o</w:t>
      </w:r>
      <w:r w:rsidRPr="00AA6E8D">
        <w:rPr>
          <w:rFonts w:ascii="Calibri" w:hAnsi="Calibri"/>
          <w:sz w:val="24"/>
          <w:szCs w:val="24"/>
        </w:rPr>
        <w:t>n</w:t>
      </w:r>
      <w:r w:rsidRPr="00AA6E8D">
        <w:rPr>
          <w:rFonts w:ascii="Calibri" w:hAnsi="Calibri"/>
          <w:spacing w:val="-1"/>
          <w:sz w:val="24"/>
          <w:szCs w:val="24"/>
        </w:rPr>
        <w:t>s</w:t>
      </w:r>
      <w:r w:rsidRPr="00AA6E8D">
        <w:rPr>
          <w:rFonts w:ascii="Calibri" w:hAnsi="Calibri"/>
          <w:sz w:val="24"/>
          <w:szCs w:val="24"/>
        </w:rPr>
        <w:t>:</w:t>
      </w:r>
    </w:p>
    <w:p w14:paraId="553B5165" w14:textId="77777777" w:rsidR="00C007C1" w:rsidRPr="00AA6E8D" w:rsidRDefault="00C007C1" w:rsidP="006024E2">
      <w:pPr>
        <w:pStyle w:val="ListParagraph"/>
        <w:numPr>
          <w:ilvl w:val="0"/>
          <w:numId w:val="10"/>
        </w:numPr>
        <w:rPr>
          <w:rFonts w:ascii="Calibri" w:hAnsi="Calibri"/>
          <w:sz w:val="24"/>
          <w:szCs w:val="24"/>
        </w:rPr>
      </w:pPr>
      <w:r w:rsidRPr="00AA6E8D">
        <w:rPr>
          <w:rFonts w:ascii="Calibri" w:hAnsi="Calibri"/>
          <w:spacing w:val="1"/>
          <w:sz w:val="24"/>
          <w:szCs w:val="24"/>
        </w:rPr>
        <w:t>T</w:t>
      </w:r>
      <w:r w:rsidRPr="00AA6E8D">
        <w:rPr>
          <w:rFonts w:ascii="Calibri" w:hAnsi="Calibri"/>
          <w:sz w:val="24"/>
          <w:szCs w:val="24"/>
        </w:rPr>
        <w:t>he</w:t>
      </w:r>
      <w:r w:rsidRPr="00AA6E8D">
        <w:rPr>
          <w:rFonts w:ascii="Calibri" w:hAnsi="Calibri"/>
          <w:spacing w:val="1"/>
          <w:sz w:val="24"/>
          <w:szCs w:val="24"/>
        </w:rPr>
        <w:t xml:space="preserve"> </w:t>
      </w:r>
      <w:r w:rsidRPr="00AA6E8D">
        <w:rPr>
          <w:rFonts w:ascii="Calibri" w:hAnsi="Calibri"/>
          <w:sz w:val="24"/>
          <w:szCs w:val="24"/>
        </w:rPr>
        <w:t>pr</w:t>
      </w:r>
      <w:r w:rsidRPr="00AA6E8D">
        <w:rPr>
          <w:rFonts w:ascii="Calibri" w:hAnsi="Calibri"/>
          <w:spacing w:val="-2"/>
          <w:sz w:val="24"/>
          <w:szCs w:val="24"/>
        </w:rPr>
        <w:t>o</w:t>
      </w:r>
      <w:r w:rsidRPr="00AA6E8D">
        <w:rPr>
          <w:rFonts w:ascii="Calibri" w:hAnsi="Calibri"/>
          <w:sz w:val="24"/>
          <w:szCs w:val="24"/>
        </w:rPr>
        <w:t>j</w:t>
      </w:r>
      <w:r w:rsidRPr="00AA6E8D">
        <w:rPr>
          <w:rFonts w:ascii="Calibri" w:hAnsi="Calibri"/>
          <w:spacing w:val="-1"/>
          <w:sz w:val="24"/>
          <w:szCs w:val="24"/>
        </w:rPr>
        <w:t>e</w:t>
      </w:r>
      <w:r w:rsidRPr="00AA6E8D">
        <w:rPr>
          <w:rFonts w:ascii="Calibri" w:hAnsi="Calibri"/>
          <w:spacing w:val="1"/>
          <w:sz w:val="24"/>
          <w:szCs w:val="24"/>
        </w:rPr>
        <w:t>c</w:t>
      </w:r>
      <w:r w:rsidRPr="00AA6E8D">
        <w:rPr>
          <w:rFonts w:ascii="Calibri" w:hAnsi="Calibri"/>
          <w:sz w:val="24"/>
          <w:szCs w:val="24"/>
        </w:rPr>
        <w:t xml:space="preserve">t </w:t>
      </w:r>
      <w:r w:rsidRPr="00AA6E8D">
        <w:rPr>
          <w:rFonts w:ascii="Calibri" w:hAnsi="Calibri"/>
          <w:spacing w:val="-1"/>
          <w:sz w:val="24"/>
          <w:szCs w:val="24"/>
        </w:rPr>
        <w:t>s</w:t>
      </w:r>
      <w:r w:rsidRPr="00AA6E8D">
        <w:rPr>
          <w:rFonts w:ascii="Calibri" w:hAnsi="Calibri"/>
          <w:sz w:val="24"/>
          <w:szCs w:val="24"/>
        </w:rPr>
        <w:t>uppor</w:t>
      </w:r>
      <w:r w:rsidRPr="00AA6E8D">
        <w:rPr>
          <w:rFonts w:ascii="Calibri" w:hAnsi="Calibri"/>
          <w:spacing w:val="1"/>
          <w:sz w:val="24"/>
          <w:szCs w:val="24"/>
        </w:rPr>
        <w:t>t</w:t>
      </w:r>
      <w:r w:rsidRPr="00AA6E8D">
        <w:rPr>
          <w:rFonts w:ascii="Calibri" w:hAnsi="Calibri"/>
          <w:sz w:val="24"/>
          <w:szCs w:val="24"/>
        </w:rPr>
        <w:t>s</w:t>
      </w:r>
      <w:r w:rsidRPr="00AA6E8D">
        <w:rPr>
          <w:rFonts w:ascii="Calibri" w:hAnsi="Calibri"/>
          <w:spacing w:val="-1"/>
          <w:sz w:val="24"/>
          <w:szCs w:val="24"/>
        </w:rPr>
        <w:t xml:space="preserve"> s</w:t>
      </w:r>
      <w:r w:rsidRPr="00AA6E8D">
        <w:rPr>
          <w:rFonts w:ascii="Calibri" w:hAnsi="Calibri"/>
          <w:spacing w:val="1"/>
          <w:sz w:val="24"/>
          <w:szCs w:val="24"/>
        </w:rPr>
        <w:t>e</w:t>
      </w:r>
      <w:r w:rsidRPr="00AA6E8D">
        <w:rPr>
          <w:rFonts w:ascii="Calibri" w:hAnsi="Calibri"/>
          <w:sz w:val="24"/>
          <w:szCs w:val="24"/>
        </w:rPr>
        <w:t>r</w:t>
      </w:r>
      <w:r w:rsidRPr="00AA6E8D">
        <w:rPr>
          <w:rFonts w:ascii="Calibri" w:hAnsi="Calibri"/>
          <w:spacing w:val="-2"/>
          <w:sz w:val="24"/>
          <w:szCs w:val="24"/>
        </w:rPr>
        <w:t>vi</w:t>
      </w:r>
      <w:r w:rsidRPr="00AA6E8D">
        <w:rPr>
          <w:rFonts w:ascii="Calibri" w:hAnsi="Calibri"/>
          <w:spacing w:val="1"/>
          <w:sz w:val="24"/>
          <w:szCs w:val="24"/>
        </w:rPr>
        <w:t>c</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pacing w:val="-2"/>
          <w:sz w:val="24"/>
          <w:szCs w:val="24"/>
        </w:rPr>
        <w:t>a</w:t>
      </w:r>
      <w:r w:rsidRPr="00AA6E8D">
        <w:rPr>
          <w:rFonts w:ascii="Calibri" w:hAnsi="Calibri"/>
          <w:spacing w:val="1"/>
          <w:sz w:val="24"/>
          <w:szCs w:val="24"/>
        </w:rPr>
        <w:t>c</w:t>
      </w:r>
      <w:r w:rsidRPr="00AA6E8D">
        <w:rPr>
          <w:rFonts w:ascii="Calibri" w:hAnsi="Calibri"/>
          <w:spacing w:val="-2"/>
          <w:sz w:val="24"/>
          <w:szCs w:val="24"/>
        </w:rPr>
        <w:t>t</w:t>
      </w:r>
      <w:r w:rsidRPr="00AA6E8D">
        <w:rPr>
          <w:rFonts w:ascii="Calibri" w:hAnsi="Calibri"/>
          <w:sz w:val="24"/>
          <w:szCs w:val="24"/>
        </w:rPr>
        <w:t>i</w:t>
      </w:r>
      <w:r w:rsidRPr="00AA6E8D">
        <w:rPr>
          <w:rFonts w:ascii="Calibri" w:hAnsi="Calibri"/>
          <w:spacing w:val="-2"/>
          <w:sz w:val="24"/>
          <w:szCs w:val="24"/>
        </w:rPr>
        <w:t>v</w:t>
      </w:r>
      <w:r w:rsidRPr="00AA6E8D">
        <w:rPr>
          <w:rFonts w:ascii="Calibri" w:hAnsi="Calibri"/>
          <w:sz w:val="24"/>
          <w:szCs w:val="24"/>
        </w:rPr>
        <w:t>it</w:t>
      </w:r>
      <w:r w:rsidRPr="00AA6E8D">
        <w:rPr>
          <w:rFonts w:ascii="Calibri" w:hAnsi="Calibri"/>
          <w:spacing w:val="4"/>
          <w:sz w:val="24"/>
          <w:szCs w:val="24"/>
        </w:rPr>
        <w:t>i</w:t>
      </w:r>
      <w:r w:rsidRPr="00AA6E8D">
        <w:rPr>
          <w:rFonts w:ascii="Calibri" w:hAnsi="Calibri"/>
          <w:spacing w:val="1"/>
          <w:sz w:val="24"/>
          <w:szCs w:val="24"/>
        </w:rPr>
        <w:t>e</w:t>
      </w:r>
      <w:r w:rsidRPr="00AA6E8D">
        <w:rPr>
          <w:rFonts w:ascii="Calibri" w:hAnsi="Calibri"/>
          <w:sz w:val="24"/>
          <w:szCs w:val="24"/>
        </w:rPr>
        <w:t>s</w:t>
      </w:r>
      <w:r w:rsidRPr="00AA6E8D">
        <w:rPr>
          <w:rFonts w:ascii="Calibri" w:hAnsi="Calibri"/>
          <w:spacing w:val="-1"/>
          <w:sz w:val="24"/>
          <w:szCs w:val="24"/>
        </w:rPr>
        <w:t xml:space="preserve"> </w:t>
      </w:r>
      <w:r w:rsidRPr="00AA6E8D">
        <w:rPr>
          <w:rFonts w:ascii="Calibri" w:hAnsi="Calibri"/>
          <w:spacing w:val="-2"/>
          <w:sz w:val="24"/>
          <w:szCs w:val="24"/>
        </w:rPr>
        <w:t>a</w:t>
      </w:r>
      <w:r w:rsidRPr="00AA6E8D">
        <w:rPr>
          <w:rFonts w:ascii="Calibri" w:hAnsi="Calibri"/>
          <w:sz w:val="24"/>
          <w:szCs w:val="24"/>
        </w:rPr>
        <w:t>nd hu</w:t>
      </w:r>
      <w:r w:rsidRPr="00AA6E8D">
        <w:rPr>
          <w:rFonts w:ascii="Calibri" w:hAnsi="Calibri"/>
          <w:spacing w:val="-2"/>
          <w:sz w:val="24"/>
          <w:szCs w:val="24"/>
        </w:rPr>
        <w:t>m</w:t>
      </w:r>
      <w:r w:rsidRPr="00AA6E8D">
        <w:rPr>
          <w:rFonts w:ascii="Calibri" w:hAnsi="Calibri"/>
          <w:spacing w:val="1"/>
          <w:sz w:val="24"/>
          <w:szCs w:val="24"/>
        </w:rPr>
        <w:t>a</w:t>
      </w:r>
      <w:r w:rsidRPr="00AA6E8D">
        <w:rPr>
          <w:rFonts w:ascii="Calibri" w:hAnsi="Calibri"/>
          <w:sz w:val="24"/>
          <w:szCs w:val="24"/>
        </w:rPr>
        <w:t>n</w:t>
      </w:r>
      <w:r w:rsidRPr="00AA6E8D">
        <w:rPr>
          <w:rFonts w:ascii="Calibri" w:hAnsi="Calibri"/>
          <w:spacing w:val="-2"/>
          <w:sz w:val="24"/>
          <w:szCs w:val="24"/>
        </w:rPr>
        <w:t>i</w:t>
      </w:r>
      <w:r w:rsidRPr="00AA6E8D">
        <w:rPr>
          <w:rFonts w:ascii="Calibri" w:hAnsi="Calibri"/>
          <w:sz w:val="24"/>
          <w:szCs w:val="24"/>
        </w:rPr>
        <w:t>t</w:t>
      </w:r>
      <w:r w:rsidRPr="00AA6E8D">
        <w:rPr>
          <w:rFonts w:ascii="Calibri" w:hAnsi="Calibri"/>
          <w:spacing w:val="-1"/>
          <w:sz w:val="24"/>
          <w:szCs w:val="24"/>
        </w:rPr>
        <w:t>a</w:t>
      </w:r>
      <w:r w:rsidRPr="00AA6E8D">
        <w:rPr>
          <w:rFonts w:ascii="Calibri" w:hAnsi="Calibri"/>
          <w:sz w:val="24"/>
          <w:szCs w:val="24"/>
        </w:rPr>
        <w:t>r</w:t>
      </w:r>
      <w:r w:rsidRPr="00AA6E8D">
        <w:rPr>
          <w:rFonts w:ascii="Calibri" w:hAnsi="Calibri"/>
          <w:spacing w:val="1"/>
          <w:sz w:val="24"/>
          <w:szCs w:val="24"/>
        </w:rPr>
        <w:t>ia</w:t>
      </w:r>
      <w:r w:rsidRPr="00AA6E8D">
        <w:rPr>
          <w:rFonts w:ascii="Calibri" w:hAnsi="Calibri"/>
          <w:sz w:val="24"/>
          <w:szCs w:val="24"/>
        </w:rPr>
        <w:t>n</w:t>
      </w:r>
      <w:r w:rsidRPr="00AA6E8D">
        <w:rPr>
          <w:rFonts w:ascii="Calibri" w:hAnsi="Calibri"/>
          <w:spacing w:val="-22"/>
          <w:sz w:val="24"/>
          <w:szCs w:val="24"/>
        </w:rPr>
        <w:t xml:space="preserve"> </w:t>
      </w:r>
      <w:r w:rsidRPr="00AA6E8D">
        <w:rPr>
          <w:rFonts w:ascii="Calibri" w:hAnsi="Calibri"/>
          <w:spacing w:val="-1"/>
          <w:sz w:val="24"/>
          <w:szCs w:val="24"/>
        </w:rPr>
        <w:t>e</w:t>
      </w:r>
      <w:r w:rsidRPr="00AA6E8D">
        <w:rPr>
          <w:rFonts w:ascii="Calibri" w:hAnsi="Calibri"/>
          <w:sz w:val="24"/>
          <w:szCs w:val="24"/>
        </w:rPr>
        <w:t>nd</w:t>
      </w:r>
      <w:r w:rsidRPr="00AA6E8D">
        <w:rPr>
          <w:rFonts w:ascii="Calibri" w:hAnsi="Calibri"/>
          <w:spacing w:val="-2"/>
          <w:sz w:val="24"/>
          <w:szCs w:val="24"/>
        </w:rPr>
        <w:t>e</w:t>
      </w:r>
      <w:r w:rsidRPr="00AA6E8D">
        <w:rPr>
          <w:rFonts w:ascii="Calibri" w:hAnsi="Calibri"/>
          <w:spacing w:val="1"/>
          <w:sz w:val="24"/>
          <w:szCs w:val="24"/>
        </w:rPr>
        <w:t>a</w:t>
      </w:r>
      <w:r w:rsidRPr="00AA6E8D">
        <w:rPr>
          <w:rFonts w:ascii="Calibri" w:hAnsi="Calibri"/>
          <w:spacing w:val="-2"/>
          <w:sz w:val="24"/>
          <w:szCs w:val="24"/>
        </w:rPr>
        <w:t>v</w:t>
      </w:r>
      <w:r w:rsidRPr="00AA6E8D">
        <w:rPr>
          <w:rFonts w:ascii="Calibri" w:hAnsi="Calibri"/>
          <w:sz w:val="24"/>
          <w:szCs w:val="24"/>
        </w:rPr>
        <w:t>ors</w:t>
      </w:r>
    </w:p>
    <w:p w14:paraId="5FAE748B" w14:textId="77777777" w:rsidR="00C007C1" w:rsidRPr="00AA6E8D" w:rsidRDefault="00C007C1" w:rsidP="006024E2">
      <w:pPr>
        <w:pStyle w:val="ListParagraph"/>
        <w:numPr>
          <w:ilvl w:val="0"/>
          <w:numId w:val="10"/>
        </w:numPr>
        <w:rPr>
          <w:rFonts w:ascii="Calibri" w:hAnsi="Calibri"/>
          <w:sz w:val="24"/>
          <w:szCs w:val="24"/>
        </w:rPr>
      </w:pPr>
      <w:r w:rsidRPr="00AA6E8D">
        <w:rPr>
          <w:rFonts w:ascii="Calibri" w:hAnsi="Calibri"/>
          <w:spacing w:val="-4"/>
          <w:sz w:val="24"/>
          <w:szCs w:val="24"/>
        </w:rPr>
        <w:t>W</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pacing w:val="-1"/>
          <w:sz w:val="24"/>
          <w:szCs w:val="24"/>
        </w:rPr>
        <w:t>w</w:t>
      </w:r>
      <w:r w:rsidRPr="00AA6E8D">
        <w:rPr>
          <w:rFonts w:ascii="Calibri" w:hAnsi="Calibri"/>
          <w:sz w:val="24"/>
          <w:szCs w:val="24"/>
        </w:rPr>
        <w:t>ill be</w:t>
      </w:r>
      <w:r w:rsidRPr="00AA6E8D">
        <w:rPr>
          <w:rFonts w:ascii="Calibri" w:hAnsi="Calibri"/>
          <w:spacing w:val="1"/>
          <w:sz w:val="24"/>
          <w:szCs w:val="24"/>
        </w:rPr>
        <w:t xml:space="preserve"> </w:t>
      </w:r>
      <w:r w:rsidRPr="00AA6E8D">
        <w:rPr>
          <w:rFonts w:ascii="Calibri" w:hAnsi="Calibri"/>
          <w:sz w:val="24"/>
          <w:szCs w:val="24"/>
        </w:rPr>
        <w:t>r</w:t>
      </w:r>
      <w:r w:rsidRPr="00AA6E8D">
        <w:rPr>
          <w:rFonts w:ascii="Calibri" w:hAnsi="Calibri"/>
          <w:spacing w:val="1"/>
          <w:sz w:val="24"/>
          <w:szCs w:val="24"/>
        </w:rPr>
        <w:t>e</w:t>
      </w:r>
      <w:r w:rsidRPr="00AA6E8D">
        <w:rPr>
          <w:rFonts w:ascii="Calibri" w:hAnsi="Calibri"/>
          <w:spacing w:val="-1"/>
          <w:sz w:val="24"/>
          <w:szCs w:val="24"/>
        </w:rPr>
        <w:t>s</w:t>
      </w:r>
      <w:r w:rsidRPr="00AA6E8D">
        <w:rPr>
          <w:rFonts w:ascii="Calibri" w:hAnsi="Calibri"/>
          <w:sz w:val="24"/>
          <w:szCs w:val="24"/>
        </w:rPr>
        <w:t>pon</w:t>
      </w:r>
      <w:r w:rsidRPr="00AA6E8D">
        <w:rPr>
          <w:rFonts w:ascii="Calibri" w:hAnsi="Calibri"/>
          <w:spacing w:val="-1"/>
          <w:sz w:val="24"/>
          <w:szCs w:val="24"/>
        </w:rPr>
        <w:t>s</w:t>
      </w:r>
      <w:r w:rsidRPr="00AA6E8D">
        <w:rPr>
          <w:rFonts w:ascii="Calibri" w:hAnsi="Calibri"/>
          <w:sz w:val="24"/>
          <w:szCs w:val="24"/>
        </w:rPr>
        <w:t>i</w:t>
      </w:r>
      <w:r w:rsidRPr="00AA6E8D">
        <w:rPr>
          <w:rFonts w:ascii="Calibri" w:hAnsi="Calibri"/>
          <w:spacing w:val="-2"/>
          <w:sz w:val="24"/>
          <w:szCs w:val="24"/>
        </w:rPr>
        <w:t>b</w:t>
      </w:r>
      <w:r w:rsidRPr="00AA6E8D">
        <w:rPr>
          <w:rFonts w:ascii="Calibri" w:hAnsi="Calibri"/>
          <w:sz w:val="24"/>
          <w:szCs w:val="24"/>
        </w:rPr>
        <w:t>le</w:t>
      </w:r>
      <w:r w:rsidRPr="00AA6E8D">
        <w:rPr>
          <w:rFonts w:ascii="Calibri" w:hAnsi="Calibri"/>
          <w:spacing w:val="1"/>
          <w:sz w:val="24"/>
          <w:szCs w:val="24"/>
        </w:rPr>
        <w:t xml:space="preserve"> </w:t>
      </w:r>
      <w:r w:rsidRPr="00AA6E8D">
        <w:rPr>
          <w:rFonts w:ascii="Calibri" w:hAnsi="Calibri"/>
          <w:spacing w:val="-2"/>
          <w:sz w:val="24"/>
          <w:szCs w:val="24"/>
        </w:rPr>
        <w:t>f</w:t>
      </w:r>
      <w:r w:rsidRPr="00AA6E8D">
        <w:rPr>
          <w:rFonts w:ascii="Calibri" w:hAnsi="Calibri"/>
          <w:sz w:val="24"/>
          <w:szCs w:val="24"/>
        </w:rPr>
        <w:t>or o</w:t>
      </w:r>
      <w:r w:rsidRPr="00AA6E8D">
        <w:rPr>
          <w:rFonts w:ascii="Calibri" w:hAnsi="Calibri"/>
          <w:spacing w:val="-2"/>
          <w:sz w:val="24"/>
          <w:szCs w:val="24"/>
        </w:rPr>
        <w:t>v</w:t>
      </w:r>
      <w:r w:rsidRPr="00AA6E8D">
        <w:rPr>
          <w:rFonts w:ascii="Calibri" w:hAnsi="Calibri"/>
          <w:spacing w:val="1"/>
          <w:sz w:val="24"/>
          <w:szCs w:val="24"/>
        </w:rPr>
        <w:t>e</w:t>
      </w:r>
      <w:r w:rsidRPr="00AA6E8D">
        <w:rPr>
          <w:rFonts w:ascii="Calibri" w:hAnsi="Calibri"/>
          <w:sz w:val="24"/>
          <w:szCs w:val="24"/>
        </w:rPr>
        <w:t>r</w:t>
      </w:r>
      <w:r w:rsidRPr="00AA6E8D">
        <w:rPr>
          <w:rFonts w:ascii="Calibri" w:hAnsi="Calibri"/>
          <w:spacing w:val="-1"/>
          <w:sz w:val="24"/>
          <w:szCs w:val="24"/>
        </w:rPr>
        <w:t>s</w:t>
      </w:r>
      <w:r w:rsidRPr="00AA6E8D">
        <w:rPr>
          <w:rFonts w:ascii="Calibri" w:hAnsi="Calibri"/>
          <w:spacing w:val="1"/>
          <w:sz w:val="24"/>
          <w:szCs w:val="24"/>
        </w:rPr>
        <w:t>ee</w:t>
      </w:r>
      <w:r w:rsidRPr="00AA6E8D">
        <w:rPr>
          <w:rFonts w:ascii="Calibri" w:hAnsi="Calibri"/>
          <w:sz w:val="24"/>
          <w:szCs w:val="24"/>
        </w:rPr>
        <w:t>ing</w:t>
      </w:r>
      <w:r w:rsidRPr="00AA6E8D">
        <w:rPr>
          <w:rFonts w:ascii="Calibri" w:hAnsi="Calibri"/>
          <w:spacing w:val="-2"/>
          <w:sz w:val="24"/>
          <w:szCs w:val="24"/>
        </w:rPr>
        <w:t xml:space="preserve"> f</w:t>
      </w:r>
      <w:r w:rsidRPr="00AA6E8D">
        <w:rPr>
          <w:rFonts w:ascii="Calibri" w:hAnsi="Calibri"/>
          <w:sz w:val="24"/>
          <w:szCs w:val="24"/>
        </w:rPr>
        <w:t>unding</w:t>
      </w:r>
      <w:r w:rsidRPr="00AA6E8D">
        <w:rPr>
          <w:rFonts w:ascii="Calibri" w:hAnsi="Calibri"/>
          <w:spacing w:val="-2"/>
          <w:sz w:val="24"/>
          <w:szCs w:val="24"/>
        </w:rPr>
        <w:t xml:space="preserve"> </w:t>
      </w:r>
      <w:r w:rsidRPr="00AA6E8D">
        <w:rPr>
          <w:rFonts w:ascii="Calibri" w:hAnsi="Calibri"/>
          <w:spacing w:val="1"/>
          <w:sz w:val="24"/>
          <w:szCs w:val="24"/>
        </w:rPr>
        <w:t>a</w:t>
      </w:r>
      <w:r w:rsidRPr="00AA6E8D">
        <w:rPr>
          <w:rFonts w:ascii="Calibri" w:hAnsi="Calibri"/>
          <w:sz w:val="24"/>
          <w:szCs w:val="24"/>
        </w:rPr>
        <w:t>nd impl</w:t>
      </w:r>
      <w:r w:rsidRPr="00AA6E8D">
        <w:rPr>
          <w:rFonts w:ascii="Calibri" w:hAnsi="Calibri"/>
          <w:spacing w:val="-1"/>
          <w:sz w:val="24"/>
          <w:szCs w:val="24"/>
        </w:rPr>
        <w:t>e</w:t>
      </w:r>
      <w:r w:rsidRPr="00AA6E8D">
        <w:rPr>
          <w:rFonts w:ascii="Calibri" w:hAnsi="Calibri"/>
          <w:sz w:val="24"/>
          <w:szCs w:val="24"/>
        </w:rPr>
        <w:t>m</w:t>
      </w:r>
      <w:r w:rsidRPr="00AA6E8D">
        <w:rPr>
          <w:rFonts w:ascii="Calibri" w:hAnsi="Calibri"/>
          <w:spacing w:val="1"/>
          <w:sz w:val="24"/>
          <w:szCs w:val="24"/>
        </w:rPr>
        <w:t>e</w:t>
      </w:r>
      <w:r w:rsidRPr="00AA6E8D">
        <w:rPr>
          <w:rFonts w:ascii="Calibri" w:hAnsi="Calibri"/>
          <w:spacing w:val="-2"/>
          <w:sz w:val="24"/>
          <w:szCs w:val="24"/>
        </w:rPr>
        <w:t>n</w:t>
      </w:r>
      <w:r w:rsidRPr="00AA6E8D">
        <w:rPr>
          <w:rFonts w:ascii="Calibri" w:hAnsi="Calibri"/>
          <w:sz w:val="24"/>
          <w:szCs w:val="24"/>
        </w:rPr>
        <w:t>t</w:t>
      </w:r>
      <w:r w:rsidRPr="00AA6E8D">
        <w:rPr>
          <w:rFonts w:ascii="Calibri" w:hAnsi="Calibri"/>
          <w:spacing w:val="-1"/>
          <w:sz w:val="24"/>
          <w:szCs w:val="24"/>
        </w:rPr>
        <w:t>a</w:t>
      </w:r>
      <w:r w:rsidRPr="00AA6E8D">
        <w:rPr>
          <w:rFonts w:ascii="Calibri" w:hAnsi="Calibri"/>
          <w:sz w:val="24"/>
          <w:szCs w:val="24"/>
        </w:rPr>
        <w:t>tion of</w:t>
      </w:r>
      <w:r w:rsidRPr="00AA6E8D">
        <w:rPr>
          <w:rFonts w:ascii="Calibri" w:hAnsi="Calibri"/>
          <w:spacing w:val="-2"/>
          <w:sz w:val="24"/>
          <w:szCs w:val="24"/>
        </w:rPr>
        <w:t xml:space="preserve"> </w:t>
      </w:r>
      <w:r w:rsidRPr="00AA6E8D">
        <w:rPr>
          <w:rFonts w:ascii="Calibri" w:hAnsi="Calibri"/>
          <w:sz w:val="24"/>
          <w:szCs w:val="24"/>
        </w:rPr>
        <w:t>the</w:t>
      </w:r>
      <w:r w:rsidRPr="00AA6E8D">
        <w:rPr>
          <w:rFonts w:ascii="Calibri" w:hAnsi="Calibri"/>
          <w:spacing w:val="-24"/>
          <w:sz w:val="24"/>
          <w:szCs w:val="24"/>
        </w:rPr>
        <w:t xml:space="preserve"> </w:t>
      </w:r>
      <w:r w:rsidRPr="00AA6E8D">
        <w:rPr>
          <w:rFonts w:ascii="Calibri" w:hAnsi="Calibri"/>
          <w:sz w:val="24"/>
          <w:szCs w:val="24"/>
        </w:rPr>
        <w:t>pro</w:t>
      </w:r>
      <w:r w:rsidRPr="00AA6E8D">
        <w:rPr>
          <w:rFonts w:ascii="Calibri" w:hAnsi="Calibri"/>
          <w:spacing w:val="-2"/>
          <w:sz w:val="24"/>
          <w:szCs w:val="24"/>
        </w:rPr>
        <w:t>j</w:t>
      </w:r>
      <w:r w:rsidRPr="00AA6E8D">
        <w:rPr>
          <w:rFonts w:ascii="Calibri" w:hAnsi="Calibri"/>
          <w:spacing w:val="1"/>
          <w:sz w:val="24"/>
          <w:szCs w:val="24"/>
        </w:rPr>
        <w:t>ec</w:t>
      </w:r>
      <w:r w:rsidRPr="00AA6E8D">
        <w:rPr>
          <w:rFonts w:ascii="Calibri" w:hAnsi="Calibri"/>
          <w:sz w:val="24"/>
          <w:szCs w:val="24"/>
        </w:rPr>
        <w:t>t</w:t>
      </w:r>
    </w:p>
    <w:p w14:paraId="42B9E511" w14:textId="77777777" w:rsidR="00C007C1" w:rsidRPr="00AA6E8D" w:rsidRDefault="00C007C1" w:rsidP="006024E2">
      <w:pPr>
        <w:pStyle w:val="ListParagraph"/>
        <w:numPr>
          <w:ilvl w:val="0"/>
          <w:numId w:val="10"/>
        </w:numPr>
        <w:rPr>
          <w:rFonts w:ascii="Calibri" w:hAnsi="Calibri"/>
          <w:sz w:val="24"/>
          <w:szCs w:val="24"/>
        </w:rPr>
      </w:pPr>
      <w:r w:rsidRPr="00AA6E8D">
        <w:rPr>
          <w:rFonts w:ascii="Calibri" w:hAnsi="Calibri"/>
          <w:spacing w:val="-4"/>
          <w:sz w:val="24"/>
          <w:szCs w:val="24"/>
        </w:rPr>
        <w:t>W</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pacing w:val="-1"/>
          <w:sz w:val="24"/>
          <w:szCs w:val="24"/>
        </w:rPr>
        <w:t>w</w:t>
      </w:r>
      <w:r w:rsidRPr="00AA6E8D">
        <w:rPr>
          <w:rFonts w:ascii="Calibri" w:hAnsi="Calibri"/>
          <w:sz w:val="24"/>
          <w:szCs w:val="24"/>
        </w:rPr>
        <w:t>ill pro</w:t>
      </w:r>
      <w:r w:rsidRPr="00AA6E8D">
        <w:rPr>
          <w:rFonts w:ascii="Calibri" w:hAnsi="Calibri"/>
          <w:spacing w:val="1"/>
          <w:sz w:val="24"/>
          <w:szCs w:val="24"/>
        </w:rPr>
        <w:t>m</w:t>
      </w:r>
      <w:r w:rsidRPr="00AA6E8D">
        <w:rPr>
          <w:rFonts w:ascii="Calibri" w:hAnsi="Calibri"/>
          <w:sz w:val="24"/>
          <w:szCs w:val="24"/>
        </w:rPr>
        <w:t>o</w:t>
      </w:r>
      <w:r w:rsidRPr="00AA6E8D">
        <w:rPr>
          <w:rFonts w:ascii="Calibri" w:hAnsi="Calibri"/>
          <w:spacing w:val="-2"/>
          <w:sz w:val="24"/>
          <w:szCs w:val="24"/>
        </w:rPr>
        <w:t>t</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z w:val="24"/>
          <w:szCs w:val="24"/>
        </w:rPr>
        <w:t xml:space="preserve">our </w:t>
      </w:r>
      <w:r w:rsidRPr="00AA6E8D">
        <w:rPr>
          <w:rFonts w:ascii="Calibri" w:hAnsi="Calibri"/>
          <w:spacing w:val="-1"/>
          <w:sz w:val="24"/>
          <w:szCs w:val="24"/>
        </w:rPr>
        <w:t>c</w:t>
      </w:r>
      <w:r w:rsidRPr="00AA6E8D">
        <w:rPr>
          <w:rFonts w:ascii="Calibri" w:hAnsi="Calibri"/>
          <w:sz w:val="24"/>
          <w:szCs w:val="24"/>
        </w:rPr>
        <w:t>lub</w:t>
      </w:r>
      <w:r w:rsidRPr="00AA6E8D">
        <w:rPr>
          <w:rFonts w:ascii="Calibri" w:hAnsi="Calibri"/>
          <w:spacing w:val="-2"/>
          <w:sz w:val="24"/>
          <w:szCs w:val="24"/>
        </w:rPr>
        <w:t>’</w:t>
      </w:r>
      <w:r w:rsidRPr="00AA6E8D">
        <w:rPr>
          <w:rFonts w:ascii="Calibri" w:hAnsi="Calibri"/>
          <w:sz w:val="24"/>
          <w:szCs w:val="24"/>
        </w:rPr>
        <w:t>s</w:t>
      </w:r>
      <w:r w:rsidRPr="00AA6E8D">
        <w:rPr>
          <w:rFonts w:ascii="Calibri" w:hAnsi="Calibri"/>
          <w:spacing w:val="-1"/>
          <w:sz w:val="24"/>
          <w:szCs w:val="24"/>
        </w:rPr>
        <w:t xml:space="preserve"> </w:t>
      </w:r>
      <w:r w:rsidRPr="00AA6E8D">
        <w:rPr>
          <w:rFonts w:ascii="Calibri" w:hAnsi="Calibri"/>
          <w:sz w:val="24"/>
          <w:szCs w:val="24"/>
        </w:rPr>
        <w:t>in</w:t>
      </w:r>
      <w:r w:rsidRPr="00AA6E8D">
        <w:rPr>
          <w:rFonts w:ascii="Calibri" w:hAnsi="Calibri"/>
          <w:spacing w:val="-2"/>
          <w:sz w:val="24"/>
          <w:szCs w:val="24"/>
        </w:rPr>
        <w:t>v</w:t>
      </w:r>
      <w:r w:rsidRPr="00AA6E8D">
        <w:rPr>
          <w:rFonts w:ascii="Calibri" w:hAnsi="Calibri"/>
          <w:sz w:val="24"/>
          <w:szCs w:val="24"/>
        </w:rPr>
        <w:t>ol</w:t>
      </w:r>
      <w:r w:rsidRPr="00AA6E8D">
        <w:rPr>
          <w:rFonts w:ascii="Calibri" w:hAnsi="Calibri"/>
          <w:spacing w:val="-2"/>
          <w:sz w:val="24"/>
          <w:szCs w:val="24"/>
        </w:rPr>
        <w:t>v</w:t>
      </w:r>
      <w:r w:rsidRPr="00AA6E8D">
        <w:rPr>
          <w:rFonts w:ascii="Calibri" w:hAnsi="Calibri"/>
          <w:spacing w:val="1"/>
          <w:sz w:val="24"/>
          <w:szCs w:val="24"/>
        </w:rPr>
        <w:t>e</w:t>
      </w:r>
      <w:r w:rsidRPr="00AA6E8D">
        <w:rPr>
          <w:rFonts w:ascii="Calibri" w:hAnsi="Calibri"/>
          <w:sz w:val="24"/>
          <w:szCs w:val="24"/>
        </w:rPr>
        <w:t>m</w:t>
      </w:r>
      <w:r w:rsidRPr="00AA6E8D">
        <w:rPr>
          <w:rFonts w:ascii="Calibri" w:hAnsi="Calibri"/>
          <w:spacing w:val="1"/>
          <w:sz w:val="24"/>
          <w:szCs w:val="24"/>
        </w:rPr>
        <w:t>e</w:t>
      </w:r>
      <w:r w:rsidRPr="00AA6E8D">
        <w:rPr>
          <w:rFonts w:ascii="Calibri" w:hAnsi="Calibri"/>
          <w:sz w:val="24"/>
          <w:szCs w:val="24"/>
        </w:rPr>
        <w:t xml:space="preserve">nt </w:t>
      </w:r>
      <w:r w:rsidRPr="00AA6E8D">
        <w:rPr>
          <w:rFonts w:ascii="Calibri" w:hAnsi="Calibri"/>
          <w:spacing w:val="-1"/>
          <w:sz w:val="24"/>
          <w:szCs w:val="24"/>
        </w:rPr>
        <w:t>w</w:t>
      </w:r>
      <w:r w:rsidRPr="00AA6E8D">
        <w:rPr>
          <w:rFonts w:ascii="Calibri" w:hAnsi="Calibri"/>
          <w:sz w:val="24"/>
          <w:szCs w:val="24"/>
        </w:rPr>
        <w:t>ith</w:t>
      </w:r>
      <w:r w:rsidRPr="00AA6E8D">
        <w:rPr>
          <w:rFonts w:ascii="Calibri" w:hAnsi="Calibri"/>
          <w:spacing w:val="-2"/>
          <w:sz w:val="24"/>
          <w:szCs w:val="24"/>
        </w:rPr>
        <w:t xml:space="preserve"> </w:t>
      </w:r>
      <w:r w:rsidRPr="00AA6E8D">
        <w:rPr>
          <w:rFonts w:ascii="Calibri" w:hAnsi="Calibri"/>
          <w:spacing w:val="1"/>
          <w:sz w:val="24"/>
          <w:szCs w:val="24"/>
        </w:rPr>
        <w:t>a</w:t>
      </w:r>
      <w:r w:rsidRPr="00AA6E8D">
        <w:rPr>
          <w:rFonts w:ascii="Calibri" w:hAnsi="Calibri"/>
          <w:sz w:val="24"/>
          <w:szCs w:val="24"/>
        </w:rPr>
        <w:t>ppr</w:t>
      </w:r>
      <w:r w:rsidRPr="00AA6E8D">
        <w:rPr>
          <w:rFonts w:ascii="Calibri" w:hAnsi="Calibri"/>
          <w:spacing w:val="-2"/>
          <w:sz w:val="24"/>
          <w:szCs w:val="24"/>
        </w:rPr>
        <w:t>o</w:t>
      </w:r>
      <w:r w:rsidRPr="00AA6E8D">
        <w:rPr>
          <w:rFonts w:ascii="Calibri" w:hAnsi="Calibri"/>
          <w:sz w:val="24"/>
          <w:szCs w:val="24"/>
        </w:rPr>
        <w:t>pr</w:t>
      </w:r>
      <w:r w:rsidRPr="00AA6E8D">
        <w:rPr>
          <w:rFonts w:ascii="Calibri" w:hAnsi="Calibri"/>
          <w:spacing w:val="1"/>
          <w:sz w:val="24"/>
          <w:szCs w:val="24"/>
        </w:rPr>
        <w:t>ia</w:t>
      </w:r>
      <w:r w:rsidRPr="00AA6E8D">
        <w:rPr>
          <w:rFonts w:ascii="Calibri" w:hAnsi="Calibri"/>
          <w:spacing w:val="-2"/>
          <w:sz w:val="24"/>
          <w:szCs w:val="24"/>
        </w:rPr>
        <w:t>t</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pacing w:val="-1"/>
          <w:sz w:val="24"/>
          <w:szCs w:val="24"/>
        </w:rPr>
        <w:t>s</w:t>
      </w:r>
      <w:r w:rsidRPr="00AA6E8D">
        <w:rPr>
          <w:rFonts w:ascii="Calibri" w:hAnsi="Calibri"/>
          <w:sz w:val="24"/>
          <w:szCs w:val="24"/>
        </w:rPr>
        <w:t>i</w:t>
      </w:r>
      <w:r w:rsidRPr="00AA6E8D">
        <w:rPr>
          <w:rFonts w:ascii="Calibri" w:hAnsi="Calibri"/>
          <w:spacing w:val="-2"/>
          <w:sz w:val="24"/>
          <w:szCs w:val="24"/>
        </w:rPr>
        <w:t>g</w:t>
      </w:r>
      <w:r w:rsidRPr="00AA6E8D">
        <w:rPr>
          <w:rFonts w:ascii="Calibri" w:hAnsi="Calibri"/>
          <w:sz w:val="24"/>
          <w:szCs w:val="24"/>
        </w:rPr>
        <w:t>n</w:t>
      </w:r>
      <w:r w:rsidRPr="00AA6E8D">
        <w:rPr>
          <w:rFonts w:ascii="Calibri" w:hAnsi="Calibri"/>
          <w:spacing w:val="1"/>
          <w:sz w:val="24"/>
          <w:szCs w:val="24"/>
        </w:rPr>
        <w:t>a</w:t>
      </w:r>
      <w:r w:rsidRPr="00AA6E8D">
        <w:rPr>
          <w:rFonts w:ascii="Calibri" w:hAnsi="Calibri"/>
          <w:spacing w:val="-2"/>
          <w:sz w:val="24"/>
          <w:szCs w:val="24"/>
        </w:rPr>
        <w:t>g</w:t>
      </w:r>
      <w:r w:rsidRPr="00AA6E8D">
        <w:rPr>
          <w:rFonts w:ascii="Calibri" w:hAnsi="Calibri"/>
          <w:spacing w:val="1"/>
          <w:sz w:val="24"/>
          <w:szCs w:val="24"/>
        </w:rPr>
        <w:t>e</w:t>
      </w:r>
      <w:r w:rsidRPr="00AA6E8D">
        <w:rPr>
          <w:rFonts w:ascii="Calibri" w:hAnsi="Calibri"/>
          <w:sz w:val="24"/>
          <w:szCs w:val="24"/>
        </w:rPr>
        <w:t>, l</w:t>
      </w:r>
      <w:r w:rsidRPr="00AA6E8D">
        <w:rPr>
          <w:rFonts w:ascii="Calibri" w:hAnsi="Calibri"/>
          <w:spacing w:val="1"/>
          <w:sz w:val="24"/>
          <w:szCs w:val="24"/>
        </w:rPr>
        <w:t>a</w:t>
      </w:r>
      <w:r w:rsidRPr="00AA6E8D">
        <w:rPr>
          <w:rFonts w:ascii="Calibri" w:hAnsi="Calibri"/>
          <w:spacing w:val="-2"/>
          <w:sz w:val="24"/>
          <w:szCs w:val="24"/>
        </w:rPr>
        <w:t>b</w:t>
      </w:r>
      <w:r w:rsidRPr="00AA6E8D">
        <w:rPr>
          <w:rFonts w:ascii="Calibri" w:hAnsi="Calibri"/>
          <w:spacing w:val="1"/>
          <w:sz w:val="24"/>
          <w:szCs w:val="24"/>
        </w:rPr>
        <w:t>e</w:t>
      </w:r>
      <w:r w:rsidRPr="00AA6E8D">
        <w:rPr>
          <w:rFonts w:ascii="Calibri" w:hAnsi="Calibri"/>
          <w:sz w:val="24"/>
          <w:szCs w:val="24"/>
        </w:rPr>
        <w:t>l</w:t>
      </w:r>
      <w:r w:rsidRPr="00AA6E8D">
        <w:rPr>
          <w:rFonts w:ascii="Calibri" w:hAnsi="Calibri"/>
          <w:spacing w:val="-1"/>
          <w:sz w:val="24"/>
          <w:szCs w:val="24"/>
        </w:rPr>
        <w:t>s</w:t>
      </w:r>
      <w:r w:rsidRPr="00AA6E8D">
        <w:rPr>
          <w:rFonts w:ascii="Calibri" w:hAnsi="Calibri"/>
          <w:sz w:val="24"/>
          <w:szCs w:val="24"/>
        </w:rPr>
        <w:t xml:space="preserve">, </w:t>
      </w:r>
      <w:r w:rsidRPr="00AA6E8D">
        <w:rPr>
          <w:rFonts w:ascii="Calibri" w:hAnsi="Calibri"/>
          <w:spacing w:val="-1"/>
          <w:sz w:val="24"/>
          <w:szCs w:val="24"/>
        </w:rPr>
        <w:t>P</w:t>
      </w:r>
      <w:r w:rsidRPr="00AA6E8D">
        <w:rPr>
          <w:rFonts w:ascii="Calibri" w:hAnsi="Calibri"/>
          <w:sz w:val="24"/>
          <w:szCs w:val="24"/>
        </w:rPr>
        <w:t>R,</w:t>
      </w:r>
      <w:r w:rsidRPr="00AA6E8D">
        <w:rPr>
          <w:rFonts w:ascii="Calibri" w:hAnsi="Calibri"/>
          <w:spacing w:val="-24"/>
          <w:sz w:val="24"/>
          <w:szCs w:val="24"/>
        </w:rPr>
        <w:t xml:space="preserve"> </w:t>
      </w:r>
      <w:r w:rsidRPr="00AA6E8D">
        <w:rPr>
          <w:rFonts w:ascii="Calibri" w:hAnsi="Calibri"/>
          <w:spacing w:val="1"/>
          <w:sz w:val="24"/>
          <w:szCs w:val="24"/>
        </w:rPr>
        <w:t>etc.</w:t>
      </w:r>
    </w:p>
    <w:p w14:paraId="70959E94" w14:textId="77777777" w:rsidR="00C007C1" w:rsidRPr="00AA6E8D" w:rsidRDefault="00C007C1" w:rsidP="006024E2">
      <w:pPr>
        <w:pStyle w:val="ListParagraph"/>
        <w:numPr>
          <w:ilvl w:val="0"/>
          <w:numId w:val="10"/>
        </w:numPr>
        <w:rPr>
          <w:rFonts w:ascii="Calibri" w:hAnsi="Calibri"/>
          <w:sz w:val="24"/>
          <w:szCs w:val="24"/>
        </w:rPr>
      </w:pPr>
      <w:r w:rsidRPr="00AA6E8D">
        <w:rPr>
          <w:rFonts w:ascii="Calibri" w:hAnsi="Calibri"/>
          <w:spacing w:val="-4"/>
          <w:sz w:val="24"/>
          <w:szCs w:val="24"/>
        </w:rPr>
        <w:t>W</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pacing w:val="-1"/>
          <w:sz w:val="24"/>
          <w:szCs w:val="24"/>
        </w:rPr>
        <w:t>w</w:t>
      </w:r>
      <w:r w:rsidRPr="00AA6E8D">
        <w:rPr>
          <w:rFonts w:ascii="Calibri" w:hAnsi="Calibri"/>
          <w:sz w:val="24"/>
          <w:szCs w:val="24"/>
        </w:rPr>
        <w:t xml:space="preserve">ill not </w:t>
      </w:r>
      <w:r w:rsidRPr="00AA6E8D">
        <w:rPr>
          <w:rFonts w:ascii="Calibri" w:hAnsi="Calibri"/>
          <w:spacing w:val="1"/>
          <w:sz w:val="24"/>
          <w:szCs w:val="24"/>
        </w:rPr>
        <w:t>e</w:t>
      </w:r>
      <w:r w:rsidRPr="00AA6E8D">
        <w:rPr>
          <w:rFonts w:ascii="Calibri" w:hAnsi="Calibri"/>
          <w:spacing w:val="-1"/>
          <w:sz w:val="24"/>
          <w:szCs w:val="24"/>
        </w:rPr>
        <w:t>s</w:t>
      </w:r>
      <w:r w:rsidRPr="00AA6E8D">
        <w:rPr>
          <w:rFonts w:ascii="Calibri" w:hAnsi="Calibri"/>
          <w:spacing w:val="-2"/>
          <w:sz w:val="24"/>
          <w:szCs w:val="24"/>
        </w:rPr>
        <w:t>t</w:t>
      </w:r>
      <w:r w:rsidRPr="00AA6E8D">
        <w:rPr>
          <w:rFonts w:ascii="Calibri" w:hAnsi="Calibri"/>
          <w:spacing w:val="1"/>
          <w:sz w:val="24"/>
          <w:szCs w:val="24"/>
        </w:rPr>
        <w:t>a</w:t>
      </w:r>
      <w:r w:rsidRPr="00AA6E8D">
        <w:rPr>
          <w:rFonts w:ascii="Calibri" w:hAnsi="Calibri"/>
          <w:sz w:val="24"/>
          <w:szCs w:val="24"/>
        </w:rPr>
        <w:t>bli</w:t>
      </w:r>
      <w:r w:rsidRPr="00AA6E8D">
        <w:rPr>
          <w:rFonts w:ascii="Calibri" w:hAnsi="Calibri"/>
          <w:spacing w:val="-1"/>
          <w:sz w:val="24"/>
          <w:szCs w:val="24"/>
        </w:rPr>
        <w:t>s</w:t>
      </w:r>
      <w:r w:rsidRPr="00AA6E8D">
        <w:rPr>
          <w:rFonts w:ascii="Calibri" w:hAnsi="Calibri"/>
          <w:sz w:val="24"/>
          <w:szCs w:val="24"/>
        </w:rPr>
        <w:t>h</w:t>
      </w:r>
      <w:r w:rsidRPr="00AA6E8D">
        <w:rPr>
          <w:rFonts w:ascii="Calibri" w:hAnsi="Calibri"/>
          <w:spacing w:val="-2"/>
          <w:sz w:val="24"/>
          <w:szCs w:val="24"/>
        </w:rPr>
        <w:t xml:space="preserve"> </w:t>
      </w:r>
      <w:r w:rsidRPr="00AA6E8D">
        <w:rPr>
          <w:rFonts w:ascii="Calibri" w:hAnsi="Calibri"/>
          <w:sz w:val="24"/>
          <w:szCs w:val="24"/>
        </w:rPr>
        <w:t>a</w:t>
      </w:r>
      <w:r w:rsidRPr="00AA6E8D">
        <w:rPr>
          <w:rFonts w:ascii="Calibri" w:hAnsi="Calibri"/>
          <w:spacing w:val="1"/>
          <w:sz w:val="24"/>
          <w:szCs w:val="24"/>
        </w:rPr>
        <w:t xml:space="preserve"> </w:t>
      </w:r>
      <w:r w:rsidRPr="00AA6E8D">
        <w:rPr>
          <w:rFonts w:ascii="Calibri" w:hAnsi="Calibri"/>
          <w:sz w:val="24"/>
          <w:szCs w:val="24"/>
        </w:rPr>
        <w:t>p</w:t>
      </w:r>
      <w:r w:rsidRPr="00AA6E8D">
        <w:rPr>
          <w:rFonts w:ascii="Calibri" w:hAnsi="Calibri"/>
          <w:spacing w:val="-2"/>
          <w:sz w:val="24"/>
          <w:szCs w:val="24"/>
        </w:rPr>
        <w:t>e</w:t>
      </w:r>
      <w:r w:rsidRPr="00AA6E8D">
        <w:rPr>
          <w:rFonts w:ascii="Calibri" w:hAnsi="Calibri"/>
          <w:sz w:val="24"/>
          <w:szCs w:val="24"/>
        </w:rPr>
        <w:t>r</w:t>
      </w:r>
      <w:r w:rsidRPr="00AA6E8D">
        <w:rPr>
          <w:rFonts w:ascii="Calibri" w:hAnsi="Calibri"/>
          <w:spacing w:val="1"/>
          <w:sz w:val="24"/>
          <w:szCs w:val="24"/>
        </w:rPr>
        <w:t>ma</w:t>
      </w:r>
      <w:r w:rsidRPr="00AA6E8D">
        <w:rPr>
          <w:rFonts w:ascii="Calibri" w:hAnsi="Calibri"/>
          <w:spacing w:val="-2"/>
          <w:sz w:val="24"/>
          <w:szCs w:val="24"/>
        </w:rPr>
        <w:t>n</w:t>
      </w:r>
      <w:r w:rsidRPr="00AA6E8D">
        <w:rPr>
          <w:rFonts w:ascii="Calibri" w:hAnsi="Calibri"/>
          <w:spacing w:val="1"/>
          <w:sz w:val="24"/>
          <w:szCs w:val="24"/>
        </w:rPr>
        <w:t>e</w:t>
      </w:r>
      <w:r w:rsidRPr="00AA6E8D">
        <w:rPr>
          <w:rFonts w:ascii="Calibri" w:hAnsi="Calibri"/>
          <w:sz w:val="24"/>
          <w:szCs w:val="24"/>
        </w:rPr>
        <w:t xml:space="preserve">nt </w:t>
      </w:r>
      <w:r w:rsidRPr="00AA6E8D">
        <w:rPr>
          <w:rFonts w:ascii="Calibri" w:hAnsi="Calibri"/>
          <w:spacing w:val="-2"/>
          <w:sz w:val="24"/>
          <w:szCs w:val="24"/>
        </w:rPr>
        <w:t>f</w:t>
      </w:r>
      <w:r w:rsidRPr="00AA6E8D">
        <w:rPr>
          <w:rFonts w:ascii="Calibri" w:hAnsi="Calibri"/>
          <w:sz w:val="24"/>
          <w:szCs w:val="24"/>
        </w:rPr>
        <w:t>ound</w:t>
      </w:r>
      <w:r w:rsidRPr="00AA6E8D">
        <w:rPr>
          <w:rFonts w:ascii="Calibri" w:hAnsi="Calibri"/>
          <w:spacing w:val="1"/>
          <w:sz w:val="24"/>
          <w:szCs w:val="24"/>
        </w:rPr>
        <w:t>a</w:t>
      </w:r>
      <w:r w:rsidRPr="00AA6E8D">
        <w:rPr>
          <w:rFonts w:ascii="Calibri" w:hAnsi="Calibri"/>
          <w:spacing w:val="-2"/>
          <w:sz w:val="24"/>
          <w:szCs w:val="24"/>
        </w:rPr>
        <w:t>t</w:t>
      </w:r>
      <w:r w:rsidRPr="00AA6E8D">
        <w:rPr>
          <w:rFonts w:ascii="Calibri" w:hAnsi="Calibri"/>
          <w:sz w:val="24"/>
          <w:szCs w:val="24"/>
        </w:rPr>
        <w:t>ion, tru</w:t>
      </w:r>
      <w:r w:rsidRPr="00AA6E8D">
        <w:rPr>
          <w:rFonts w:ascii="Calibri" w:hAnsi="Calibri"/>
          <w:spacing w:val="-1"/>
          <w:sz w:val="24"/>
          <w:szCs w:val="24"/>
        </w:rPr>
        <w:t>s</w:t>
      </w:r>
      <w:r w:rsidRPr="00AA6E8D">
        <w:rPr>
          <w:rFonts w:ascii="Calibri" w:hAnsi="Calibri"/>
          <w:sz w:val="24"/>
          <w:szCs w:val="24"/>
        </w:rPr>
        <w:t>t</w:t>
      </w:r>
      <w:r w:rsidRPr="00AA6E8D">
        <w:rPr>
          <w:rFonts w:ascii="Calibri" w:hAnsi="Calibri"/>
          <w:spacing w:val="-4"/>
          <w:sz w:val="24"/>
          <w:szCs w:val="24"/>
        </w:rPr>
        <w:t xml:space="preserve"> </w:t>
      </w:r>
      <w:r w:rsidRPr="00AA6E8D">
        <w:rPr>
          <w:rFonts w:ascii="Calibri" w:hAnsi="Calibri"/>
          <w:sz w:val="24"/>
          <w:szCs w:val="24"/>
        </w:rPr>
        <w:t>or</w:t>
      </w:r>
      <w:r w:rsidRPr="00AA6E8D">
        <w:rPr>
          <w:rFonts w:ascii="Calibri" w:hAnsi="Calibri"/>
          <w:spacing w:val="5"/>
          <w:sz w:val="24"/>
          <w:szCs w:val="24"/>
        </w:rPr>
        <w:t xml:space="preserve"> </w:t>
      </w:r>
      <w:r w:rsidRPr="00AA6E8D">
        <w:rPr>
          <w:rFonts w:ascii="Calibri" w:hAnsi="Calibri"/>
          <w:sz w:val="24"/>
          <w:szCs w:val="24"/>
        </w:rPr>
        <w:t>int</w:t>
      </w:r>
      <w:r w:rsidRPr="00AA6E8D">
        <w:rPr>
          <w:rFonts w:ascii="Calibri" w:hAnsi="Calibri"/>
          <w:spacing w:val="-1"/>
          <w:sz w:val="24"/>
          <w:szCs w:val="24"/>
        </w:rPr>
        <w:t>e</w:t>
      </w:r>
      <w:r w:rsidRPr="00AA6E8D">
        <w:rPr>
          <w:rFonts w:ascii="Calibri" w:hAnsi="Calibri"/>
          <w:sz w:val="24"/>
          <w:szCs w:val="24"/>
        </w:rPr>
        <w:t>r</w:t>
      </w:r>
      <w:r w:rsidRPr="00AA6E8D">
        <w:rPr>
          <w:rFonts w:ascii="Calibri" w:hAnsi="Calibri"/>
          <w:spacing w:val="1"/>
          <w:sz w:val="24"/>
          <w:szCs w:val="24"/>
        </w:rPr>
        <w:t>e</w:t>
      </w:r>
      <w:r w:rsidRPr="00AA6E8D">
        <w:rPr>
          <w:rFonts w:ascii="Calibri" w:hAnsi="Calibri"/>
          <w:spacing w:val="-1"/>
          <w:sz w:val="24"/>
          <w:szCs w:val="24"/>
        </w:rPr>
        <w:t>s</w:t>
      </w:r>
      <w:r w:rsidRPr="00AA6E8D">
        <w:rPr>
          <w:rFonts w:ascii="Calibri" w:hAnsi="Calibri"/>
          <w:spacing w:val="2"/>
          <w:sz w:val="24"/>
          <w:szCs w:val="24"/>
        </w:rPr>
        <w:t>t</w:t>
      </w:r>
      <w:r w:rsidRPr="00AA6E8D">
        <w:rPr>
          <w:rFonts w:ascii="Calibri" w:hAnsi="Calibri"/>
          <w:sz w:val="24"/>
          <w:szCs w:val="24"/>
        </w:rPr>
        <w:t>-</w:t>
      </w:r>
      <w:r w:rsidRPr="00AA6E8D">
        <w:rPr>
          <w:rFonts w:ascii="Calibri" w:hAnsi="Calibri"/>
          <w:spacing w:val="-2"/>
          <w:sz w:val="24"/>
          <w:szCs w:val="24"/>
        </w:rPr>
        <w:t>b</w:t>
      </w:r>
      <w:r w:rsidRPr="00AA6E8D">
        <w:rPr>
          <w:rFonts w:ascii="Calibri" w:hAnsi="Calibri"/>
          <w:spacing w:val="1"/>
          <w:sz w:val="24"/>
          <w:szCs w:val="24"/>
        </w:rPr>
        <w:t>ea</w:t>
      </w:r>
      <w:r w:rsidRPr="00AA6E8D">
        <w:rPr>
          <w:rFonts w:ascii="Calibri" w:hAnsi="Calibri"/>
          <w:spacing w:val="-2"/>
          <w:sz w:val="24"/>
          <w:szCs w:val="24"/>
        </w:rPr>
        <w:t>r</w:t>
      </w:r>
      <w:r w:rsidRPr="00AA6E8D">
        <w:rPr>
          <w:rFonts w:ascii="Calibri" w:hAnsi="Calibri"/>
          <w:sz w:val="24"/>
          <w:szCs w:val="24"/>
        </w:rPr>
        <w:t>ing</w:t>
      </w:r>
      <w:r w:rsidRPr="00AA6E8D">
        <w:rPr>
          <w:rFonts w:ascii="Calibri" w:hAnsi="Calibri"/>
          <w:spacing w:val="-26"/>
          <w:sz w:val="24"/>
          <w:szCs w:val="24"/>
        </w:rPr>
        <w:t xml:space="preserve"> </w:t>
      </w:r>
      <w:r w:rsidRPr="00AA6E8D">
        <w:rPr>
          <w:rFonts w:ascii="Calibri" w:hAnsi="Calibri"/>
          <w:spacing w:val="1"/>
          <w:sz w:val="24"/>
          <w:szCs w:val="24"/>
        </w:rPr>
        <w:t>a</w:t>
      </w:r>
      <w:r w:rsidRPr="00AA6E8D">
        <w:rPr>
          <w:rFonts w:ascii="Calibri" w:hAnsi="Calibri"/>
          <w:spacing w:val="-1"/>
          <w:sz w:val="24"/>
          <w:szCs w:val="24"/>
        </w:rPr>
        <w:t>c</w:t>
      </w:r>
      <w:r w:rsidRPr="00AA6E8D">
        <w:rPr>
          <w:rFonts w:ascii="Calibri" w:hAnsi="Calibri"/>
          <w:spacing w:val="1"/>
          <w:sz w:val="24"/>
          <w:szCs w:val="24"/>
        </w:rPr>
        <w:t>c</w:t>
      </w:r>
      <w:r w:rsidRPr="00AA6E8D">
        <w:rPr>
          <w:rFonts w:ascii="Calibri" w:hAnsi="Calibri"/>
          <w:sz w:val="24"/>
          <w:szCs w:val="24"/>
        </w:rPr>
        <w:t>ount</w:t>
      </w:r>
    </w:p>
    <w:p w14:paraId="36F19910" w14:textId="77777777" w:rsidR="00C007C1" w:rsidRPr="00AA6E8D" w:rsidRDefault="00C007C1" w:rsidP="006024E2">
      <w:pPr>
        <w:pStyle w:val="ListParagraph"/>
        <w:numPr>
          <w:ilvl w:val="0"/>
          <w:numId w:val="10"/>
        </w:numPr>
        <w:rPr>
          <w:rFonts w:ascii="Calibri" w:hAnsi="Calibri"/>
          <w:sz w:val="24"/>
          <w:szCs w:val="24"/>
        </w:rPr>
      </w:pPr>
      <w:r w:rsidRPr="00AA6E8D">
        <w:rPr>
          <w:rFonts w:ascii="Calibri" w:hAnsi="Calibri"/>
          <w:spacing w:val="1"/>
          <w:sz w:val="24"/>
          <w:szCs w:val="24"/>
        </w:rPr>
        <w:t>T</w:t>
      </w:r>
      <w:r w:rsidRPr="00AA6E8D">
        <w:rPr>
          <w:rFonts w:ascii="Calibri" w:hAnsi="Calibri"/>
          <w:sz w:val="24"/>
          <w:szCs w:val="24"/>
        </w:rPr>
        <w:t>he</w:t>
      </w:r>
      <w:r w:rsidRPr="00AA6E8D">
        <w:rPr>
          <w:rFonts w:ascii="Calibri" w:hAnsi="Calibri"/>
          <w:spacing w:val="1"/>
          <w:sz w:val="24"/>
          <w:szCs w:val="24"/>
        </w:rPr>
        <w:t xml:space="preserve"> </w:t>
      </w:r>
      <w:r w:rsidRPr="00AA6E8D">
        <w:rPr>
          <w:rFonts w:ascii="Calibri" w:hAnsi="Calibri"/>
          <w:sz w:val="24"/>
          <w:szCs w:val="24"/>
        </w:rPr>
        <w:t>pr</w:t>
      </w:r>
      <w:r w:rsidRPr="00AA6E8D">
        <w:rPr>
          <w:rFonts w:ascii="Calibri" w:hAnsi="Calibri"/>
          <w:spacing w:val="-2"/>
          <w:sz w:val="24"/>
          <w:szCs w:val="24"/>
        </w:rPr>
        <w:t>o</w:t>
      </w:r>
      <w:r w:rsidRPr="00AA6E8D">
        <w:rPr>
          <w:rFonts w:ascii="Calibri" w:hAnsi="Calibri"/>
          <w:sz w:val="24"/>
          <w:szCs w:val="24"/>
        </w:rPr>
        <w:t>j</w:t>
      </w:r>
      <w:r w:rsidRPr="00AA6E8D">
        <w:rPr>
          <w:rFonts w:ascii="Calibri" w:hAnsi="Calibri"/>
          <w:spacing w:val="-1"/>
          <w:sz w:val="24"/>
          <w:szCs w:val="24"/>
        </w:rPr>
        <w:t>e</w:t>
      </w:r>
      <w:r w:rsidRPr="00AA6E8D">
        <w:rPr>
          <w:rFonts w:ascii="Calibri" w:hAnsi="Calibri"/>
          <w:spacing w:val="1"/>
          <w:sz w:val="24"/>
          <w:szCs w:val="24"/>
        </w:rPr>
        <w:t>c</w:t>
      </w:r>
      <w:r w:rsidRPr="00AA6E8D">
        <w:rPr>
          <w:rFonts w:ascii="Calibri" w:hAnsi="Calibri"/>
          <w:sz w:val="24"/>
          <w:szCs w:val="24"/>
        </w:rPr>
        <w:t>t d</w:t>
      </w:r>
      <w:r w:rsidRPr="00AA6E8D">
        <w:rPr>
          <w:rFonts w:ascii="Calibri" w:hAnsi="Calibri"/>
          <w:spacing w:val="-2"/>
          <w:sz w:val="24"/>
          <w:szCs w:val="24"/>
        </w:rPr>
        <w:t>o</w:t>
      </w:r>
      <w:r w:rsidRPr="00AA6E8D">
        <w:rPr>
          <w:rFonts w:ascii="Calibri" w:hAnsi="Calibri"/>
          <w:spacing w:val="1"/>
          <w:sz w:val="24"/>
          <w:szCs w:val="24"/>
        </w:rPr>
        <w:t>e</w:t>
      </w:r>
      <w:r w:rsidRPr="00AA6E8D">
        <w:rPr>
          <w:rFonts w:ascii="Calibri" w:hAnsi="Calibri"/>
          <w:sz w:val="24"/>
          <w:szCs w:val="24"/>
        </w:rPr>
        <w:t>s</w:t>
      </w:r>
      <w:r w:rsidRPr="00AA6E8D">
        <w:rPr>
          <w:rFonts w:ascii="Calibri" w:hAnsi="Calibri"/>
          <w:spacing w:val="-1"/>
          <w:sz w:val="24"/>
          <w:szCs w:val="24"/>
        </w:rPr>
        <w:t xml:space="preserve"> </w:t>
      </w:r>
      <w:r w:rsidRPr="00AA6E8D">
        <w:rPr>
          <w:rFonts w:ascii="Calibri" w:hAnsi="Calibri"/>
          <w:sz w:val="24"/>
          <w:szCs w:val="24"/>
        </w:rPr>
        <w:t>not di</w:t>
      </w:r>
      <w:r w:rsidRPr="00AA6E8D">
        <w:rPr>
          <w:rFonts w:ascii="Calibri" w:hAnsi="Calibri"/>
          <w:spacing w:val="-2"/>
          <w:sz w:val="24"/>
          <w:szCs w:val="24"/>
        </w:rPr>
        <w:t>r</w:t>
      </w:r>
      <w:r w:rsidRPr="00AA6E8D">
        <w:rPr>
          <w:rFonts w:ascii="Calibri" w:hAnsi="Calibri"/>
          <w:spacing w:val="1"/>
          <w:sz w:val="24"/>
          <w:szCs w:val="24"/>
        </w:rPr>
        <w:t>e</w:t>
      </w:r>
      <w:r w:rsidRPr="00AA6E8D">
        <w:rPr>
          <w:rFonts w:ascii="Calibri" w:hAnsi="Calibri"/>
          <w:spacing w:val="-1"/>
          <w:sz w:val="24"/>
          <w:szCs w:val="24"/>
        </w:rPr>
        <w:t>c</w:t>
      </w:r>
      <w:r w:rsidRPr="00AA6E8D">
        <w:rPr>
          <w:rFonts w:ascii="Calibri" w:hAnsi="Calibri"/>
          <w:sz w:val="24"/>
          <w:szCs w:val="24"/>
        </w:rPr>
        <w:t>tly</w:t>
      </w:r>
      <w:r w:rsidRPr="00AA6E8D">
        <w:rPr>
          <w:rFonts w:ascii="Calibri" w:hAnsi="Calibri"/>
          <w:spacing w:val="-5"/>
          <w:sz w:val="24"/>
          <w:szCs w:val="24"/>
        </w:rPr>
        <w:t xml:space="preserve"> </w:t>
      </w:r>
      <w:r w:rsidRPr="00AA6E8D">
        <w:rPr>
          <w:rFonts w:ascii="Calibri" w:hAnsi="Calibri"/>
          <w:sz w:val="24"/>
          <w:szCs w:val="24"/>
        </w:rPr>
        <w:t>b</w:t>
      </w:r>
      <w:r w:rsidRPr="00AA6E8D">
        <w:rPr>
          <w:rFonts w:ascii="Calibri" w:hAnsi="Calibri"/>
          <w:spacing w:val="1"/>
          <w:sz w:val="24"/>
          <w:szCs w:val="24"/>
        </w:rPr>
        <w:t>e</w:t>
      </w:r>
      <w:r w:rsidRPr="00AA6E8D">
        <w:rPr>
          <w:rFonts w:ascii="Calibri" w:hAnsi="Calibri"/>
          <w:sz w:val="24"/>
          <w:szCs w:val="24"/>
        </w:rPr>
        <w:t>n</w:t>
      </w:r>
      <w:r w:rsidRPr="00AA6E8D">
        <w:rPr>
          <w:rFonts w:ascii="Calibri" w:hAnsi="Calibri"/>
          <w:spacing w:val="1"/>
          <w:sz w:val="24"/>
          <w:szCs w:val="24"/>
        </w:rPr>
        <w:t>e</w:t>
      </w:r>
      <w:r w:rsidRPr="00AA6E8D">
        <w:rPr>
          <w:rFonts w:ascii="Calibri" w:hAnsi="Calibri"/>
          <w:spacing w:val="-2"/>
          <w:sz w:val="24"/>
          <w:szCs w:val="24"/>
        </w:rPr>
        <w:t>f</w:t>
      </w:r>
      <w:r w:rsidRPr="00AA6E8D">
        <w:rPr>
          <w:rFonts w:ascii="Calibri" w:hAnsi="Calibri"/>
          <w:sz w:val="24"/>
          <w:szCs w:val="24"/>
        </w:rPr>
        <w:t>it a</w:t>
      </w:r>
      <w:r w:rsidRPr="00AA6E8D">
        <w:rPr>
          <w:rFonts w:ascii="Calibri" w:hAnsi="Calibri"/>
          <w:spacing w:val="1"/>
          <w:sz w:val="24"/>
          <w:szCs w:val="24"/>
        </w:rPr>
        <w:t xml:space="preserve"> </w:t>
      </w:r>
      <w:r w:rsidRPr="00AA6E8D">
        <w:rPr>
          <w:rFonts w:ascii="Calibri" w:hAnsi="Calibri"/>
          <w:sz w:val="24"/>
          <w:szCs w:val="24"/>
        </w:rPr>
        <w:t>Rot</w:t>
      </w:r>
      <w:r w:rsidRPr="00AA6E8D">
        <w:rPr>
          <w:rFonts w:ascii="Calibri" w:hAnsi="Calibri"/>
          <w:spacing w:val="1"/>
          <w:sz w:val="24"/>
          <w:szCs w:val="24"/>
        </w:rPr>
        <w:t>a</w:t>
      </w:r>
      <w:r w:rsidRPr="00AA6E8D">
        <w:rPr>
          <w:rFonts w:ascii="Calibri" w:hAnsi="Calibri"/>
          <w:spacing w:val="-2"/>
          <w:sz w:val="24"/>
          <w:szCs w:val="24"/>
        </w:rPr>
        <w:t>r</w:t>
      </w:r>
      <w:r w:rsidRPr="00AA6E8D">
        <w:rPr>
          <w:rFonts w:ascii="Calibri" w:hAnsi="Calibri"/>
          <w:sz w:val="24"/>
          <w:szCs w:val="24"/>
        </w:rPr>
        <w:t>i</w:t>
      </w:r>
      <w:r w:rsidRPr="00AA6E8D">
        <w:rPr>
          <w:rFonts w:ascii="Calibri" w:hAnsi="Calibri"/>
          <w:spacing w:val="1"/>
          <w:sz w:val="24"/>
          <w:szCs w:val="24"/>
        </w:rPr>
        <w:t>a</w:t>
      </w:r>
      <w:r w:rsidRPr="00AA6E8D">
        <w:rPr>
          <w:rFonts w:ascii="Calibri" w:hAnsi="Calibri"/>
          <w:sz w:val="24"/>
          <w:szCs w:val="24"/>
        </w:rPr>
        <w:t xml:space="preserve">n, </w:t>
      </w:r>
      <w:r w:rsidRPr="00AA6E8D">
        <w:rPr>
          <w:rFonts w:ascii="Calibri" w:hAnsi="Calibri"/>
          <w:spacing w:val="-1"/>
          <w:sz w:val="24"/>
          <w:szCs w:val="24"/>
        </w:rPr>
        <w:t>s</w:t>
      </w:r>
      <w:r w:rsidRPr="00AA6E8D">
        <w:rPr>
          <w:rFonts w:ascii="Calibri" w:hAnsi="Calibri"/>
          <w:sz w:val="24"/>
          <w:szCs w:val="24"/>
        </w:rPr>
        <w:t>p</w:t>
      </w:r>
      <w:r w:rsidRPr="00AA6E8D">
        <w:rPr>
          <w:rFonts w:ascii="Calibri" w:hAnsi="Calibri"/>
          <w:spacing w:val="-2"/>
          <w:sz w:val="24"/>
          <w:szCs w:val="24"/>
        </w:rPr>
        <w:t>o</w:t>
      </w:r>
      <w:r w:rsidRPr="00AA6E8D">
        <w:rPr>
          <w:rFonts w:ascii="Calibri" w:hAnsi="Calibri"/>
          <w:sz w:val="24"/>
          <w:szCs w:val="24"/>
        </w:rPr>
        <w:t>u</w:t>
      </w:r>
      <w:r w:rsidRPr="00AA6E8D">
        <w:rPr>
          <w:rFonts w:ascii="Calibri" w:hAnsi="Calibri"/>
          <w:spacing w:val="-1"/>
          <w:sz w:val="24"/>
          <w:szCs w:val="24"/>
        </w:rPr>
        <w:t>s</w:t>
      </w:r>
      <w:r w:rsidRPr="00AA6E8D">
        <w:rPr>
          <w:rFonts w:ascii="Calibri" w:hAnsi="Calibri"/>
          <w:spacing w:val="1"/>
          <w:sz w:val="24"/>
          <w:szCs w:val="24"/>
        </w:rPr>
        <w:t>e</w:t>
      </w:r>
      <w:r w:rsidRPr="00AA6E8D">
        <w:rPr>
          <w:rFonts w:ascii="Calibri" w:hAnsi="Calibri"/>
          <w:sz w:val="24"/>
          <w:szCs w:val="24"/>
        </w:rPr>
        <w:t>, li</w:t>
      </w:r>
      <w:r w:rsidRPr="00AA6E8D">
        <w:rPr>
          <w:rFonts w:ascii="Calibri" w:hAnsi="Calibri"/>
          <w:spacing w:val="-2"/>
          <w:sz w:val="24"/>
          <w:szCs w:val="24"/>
        </w:rPr>
        <w:t>n</w:t>
      </w:r>
      <w:r w:rsidRPr="00AA6E8D">
        <w:rPr>
          <w:rFonts w:ascii="Calibri" w:hAnsi="Calibri"/>
          <w:spacing w:val="1"/>
          <w:sz w:val="24"/>
          <w:szCs w:val="24"/>
        </w:rPr>
        <w:t>ea</w:t>
      </w:r>
      <w:r w:rsidRPr="00AA6E8D">
        <w:rPr>
          <w:rFonts w:ascii="Calibri" w:hAnsi="Calibri"/>
          <w:sz w:val="24"/>
          <w:szCs w:val="24"/>
        </w:rPr>
        <w:t>l</w:t>
      </w:r>
      <w:r w:rsidRPr="00AA6E8D">
        <w:rPr>
          <w:rFonts w:ascii="Calibri" w:hAnsi="Calibri"/>
          <w:spacing w:val="-2"/>
          <w:sz w:val="24"/>
          <w:szCs w:val="24"/>
        </w:rPr>
        <w:t xml:space="preserve"> </w:t>
      </w:r>
      <w:r w:rsidRPr="00AA6E8D">
        <w:rPr>
          <w:rFonts w:ascii="Calibri" w:hAnsi="Calibri"/>
          <w:sz w:val="24"/>
          <w:szCs w:val="24"/>
        </w:rPr>
        <w:t>d</w:t>
      </w:r>
      <w:r w:rsidRPr="00AA6E8D">
        <w:rPr>
          <w:rFonts w:ascii="Calibri" w:hAnsi="Calibri"/>
          <w:spacing w:val="1"/>
          <w:sz w:val="24"/>
          <w:szCs w:val="24"/>
        </w:rPr>
        <w:t>e</w:t>
      </w:r>
      <w:r w:rsidRPr="00AA6E8D">
        <w:rPr>
          <w:rFonts w:ascii="Calibri" w:hAnsi="Calibri"/>
          <w:spacing w:val="-1"/>
          <w:sz w:val="24"/>
          <w:szCs w:val="24"/>
        </w:rPr>
        <w:t>sc</w:t>
      </w:r>
      <w:r w:rsidRPr="00AA6E8D">
        <w:rPr>
          <w:rFonts w:ascii="Calibri" w:hAnsi="Calibri"/>
          <w:spacing w:val="1"/>
          <w:sz w:val="24"/>
          <w:szCs w:val="24"/>
        </w:rPr>
        <w:t>e</w:t>
      </w:r>
      <w:r w:rsidRPr="00AA6E8D">
        <w:rPr>
          <w:rFonts w:ascii="Calibri" w:hAnsi="Calibri"/>
          <w:sz w:val="24"/>
          <w:szCs w:val="24"/>
        </w:rPr>
        <w:t>nd</w:t>
      </w:r>
      <w:r w:rsidRPr="00AA6E8D">
        <w:rPr>
          <w:rFonts w:ascii="Calibri" w:hAnsi="Calibri"/>
          <w:spacing w:val="1"/>
          <w:sz w:val="24"/>
          <w:szCs w:val="24"/>
        </w:rPr>
        <w:t>a</w:t>
      </w:r>
      <w:r w:rsidRPr="00AA6E8D">
        <w:rPr>
          <w:rFonts w:ascii="Calibri" w:hAnsi="Calibri"/>
          <w:spacing w:val="-2"/>
          <w:sz w:val="24"/>
          <w:szCs w:val="24"/>
        </w:rPr>
        <w:t>n</w:t>
      </w:r>
      <w:r w:rsidRPr="00AA6E8D">
        <w:rPr>
          <w:rFonts w:ascii="Calibri" w:hAnsi="Calibri"/>
          <w:sz w:val="24"/>
          <w:szCs w:val="24"/>
        </w:rPr>
        <w:t>t or</w:t>
      </w:r>
      <w:r w:rsidRPr="00AA6E8D">
        <w:rPr>
          <w:rFonts w:ascii="Calibri" w:hAnsi="Calibri"/>
          <w:spacing w:val="-28"/>
          <w:sz w:val="24"/>
          <w:szCs w:val="24"/>
        </w:rPr>
        <w:t xml:space="preserve"> </w:t>
      </w:r>
      <w:r w:rsidRPr="00AA6E8D">
        <w:rPr>
          <w:rFonts w:ascii="Calibri" w:hAnsi="Calibri"/>
          <w:spacing w:val="-1"/>
          <w:sz w:val="24"/>
          <w:szCs w:val="24"/>
        </w:rPr>
        <w:t>a</w:t>
      </w:r>
      <w:r w:rsidRPr="00AA6E8D">
        <w:rPr>
          <w:rFonts w:ascii="Calibri" w:hAnsi="Calibri"/>
          <w:sz w:val="24"/>
          <w:szCs w:val="24"/>
        </w:rPr>
        <w:t>n</w:t>
      </w:r>
      <w:r w:rsidRPr="00AA6E8D">
        <w:rPr>
          <w:rFonts w:ascii="Calibri" w:hAnsi="Calibri"/>
          <w:spacing w:val="1"/>
          <w:sz w:val="24"/>
          <w:szCs w:val="24"/>
        </w:rPr>
        <w:t>ce</w:t>
      </w:r>
      <w:r w:rsidRPr="00AA6E8D">
        <w:rPr>
          <w:rFonts w:ascii="Calibri" w:hAnsi="Calibri"/>
          <w:spacing w:val="-1"/>
          <w:sz w:val="24"/>
          <w:szCs w:val="24"/>
        </w:rPr>
        <w:t>s</w:t>
      </w:r>
      <w:r w:rsidRPr="00AA6E8D">
        <w:rPr>
          <w:rFonts w:ascii="Calibri" w:hAnsi="Calibri"/>
          <w:sz w:val="24"/>
          <w:szCs w:val="24"/>
        </w:rPr>
        <w:t>tor</w:t>
      </w:r>
    </w:p>
    <w:p w14:paraId="6D89DA0B" w14:textId="77777777" w:rsidR="00C007C1" w:rsidRPr="00AA6E8D" w:rsidRDefault="00C007C1" w:rsidP="006024E2">
      <w:pPr>
        <w:pStyle w:val="ListParagraph"/>
        <w:numPr>
          <w:ilvl w:val="0"/>
          <w:numId w:val="10"/>
        </w:numPr>
        <w:rPr>
          <w:rFonts w:ascii="Calibri" w:hAnsi="Calibri"/>
          <w:sz w:val="24"/>
          <w:szCs w:val="24"/>
        </w:rPr>
      </w:pPr>
      <w:r w:rsidRPr="00AA6E8D">
        <w:rPr>
          <w:rFonts w:ascii="Calibri" w:hAnsi="Calibri"/>
          <w:spacing w:val="1"/>
          <w:sz w:val="24"/>
          <w:szCs w:val="24"/>
        </w:rPr>
        <w:t>T</w:t>
      </w:r>
      <w:r w:rsidRPr="00AA6E8D">
        <w:rPr>
          <w:rFonts w:ascii="Calibri" w:hAnsi="Calibri"/>
          <w:sz w:val="24"/>
          <w:szCs w:val="24"/>
        </w:rPr>
        <w:t>he</w:t>
      </w:r>
      <w:r w:rsidRPr="00AA6E8D">
        <w:rPr>
          <w:rFonts w:ascii="Calibri" w:hAnsi="Calibri"/>
          <w:spacing w:val="1"/>
          <w:sz w:val="24"/>
          <w:szCs w:val="24"/>
        </w:rPr>
        <w:t xml:space="preserve"> </w:t>
      </w:r>
      <w:r w:rsidRPr="00AA6E8D">
        <w:rPr>
          <w:rFonts w:ascii="Calibri" w:hAnsi="Calibri"/>
          <w:sz w:val="24"/>
          <w:szCs w:val="24"/>
        </w:rPr>
        <w:t>pr</w:t>
      </w:r>
      <w:r w:rsidRPr="00AA6E8D">
        <w:rPr>
          <w:rFonts w:ascii="Calibri" w:hAnsi="Calibri"/>
          <w:spacing w:val="-2"/>
          <w:sz w:val="24"/>
          <w:szCs w:val="24"/>
        </w:rPr>
        <w:t>o</w:t>
      </w:r>
      <w:r w:rsidRPr="00AA6E8D">
        <w:rPr>
          <w:rFonts w:ascii="Calibri" w:hAnsi="Calibri"/>
          <w:sz w:val="24"/>
          <w:szCs w:val="24"/>
        </w:rPr>
        <w:t>j</w:t>
      </w:r>
      <w:r w:rsidRPr="00AA6E8D">
        <w:rPr>
          <w:rFonts w:ascii="Calibri" w:hAnsi="Calibri"/>
          <w:spacing w:val="-1"/>
          <w:sz w:val="24"/>
          <w:szCs w:val="24"/>
        </w:rPr>
        <w:t>e</w:t>
      </w:r>
      <w:r w:rsidRPr="00AA6E8D">
        <w:rPr>
          <w:rFonts w:ascii="Calibri" w:hAnsi="Calibri"/>
          <w:spacing w:val="1"/>
          <w:sz w:val="24"/>
          <w:szCs w:val="24"/>
        </w:rPr>
        <w:t>c</w:t>
      </w:r>
      <w:r w:rsidRPr="00AA6E8D">
        <w:rPr>
          <w:rFonts w:ascii="Calibri" w:hAnsi="Calibri"/>
          <w:sz w:val="24"/>
          <w:szCs w:val="24"/>
        </w:rPr>
        <w:t>t d</w:t>
      </w:r>
      <w:r w:rsidRPr="00AA6E8D">
        <w:rPr>
          <w:rFonts w:ascii="Calibri" w:hAnsi="Calibri"/>
          <w:spacing w:val="-2"/>
          <w:sz w:val="24"/>
          <w:szCs w:val="24"/>
        </w:rPr>
        <w:t>o</w:t>
      </w:r>
      <w:r w:rsidRPr="00AA6E8D">
        <w:rPr>
          <w:rFonts w:ascii="Calibri" w:hAnsi="Calibri"/>
          <w:spacing w:val="1"/>
          <w:sz w:val="24"/>
          <w:szCs w:val="24"/>
        </w:rPr>
        <w:t>e</w:t>
      </w:r>
      <w:r w:rsidRPr="00AA6E8D">
        <w:rPr>
          <w:rFonts w:ascii="Calibri" w:hAnsi="Calibri"/>
          <w:spacing w:val="-1"/>
          <w:sz w:val="24"/>
          <w:szCs w:val="24"/>
        </w:rPr>
        <w:t>s</w:t>
      </w:r>
      <w:r w:rsidRPr="00AA6E8D">
        <w:rPr>
          <w:rFonts w:ascii="Calibri" w:hAnsi="Calibri"/>
          <w:sz w:val="24"/>
          <w:szCs w:val="24"/>
        </w:rPr>
        <w:t>n’t</w:t>
      </w:r>
      <w:r w:rsidRPr="00AA6E8D">
        <w:rPr>
          <w:rFonts w:ascii="Calibri" w:hAnsi="Calibri"/>
          <w:spacing w:val="1"/>
          <w:sz w:val="24"/>
          <w:szCs w:val="24"/>
        </w:rPr>
        <w:t xml:space="preserve"> </w:t>
      </w:r>
      <w:r w:rsidRPr="00AA6E8D">
        <w:rPr>
          <w:rFonts w:ascii="Calibri" w:hAnsi="Calibri"/>
          <w:sz w:val="24"/>
          <w:szCs w:val="24"/>
        </w:rPr>
        <w:t>dup</w:t>
      </w:r>
      <w:r w:rsidRPr="00AA6E8D">
        <w:rPr>
          <w:rFonts w:ascii="Calibri" w:hAnsi="Calibri"/>
          <w:spacing w:val="-2"/>
          <w:sz w:val="24"/>
          <w:szCs w:val="24"/>
        </w:rPr>
        <w:t>l</w:t>
      </w:r>
      <w:r w:rsidRPr="00AA6E8D">
        <w:rPr>
          <w:rFonts w:ascii="Calibri" w:hAnsi="Calibri"/>
          <w:sz w:val="24"/>
          <w:szCs w:val="24"/>
        </w:rPr>
        <w:t>i</w:t>
      </w:r>
      <w:r w:rsidRPr="00AA6E8D">
        <w:rPr>
          <w:rFonts w:ascii="Calibri" w:hAnsi="Calibri"/>
          <w:spacing w:val="-1"/>
          <w:sz w:val="24"/>
          <w:szCs w:val="24"/>
        </w:rPr>
        <w:t>c</w:t>
      </w:r>
      <w:r w:rsidRPr="00AA6E8D">
        <w:rPr>
          <w:rFonts w:ascii="Calibri" w:hAnsi="Calibri"/>
          <w:spacing w:val="1"/>
          <w:sz w:val="24"/>
          <w:szCs w:val="24"/>
        </w:rPr>
        <w:t>a</w:t>
      </w:r>
      <w:r w:rsidRPr="00AA6E8D">
        <w:rPr>
          <w:rFonts w:ascii="Calibri" w:hAnsi="Calibri"/>
          <w:sz w:val="24"/>
          <w:szCs w:val="24"/>
        </w:rPr>
        <w:t>te</w:t>
      </w:r>
      <w:r w:rsidRPr="00AA6E8D">
        <w:rPr>
          <w:rFonts w:ascii="Calibri" w:hAnsi="Calibri"/>
          <w:spacing w:val="-2"/>
          <w:sz w:val="24"/>
          <w:szCs w:val="24"/>
        </w:rPr>
        <w:t xml:space="preserve"> </w:t>
      </w:r>
      <w:r w:rsidRPr="00AA6E8D">
        <w:rPr>
          <w:rFonts w:ascii="Calibri" w:hAnsi="Calibri"/>
          <w:spacing w:val="1"/>
          <w:sz w:val="24"/>
          <w:szCs w:val="24"/>
        </w:rPr>
        <w:t>a</w:t>
      </w:r>
      <w:r w:rsidRPr="00AA6E8D">
        <w:rPr>
          <w:rFonts w:ascii="Calibri" w:hAnsi="Calibri"/>
          <w:sz w:val="24"/>
          <w:szCs w:val="24"/>
        </w:rPr>
        <w:t xml:space="preserve">n </w:t>
      </w:r>
      <w:r w:rsidRPr="00AA6E8D">
        <w:rPr>
          <w:rFonts w:ascii="Calibri" w:hAnsi="Calibri"/>
          <w:spacing w:val="1"/>
          <w:sz w:val="24"/>
          <w:szCs w:val="24"/>
        </w:rPr>
        <w:t>e</w:t>
      </w:r>
      <w:r w:rsidRPr="00AA6E8D">
        <w:rPr>
          <w:rFonts w:ascii="Calibri" w:hAnsi="Calibri"/>
          <w:spacing w:val="-2"/>
          <w:sz w:val="24"/>
          <w:szCs w:val="24"/>
        </w:rPr>
        <w:t>x</w:t>
      </w:r>
      <w:r w:rsidRPr="00AA6E8D">
        <w:rPr>
          <w:rFonts w:ascii="Calibri" w:hAnsi="Calibri"/>
          <w:sz w:val="24"/>
          <w:szCs w:val="24"/>
        </w:rPr>
        <w:t>i</w:t>
      </w:r>
      <w:r w:rsidRPr="00AA6E8D">
        <w:rPr>
          <w:rFonts w:ascii="Calibri" w:hAnsi="Calibri"/>
          <w:spacing w:val="-1"/>
          <w:sz w:val="24"/>
          <w:szCs w:val="24"/>
        </w:rPr>
        <w:t>s</w:t>
      </w:r>
      <w:r w:rsidRPr="00AA6E8D">
        <w:rPr>
          <w:rFonts w:ascii="Calibri" w:hAnsi="Calibri"/>
          <w:sz w:val="24"/>
          <w:szCs w:val="24"/>
        </w:rPr>
        <w:t>ting</w:t>
      </w:r>
      <w:r w:rsidRPr="00AA6E8D">
        <w:rPr>
          <w:rFonts w:ascii="Calibri" w:hAnsi="Calibri"/>
          <w:spacing w:val="-2"/>
          <w:sz w:val="24"/>
          <w:szCs w:val="24"/>
        </w:rPr>
        <w:t xml:space="preserve"> </w:t>
      </w:r>
      <w:r w:rsidRPr="00AA6E8D">
        <w:rPr>
          <w:rFonts w:ascii="Calibri" w:hAnsi="Calibri"/>
          <w:sz w:val="24"/>
          <w:szCs w:val="24"/>
        </w:rPr>
        <w:t>Rot</w:t>
      </w:r>
      <w:r w:rsidRPr="00AA6E8D">
        <w:rPr>
          <w:rFonts w:ascii="Calibri" w:hAnsi="Calibri"/>
          <w:spacing w:val="-1"/>
          <w:sz w:val="24"/>
          <w:szCs w:val="24"/>
        </w:rPr>
        <w:t>a</w:t>
      </w:r>
      <w:r w:rsidRPr="00AA6E8D">
        <w:rPr>
          <w:rFonts w:ascii="Calibri" w:hAnsi="Calibri"/>
          <w:sz w:val="24"/>
          <w:szCs w:val="24"/>
        </w:rPr>
        <w:t>ry</w:t>
      </w:r>
      <w:r w:rsidRPr="00AA6E8D">
        <w:rPr>
          <w:rFonts w:ascii="Calibri" w:hAnsi="Calibri"/>
          <w:spacing w:val="-5"/>
          <w:sz w:val="24"/>
          <w:szCs w:val="24"/>
        </w:rPr>
        <w:t xml:space="preserve"> </w:t>
      </w:r>
      <w:r w:rsidRPr="00AA6E8D">
        <w:rPr>
          <w:rFonts w:ascii="Calibri" w:hAnsi="Calibri"/>
          <w:sz w:val="24"/>
          <w:szCs w:val="24"/>
        </w:rPr>
        <w:t>pr</w:t>
      </w:r>
      <w:r w:rsidRPr="00AA6E8D">
        <w:rPr>
          <w:rFonts w:ascii="Calibri" w:hAnsi="Calibri"/>
          <w:spacing w:val="2"/>
          <w:sz w:val="24"/>
          <w:szCs w:val="24"/>
        </w:rPr>
        <w:t>o</w:t>
      </w:r>
      <w:r w:rsidRPr="00AA6E8D">
        <w:rPr>
          <w:rFonts w:ascii="Calibri" w:hAnsi="Calibri"/>
          <w:spacing w:val="-2"/>
          <w:sz w:val="24"/>
          <w:szCs w:val="24"/>
        </w:rPr>
        <w:t>g</w:t>
      </w:r>
      <w:r w:rsidRPr="00AA6E8D">
        <w:rPr>
          <w:rFonts w:ascii="Calibri" w:hAnsi="Calibri"/>
          <w:sz w:val="24"/>
          <w:szCs w:val="24"/>
        </w:rPr>
        <w:t>r</w:t>
      </w:r>
      <w:r w:rsidRPr="00AA6E8D">
        <w:rPr>
          <w:rFonts w:ascii="Calibri" w:hAnsi="Calibri"/>
          <w:spacing w:val="1"/>
          <w:sz w:val="24"/>
          <w:szCs w:val="24"/>
        </w:rPr>
        <w:t>a</w:t>
      </w:r>
      <w:r w:rsidRPr="00AA6E8D">
        <w:rPr>
          <w:rFonts w:ascii="Calibri" w:hAnsi="Calibri"/>
          <w:sz w:val="24"/>
          <w:szCs w:val="24"/>
        </w:rPr>
        <w:t>m, this</w:t>
      </w:r>
      <w:r w:rsidRPr="00AA6E8D">
        <w:rPr>
          <w:rFonts w:ascii="Calibri" w:hAnsi="Calibri"/>
          <w:spacing w:val="-1"/>
          <w:sz w:val="24"/>
          <w:szCs w:val="24"/>
        </w:rPr>
        <w:t xml:space="preserve"> </w:t>
      </w:r>
      <w:r w:rsidRPr="00AA6E8D">
        <w:rPr>
          <w:rFonts w:ascii="Calibri" w:hAnsi="Calibri"/>
          <w:sz w:val="24"/>
          <w:szCs w:val="24"/>
        </w:rPr>
        <w:t>pro</w:t>
      </w:r>
      <w:r w:rsidRPr="00AA6E8D">
        <w:rPr>
          <w:rFonts w:ascii="Calibri" w:hAnsi="Calibri"/>
          <w:spacing w:val="-2"/>
          <w:sz w:val="24"/>
          <w:szCs w:val="24"/>
        </w:rPr>
        <w:t>j</w:t>
      </w:r>
      <w:r w:rsidRPr="00AA6E8D">
        <w:rPr>
          <w:rFonts w:ascii="Calibri" w:hAnsi="Calibri"/>
          <w:spacing w:val="1"/>
          <w:sz w:val="24"/>
          <w:szCs w:val="24"/>
        </w:rPr>
        <w:t>e</w:t>
      </w:r>
      <w:r w:rsidRPr="00AA6E8D">
        <w:rPr>
          <w:rFonts w:ascii="Calibri" w:hAnsi="Calibri"/>
          <w:spacing w:val="-1"/>
          <w:sz w:val="24"/>
          <w:szCs w:val="24"/>
        </w:rPr>
        <w:t>c</w:t>
      </w:r>
      <w:r w:rsidRPr="00AA6E8D">
        <w:rPr>
          <w:rFonts w:ascii="Calibri" w:hAnsi="Calibri"/>
          <w:sz w:val="24"/>
          <w:szCs w:val="24"/>
        </w:rPr>
        <w:t>t is</w:t>
      </w:r>
      <w:r w:rsidRPr="00AA6E8D">
        <w:rPr>
          <w:rFonts w:ascii="Calibri" w:hAnsi="Calibri"/>
          <w:spacing w:val="-1"/>
          <w:sz w:val="24"/>
          <w:szCs w:val="24"/>
        </w:rPr>
        <w:t xml:space="preserve"> </w:t>
      </w:r>
      <w:r w:rsidRPr="00AA6E8D">
        <w:rPr>
          <w:rFonts w:ascii="Calibri" w:hAnsi="Calibri"/>
          <w:sz w:val="24"/>
          <w:szCs w:val="24"/>
        </w:rPr>
        <w:t>a</w:t>
      </w:r>
      <w:r w:rsidRPr="00AA6E8D">
        <w:rPr>
          <w:rFonts w:ascii="Calibri" w:hAnsi="Calibri"/>
          <w:spacing w:val="1"/>
          <w:sz w:val="24"/>
          <w:szCs w:val="24"/>
        </w:rPr>
        <w:t xml:space="preserve"> </w:t>
      </w:r>
      <w:r w:rsidRPr="00AA6E8D">
        <w:rPr>
          <w:rFonts w:ascii="Calibri" w:hAnsi="Calibri"/>
          <w:spacing w:val="-2"/>
          <w:sz w:val="24"/>
          <w:szCs w:val="24"/>
        </w:rPr>
        <w:t>n</w:t>
      </w:r>
      <w:r w:rsidRPr="00AA6E8D">
        <w:rPr>
          <w:rFonts w:ascii="Calibri" w:hAnsi="Calibri"/>
          <w:spacing w:val="1"/>
          <w:sz w:val="24"/>
          <w:szCs w:val="24"/>
        </w:rPr>
        <w:t>e</w:t>
      </w:r>
      <w:r w:rsidRPr="00AA6E8D">
        <w:rPr>
          <w:rFonts w:ascii="Calibri" w:hAnsi="Calibri"/>
          <w:sz w:val="24"/>
          <w:szCs w:val="24"/>
        </w:rPr>
        <w:t>w</w:t>
      </w:r>
      <w:r w:rsidRPr="00AA6E8D">
        <w:rPr>
          <w:rFonts w:ascii="Calibri" w:hAnsi="Calibri"/>
          <w:spacing w:val="-3"/>
          <w:sz w:val="24"/>
          <w:szCs w:val="24"/>
        </w:rPr>
        <w:t xml:space="preserve"> </w:t>
      </w:r>
      <w:r w:rsidRPr="00AA6E8D">
        <w:rPr>
          <w:rFonts w:ascii="Calibri" w:hAnsi="Calibri"/>
          <w:spacing w:val="1"/>
          <w:sz w:val="24"/>
          <w:szCs w:val="24"/>
        </w:rPr>
        <w:t>c</w:t>
      </w:r>
      <w:r w:rsidRPr="00AA6E8D">
        <w:rPr>
          <w:rFonts w:ascii="Calibri" w:hAnsi="Calibri"/>
          <w:sz w:val="24"/>
          <w:szCs w:val="24"/>
        </w:rPr>
        <w:t>lub</w:t>
      </w:r>
      <w:r w:rsidRPr="00AA6E8D">
        <w:rPr>
          <w:rFonts w:ascii="Calibri" w:hAnsi="Calibri"/>
          <w:spacing w:val="-31"/>
          <w:sz w:val="24"/>
          <w:szCs w:val="24"/>
        </w:rPr>
        <w:t xml:space="preserve"> </w:t>
      </w:r>
      <w:r w:rsidRPr="00AA6E8D">
        <w:rPr>
          <w:rFonts w:ascii="Calibri" w:hAnsi="Calibri"/>
          <w:spacing w:val="1"/>
          <w:sz w:val="24"/>
          <w:szCs w:val="24"/>
        </w:rPr>
        <w:t>e</w:t>
      </w:r>
      <w:r w:rsidRPr="00AA6E8D">
        <w:rPr>
          <w:rFonts w:ascii="Calibri" w:hAnsi="Calibri"/>
          <w:spacing w:val="-2"/>
          <w:sz w:val="24"/>
          <w:szCs w:val="24"/>
        </w:rPr>
        <w:t>ff</w:t>
      </w:r>
      <w:r w:rsidRPr="00AA6E8D">
        <w:rPr>
          <w:rFonts w:ascii="Calibri" w:hAnsi="Calibri"/>
          <w:sz w:val="24"/>
          <w:szCs w:val="24"/>
        </w:rPr>
        <w:t>or</w:t>
      </w:r>
      <w:r w:rsidRPr="00AA6E8D">
        <w:rPr>
          <w:rFonts w:ascii="Calibri" w:hAnsi="Calibri"/>
          <w:spacing w:val="1"/>
          <w:sz w:val="24"/>
          <w:szCs w:val="24"/>
        </w:rPr>
        <w:t>t</w:t>
      </w:r>
      <w:r w:rsidRPr="00AA6E8D">
        <w:rPr>
          <w:rFonts w:ascii="Calibri" w:hAnsi="Calibri"/>
          <w:sz w:val="24"/>
          <w:szCs w:val="24"/>
        </w:rPr>
        <w:t>.</w:t>
      </w:r>
    </w:p>
    <w:p w14:paraId="5C7ED307" w14:textId="77777777" w:rsidR="00C007C1" w:rsidRPr="00AA6E8D" w:rsidRDefault="00C007C1" w:rsidP="006024E2">
      <w:pPr>
        <w:pStyle w:val="ListParagraph"/>
        <w:numPr>
          <w:ilvl w:val="0"/>
          <w:numId w:val="10"/>
        </w:numPr>
        <w:rPr>
          <w:rFonts w:ascii="Calibri" w:hAnsi="Calibri"/>
          <w:sz w:val="24"/>
          <w:szCs w:val="24"/>
        </w:rPr>
      </w:pPr>
      <w:r w:rsidRPr="00AA6E8D">
        <w:rPr>
          <w:rFonts w:ascii="Calibri" w:hAnsi="Calibri"/>
          <w:spacing w:val="1"/>
          <w:sz w:val="24"/>
          <w:szCs w:val="24"/>
        </w:rPr>
        <w:t>T</w:t>
      </w:r>
      <w:r w:rsidRPr="00AA6E8D">
        <w:rPr>
          <w:rFonts w:ascii="Calibri" w:hAnsi="Calibri"/>
          <w:sz w:val="24"/>
          <w:szCs w:val="24"/>
        </w:rPr>
        <w:t>his</w:t>
      </w:r>
      <w:r w:rsidRPr="00AA6E8D">
        <w:rPr>
          <w:rFonts w:ascii="Calibri" w:hAnsi="Calibri"/>
          <w:spacing w:val="-1"/>
          <w:sz w:val="24"/>
          <w:szCs w:val="24"/>
        </w:rPr>
        <w:t xml:space="preserve"> </w:t>
      </w:r>
      <w:r w:rsidRPr="00AA6E8D">
        <w:rPr>
          <w:rFonts w:ascii="Calibri" w:hAnsi="Calibri"/>
          <w:sz w:val="24"/>
          <w:szCs w:val="24"/>
        </w:rPr>
        <w:t>is</w:t>
      </w:r>
      <w:r w:rsidRPr="00AA6E8D">
        <w:rPr>
          <w:rFonts w:ascii="Calibri" w:hAnsi="Calibri"/>
          <w:spacing w:val="-1"/>
          <w:sz w:val="24"/>
          <w:szCs w:val="24"/>
        </w:rPr>
        <w:t xml:space="preserve"> </w:t>
      </w:r>
      <w:r w:rsidRPr="00AA6E8D">
        <w:rPr>
          <w:rFonts w:ascii="Calibri" w:hAnsi="Calibri"/>
          <w:sz w:val="24"/>
          <w:szCs w:val="24"/>
        </w:rPr>
        <w:t xml:space="preserve">not </w:t>
      </w:r>
      <w:r w:rsidRPr="00AA6E8D">
        <w:rPr>
          <w:rFonts w:ascii="Calibri" w:hAnsi="Calibri"/>
          <w:spacing w:val="-2"/>
          <w:sz w:val="24"/>
          <w:szCs w:val="24"/>
        </w:rPr>
        <w:t>r</w:t>
      </w:r>
      <w:r w:rsidRPr="00AA6E8D">
        <w:rPr>
          <w:rFonts w:ascii="Calibri" w:hAnsi="Calibri"/>
          <w:spacing w:val="1"/>
          <w:sz w:val="24"/>
          <w:szCs w:val="24"/>
        </w:rPr>
        <w:t>e</w:t>
      </w:r>
      <w:r w:rsidRPr="00AA6E8D">
        <w:rPr>
          <w:rFonts w:ascii="Calibri" w:hAnsi="Calibri"/>
          <w:spacing w:val="-2"/>
          <w:sz w:val="24"/>
          <w:szCs w:val="24"/>
        </w:rPr>
        <w:t>i</w:t>
      </w:r>
      <w:r w:rsidRPr="00AA6E8D">
        <w:rPr>
          <w:rFonts w:ascii="Calibri" w:hAnsi="Calibri"/>
          <w:sz w:val="24"/>
          <w:szCs w:val="24"/>
        </w:rPr>
        <w:t>mbur</w:t>
      </w:r>
      <w:r w:rsidRPr="00AA6E8D">
        <w:rPr>
          <w:rFonts w:ascii="Calibri" w:hAnsi="Calibri"/>
          <w:spacing w:val="-1"/>
          <w:sz w:val="24"/>
          <w:szCs w:val="24"/>
        </w:rPr>
        <w:t>se</w:t>
      </w:r>
      <w:r w:rsidRPr="00AA6E8D">
        <w:rPr>
          <w:rFonts w:ascii="Calibri" w:hAnsi="Calibri"/>
          <w:sz w:val="24"/>
          <w:szCs w:val="24"/>
        </w:rPr>
        <w:t>m</w:t>
      </w:r>
      <w:r w:rsidRPr="00AA6E8D">
        <w:rPr>
          <w:rFonts w:ascii="Calibri" w:hAnsi="Calibri"/>
          <w:spacing w:val="1"/>
          <w:sz w:val="24"/>
          <w:szCs w:val="24"/>
        </w:rPr>
        <w:t>e</w:t>
      </w:r>
      <w:r w:rsidRPr="00AA6E8D">
        <w:rPr>
          <w:rFonts w:ascii="Calibri" w:hAnsi="Calibri"/>
          <w:sz w:val="24"/>
          <w:szCs w:val="24"/>
        </w:rPr>
        <w:t>nt</w:t>
      </w:r>
      <w:r w:rsidRPr="00AA6E8D">
        <w:rPr>
          <w:rFonts w:ascii="Calibri" w:hAnsi="Calibri"/>
          <w:spacing w:val="-2"/>
          <w:sz w:val="24"/>
          <w:szCs w:val="24"/>
        </w:rPr>
        <w:t xml:space="preserve"> f</w:t>
      </w:r>
      <w:r w:rsidRPr="00AA6E8D">
        <w:rPr>
          <w:rFonts w:ascii="Calibri" w:hAnsi="Calibri"/>
          <w:sz w:val="24"/>
          <w:szCs w:val="24"/>
        </w:rPr>
        <w:t>or a</w:t>
      </w:r>
      <w:r w:rsidRPr="00AA6E8D">
        <w:rPr>
          <w:rFonts w:ascii="Calibri" w:hAnsi="Calibri"/>
          <w:spacing w:val="1"/>
          <w:sz w:val="24"/>
          <w:szCs w:val="24"/>
        </w:rPr>
        <w:t xml:space="preserve"> </w:t>
      </w:r>
      <w:r w:rsidRPr="00AA6E8D">
        <w:rPr>
          <w:rFonts w:ascii="Calibri" w:hAnsi="Calibri"/>
          <w:sz w:val="24"/>
          <w:szCs w:val="24"/>
        </w:rPr>
        <w:t>pro</w:t>
      </w:r>
      <w:r w:rsidRPr="00AA6E8D">
        <w:rPr>
          <w:rFonts w:ascii="Calibri" w:hAnsi="Calibri"/>
          <w:spacing w:val="1"/>
          <w:sz w:val="24"/>
          <w:szCs w:val="24"/>
        </w:rPr>
        <w:t>je</w:t>
      </w:r>
      <w:r w:rsidRPr="00AA6E8D">
        <w:rPr>
          <w:rFonts w:ascii="Calibri" w:hAnsi="Calibri"/>
          <w:spacing w:val="-1"/>
          <w:sz w:val="24"/>
          <w:szCs w:val="24"/>
        </w:rPr>
        <w:t>c</w:t>
      </w:r>
      <w:r w:rsidRPr="00AA6E8D">
        <w:rPr>
          <w:rFonts w:ascii="Calibri" w:hAnsi="Calibri"/>
          <w:sz w:val="24"/>
          <w:szCs w:val="24"/>
        </w:rPr>
        <w:t>t t</w:t>
      </w:r>
      <w:r w:rsidRPr="00AA6E8D">
        <w:rPr>
          <w:rFonts w:ascii="Calibri" w:hAnsi="Calibri"/>
          <w:spacing w:val="-2"/>
          <w:sz w:val="24"/>
          <w:szCs w:val="24"/>
        </w:rPr>
        <w:t>h</w:t>
      </w:r>
      <w:r w:rsidRPr="00AA6E8D">
        <w:rPr>
          <w:rFonts w:ascii="Calibri" w:hAnsi="Calibri"/>
          <w:spacing w:val="1"/>
          <w:sz w:val="24"/>
          <w:szCs w:val="24"/>
        </w:rPr>
        <w:t>a</w:t>
      </w:r>
      <w:r w:rsidRPr="00AA6E8D">
        <w:rPr>
          <w:rFonts w:ascii="Calibri" w:hAnsi="Calibri"/>
          <w:sz w:val="24"/>
          <w:szCs w:val="24"/>
        </w:rPr>
        <w:t>t is</w:t>
      </w:r>
      <w:r w:rsidRPr="00AA6E8D">
        <w:rPr>
          <w:rFonts w:ascii="Calibri" w:hAnsi="Calibri"/>
          <w:spacing w:val="-3"/>
          <w:sz w:val="24"/>
          <w:szCs w:val="24"/>
        </w:rPr>
        <w:t xml:space="preserve"> </w:t>
      </w:r>
      <w:r w:rsidRPr="00AA6E8D">
        <w:rPr>
          <w:rFonts w:ascii="Calibri" w:hAnsi="Calibri"/>
          <w:spacing w:val="1"/>
          <w:sz w:val="24"/>
          <w:szCs w:val="24"/>
        </w:rPr>
        <w:t>a</w:t>
      </w:r>
      <w:r w:rsidRPr="00AA6E8D">
        <w:rPr>
          <w:rFonts w:ascii="Calibri" w:hAnsi="Calibri"/>
          <w:sz w:val="24"/>
          <w:szCs w:val="24"/>
        </w:rPr>
        <w:t>l</w:t>
      </w:r>
      <w:r w:rsidRPr="00AA6E8D">
        <w:rPr>
          <w:rFonts w:ascii="Calibri" w:hAnsi="Calibri"/>
          <w:spacing w:val="-2"/>
          <w:sz w:val="24"/>
          <w:szCs w:val="24"/>
        </w:rPr>
        <w:t>r</w:t>
      </w:r>
      <w:r w:rsidRPr="00AA6E8D">
        <w:rPr>
          <w:rFonts w:ascii="Calibri" w:hAnsi="Calibri"/>
          <w:spacing w:val="1"/>
          <w:sz w:val="24"/>
          <w:szCs w:val="24"/>
        </w:rPr>
        <w:t>ea</w:t>
      </w:r>
      <w:r w:rsidRPr="00AA6E8D">
        <w:rPr>
          <w:rFonts w:ascii="Calibri" w:hAnsi="Calibri"/>
          <w:spacing w:val="-2"/>
          <w:sz w:val="24"/>
          <w:szCs w:val="24"/>
        </w:rPr>
        <w:t>d</w:t>
      </w:r>
      <w:r w:rsidRPr="00AA6E8D">
        <w:rPr>
          <w:rFonts w:ascii="Calibri" w:hAnsi="Calibri"/>
          <w:sz w:val="24"/>
          <w:szCs w:val="24"/>
        </w:rPr>
        <w:t>y</w:t>
      </w:r>
      <w:r w:rsidRPr="00AA6E8D">
        <w:rPr>
          <w:rFonts w:ascii="Calibri" w:hAnsi="Calibri"/>
          <w:spacing w:val="-2"/>
          <w:sz w:val="24"/>
          <w:szCs w:val="24"/>
        </w:rPr>
        <w:t xml:space="preserve"> </w:t>
      </w:r>
      <w:r w:rsidRPr="00AA6E8D">
        <w:rPr>
          <w:rFonts w:ascii="Calibri" w:hAnsi="Calibri"/>
          <w:sz w:val="24"/>
          <w:szCs w:val="24"/>
        </w:rPr>
        <w:t>in pro</w:t>
      </w:r>
      <w:r w:rsidRPr="00AA6E8D">
        <w:rPr>
          <w:rFonts w:ascii="Calibri" w:hAnsi="Calibri"/>
          <w:spacing w:val="-2"/>
          <w:sz w:val="24"/>
          <w:szCs w:val="24"/>
        </w:rPr>
        <w:t>g</w:t>
      </w:r>
      <w:r w:rsidRPr="00AA6E8D">
        <w:rPr>
          <w:rFonts w:ascii="Calibri" w:hAnsi="Calibri"/>
          <w:sz w:val="24"/>
          <w:szCs w:val="24"/>
        </w:rPr>
        <w:t>r</w:t>
      </w:r>
      <w:r w:rsidRPr="00AA6E8D">
        <w:rPr>
          <w:rFonts w:ascii="Calibri" w:hAnsi="Calibri"/>
          <w:spacing w:val="1"/>
          <w:sz w:val="24"/>
          <w:szCs w:val="24"/>
        </w:rPr>
        <w:t>e</w:t>
      </w:r>
      <w:r w:rsidRPr="00AA6E8D">
        <w:rPr>
          <w:rFonts w:ascii="Calibri" w:hAnsi="Calibri"/>
          <w:spacing w:val="-1"/>
          <w:sz w:val="24"/>
          <w:szCs w:val="24"/>
        </w:rPr>
        <w:t>s</w:t>
      </w:r>
      <w:r w:rsidRPr="00AA6E8D">
        <w:rPr>
          <w:rFonts w:ascii="Calibri" w:hAnsi="Calibri"/>
          <w:sz w:val="24"/>
          <w:szCs w:val="24"/>
        </w:rPr>
        <w:t>s</w:t>
      </w:r>
      <w:r w:rsidRPr="00AA6E8D">
        <w:rPr>
          <w:rFonts w:ascii="Calibri" w:hAnsi="Calibri"/>
          <w:spacing w:val="5"/>
          <w:sz w:val="24"/>
          <w:szCs w:val="24"/>
        </w:rPr>
        <w:t xml:space="preserve"> </w:t>
      </w:r>
      <w:r w:rsidRPr="00AA6E8D">
        <w:rPr>
          <w:rFonts w:ascii="Calibri" w:hAnsi="Calibri"/>
          <w:spacing w:val="2"/>
          <w:sz w:val="24"/>
          <w:szCs w:val="24"/>
        </w:rPr>
        <w:t>o</w:t>
      </w:r>
      <w:r w:rsidRPr="00AA6E8D">
        <w:rPr>
          <w:rFonts w:ascii="Calibri" w:hAnsi="Calibri"/>
          <w:sz w:val="24"/>
          <w:szCs w:val="24"/>
        </w:rPr>
        <w:t>r</w:t>
      </w:r>
      <w:r w:rsidRPr="00AA6E8D">
        <w:rPr>
          <w:rFonts w:ascii="Calibri" w:hAnsi="Calibri"/>
          <w:spacing w:val="8"/>
          <w:sz w:val="24"/>
          <w:szCs w:val="24"/>
        </w:rPr>
        <w:t xml:space="preserve"> </w:t>
      </w:r>
      <w:r w:rsidRPr="00AA6E8D">
        <w:rPr>
          <w:rFonts w:ascii="Calibri" w:hAnsi="Calibri"/>
          <w:spacing w:val="1"/>
          <w:sz w:val="24"/>
          <w:szCs w:val="24"/>
        </w:rPr>
        <w:t>a</w:t>
      </w:r>
      <w:r w:rsidRPr="00AA6E8D">
        <w:rPr>
          <w:rFonts w:ascii="Calibri" w:hAnsi="Calibri"/>
          <w:sz w:val="24"/>
          <w:szCs w:val="24"/>
        </w:rPr>
        <w:t>lr</w:t>
      </w:r>
      <w:r w:rsidRPr="00AA6E8D">
        <w:rPr>
          <w:rFonts w:ascii="Calibri" w:hAnsi="Calibri"/>
          <w:spacing w:val="1"/>
          <w:sz w:val="24"/>
          <w:szCs w:val="24"/>
        </w:rPr>
        <w:t>ea</w:t>
      </w:r>
      <w:r w:rsidRPr="00AA6E8D">
        <w:rPr>
          <w:rFonts w:ascii="Calibri" w:hAnsi="Calibri"/>
          <w:sz w:val="24"/>
          <w:szCs w:val="24"/>
        </w:rPr>
        <w:t>dy</w:t>
      </w:r>
      <w:r w:rsidRPr="00AA6E8D">
        <w:rPr>
          <w:rFonts w:ascii="Calibri" w:hAnsi="Calibri"/>
          <w:spacing w:val="-35"/>
          <w:sz w:val="24"/>
          <w:szCs w:val="24"/>
        </w:rPr>
        <w:t xml:space="preserve"> </w:t>
      </w:r>
      <w:r w:rsidRPr="00AA6E8D">
        <w:rPr>
          <w:rFonts w:ascii="Calibri" w:hAnsi="Calibri"/>
          <w:spacing w:val="1"/>
          <w:sz w:val="24"/>
          <w:szCs w:val="24"/>
        </w:rPr>
        <w:t>c</w:t>
      </w:r>
      <w:r w:rsidRPr="00AA6E8D">
        <w:rPr>
          <w:rFonts w:ascii="Calibri" w:hAnsi="Calibri"/>
          <w:sz w:val="24"/>
          <w:szCs w:val="24"/>
        </w:rPr>
        <w:t>ompl</w:t>
      </w:r>
      <w:r w:rsidRPr="00AA6E8D">
        <w:rPr>
          <w:rFonts w:ascii="Calibri" w:hAnsi="Calibri"/>
          <w:spacing w:val="-1"/>
          <w:sz w:val="24"/>
          <w:szCs w:val="24"/>
        </w:rPr>
        <w:t>e</w:t>
      </w:r>
      <w:r w:rsidRPr="00AA6E8D">
        <w:rPr>
          <w:rFonts w:ascii="Calibri" w:hAnsi="Calibri"/>
          <w:sz w:val="24"/>
          <w:szCs w:val="24"/>
        </w:rPr>
        <w:t>t</w:t>
      </w:r>
      <w:r w:rsidRPr="00AA6E8D">
        <w:rPr>
          <w:rFonts w:ascii="Calibri" w:hAnsi="Calibri"/>
          <w:spacing w:val="1"/>
          <w:sz w:val="24"/>
          <w:szCs w:val="24"/>
        </w:rPr>
        <w:t>e</w:t>
      </w:r>
      <w:r w:rsidRPr="00AA6E8D">
        <w:rPr>
          <w:rFonts w:ascii="Calibri" w:hAnsi="Calibri"/>
          <w:sz w:val="24"/>
          <w:szCs w:val="24"/>
        </w:rPr>
        <w:t>d</w:t>
      </w:r>
    </w:p>
    <w:p w14:paraId="08729747" w14:textId="77777777" w:rsidR="00C007C1" w:rsidRPr="00AA6E8D" w:rsidRDefault="00C007C1" w:rsidP="006024E2">
      <w:pPr>
        <w:pStyle w:val="ListParagraph"/>
        <w:numPr>
          <w:ilvl w:val="0"/>
          <w:numId w:val="10"/>
        </w:numPr>
        <w:rPr>
          <w:rFonts w:ascii="Calibri" w:hAnsi="Calibri"/>
          <w:sz w:val="24"/>
          <w:szCs w:val="24"/>
        </w:rPr>
      </w:pPr>
      <w:r w:rsidRPr="00AA6E8D">
        <w:rPr>
          <w:rFonts w:ascii="Calibri" w:hAnsi="Calibri"/>
          <w:spacing w:val="-4"/>
          <w:sz w:val="24"/>
          <w:szCs w:val="24"/>
        </w:rPr>
        <w:t>W</w:t>
      </w:r>
      <w:r w:rsidRPr="00AA6E8D">
        <w:rPr>
          <w:rFonts w:ascii="Calibri" w:hAnsi="Calibri"/>
          <w:sz w:val="24"/>
          <w:szCs w:val="24"/>
        </w:rPr>
        <w:t>e</w:t>
      </w:r>
      <w:r w:rsidRPr="00AA6E8D">
        <w:rPr>
          <w:rFonts w:ascii="Calibri" w:hAnsi="Calibri"/>
          <w:spacing w:val="1"/>
          <w:sz w:val="24"/>
          <w:szCs w:val="24"/>
        </w:rPr>
        <w:t xml:space="preserve"> a</w:t>
      </w:r>
      <w:r w:rsidRPr="00AA6E8D">
        <w:rPr>
          <w:rFonts w:ascii="Calibri" w:hAnsi="Calibri"/>
          <w:sz w:val="24"/>
          <w:szCs w:val="24"/>
        </w:rPr>
        <w:t>re</w:t>
      </w:r>
      <w:r w:rsidRPr="00AA6E8D">
        <w:rPr>
          <w:rFonts w:ascii="Calibri" w:hAnsi="Calibri"/>
          <w:spacing w:val="1"/>
          <w:sz w:val="24"/>
          <w:szCs w:val="24"/>
        </w:rPr>
        <w:t xml:space="preserve"> </w:t>
      </w:r>
      <w:r w:rsidRPr="00AA6E8D">
        <w:rPr>
          <w:rFonts w:ascii="Calibri" w:hAnsi="Calibri"/>
          <w:sz w:val="24"/>
          <w:szCs w:val="24"/>
        </w:rPr>
        <w:t>the</w:t>
      </w:r>
      <w:r w:rsidRPr="00AA6E8D">
        <w:rPr>
          <w:rFonts w:ascii="Calibri" w:hAnsi="Calibri"/>
          <w:spacing w:val="1"/>
          <w:sz w:val="24"/>
          <w:szCs w:val="24"/>
        </w:rPr>
        <w:t xml:space="preserve"> </w:t>
      </w:r>
      <w:r w:rsidRPr="00AA6E8D">
        <w:rPr>
          <w:rFonts w:ascii="Calibri" w:hAnsi="Calibri"/>
          <w:sz w:val="24"/>
          <w:szCs w:val="24"/>
        </w:rPr>
        <w:t>p</w:t>
      </w:r>
      <w:r w:rsidRPr="00AA6E8D">
        <w:rPr>
          <w:rFonts w:ascii="Calibri" w:hAnsi="Calibri"/>
          <w:spacing w:val="-2"/>
          <w:sz w:val="24"/>
          <w:szCs w:val="24"/>
        </w:rPr>
        <w:t>r</w:t>
      </w:r>
      <w:r w:rsidRPr="00AA6E8D">
        <w:rPr>
          <w:rFonts w:ascii="Calibri" w:hAnsi="Calibri"/>
          <w:sz w:val="24"/>
          <w:szCs w:val="24"/>
        </w:rPr>
        <w:t>im</w:t>
      </w:r>
      <w:r w:rsidRPr="00AA6E8D">
        <w:rPr>
          <w:rFonts w:ascii="Calibri" w:hAnsi="Calibri"/>
          <w:spacing w:val="-1"/>
          <w:sz w:val="24"/>
          <w:szCs w:val="24"/>
        </w:rPr>
        <w:t>a</w:t>
      </w:r>
      <w:r w:rsidRPr="00AA6E8D">
        <w:rPr>
          <w:rFonts w:ascii="Calibri" w:hAnsi="Calibri"/>
          <w:sz w:val="24"/>
          <w:szCs w:val="24"/>
        </w:rPr>
        <w:t>ry</w:t>
      </w:r>
      <w:r w:rsidRPr="00AA6E8D">
        <w:rPr>
          <w:rFonts w:ascii="Calibri" w:hAnsi="Calibri"/>
          <w:spacing w:val="-2"/>
          <w:sz w:val="24"/>
          <w:szCs w:val="24"/>
        </w:rPr>
        <w:t xml:space="preserve"> </w:t>
      </w:r>
      <w:r w:rsidRPr="00AA6E8D">
        <w:rPr>
          <w:rFonts w:ascii="Calibri" w:hAnsi="Calibri"/>
          <w:spacing w:val="-1"/>
          <w:sz w:val="24"/>
          <w:szCs w:val="24"/>
        </w:rPr>
        <w:t>s</w:t>
      </w:r>
      <w:r w:rsidRPr="00AA6E8D">
        <w:rPr>
          <w:rFonts w:ascii="Calibri" w:hAnsi="Calibri"/>
          <w:sz w:val="24"/>
          <w:szCs w:val="24"/>
        </w:rPr>
        <w:t>pon</w:t>
      </w:r>
      <w:r w:rsidRPr="00AA6E8D">
        <w:rPr>
          <w:rFonts w:ascii="Calibri" w:hAnsi="Calibri"/>
          <w:spacing w:val="1"/>
          <w:sz w:val="24"/>
          <w:szCs w:val="24"/>
        </w:rPr>
        <w:t>s</w:t>
      </w:r>
      <w:r w:rsidRPr="00AA6E8D">
        <w:rPr>
          <w:rFonts w:ascii="Calibri" w:hAnsi="Calibri"/>
          <w:sz w:val="24"/>
          <w:szCs w:val="24"/>
        </w:rPr>
        <w:t>or of</w:t>
      </w:r>
      <w:r w:rsidRPr="00AA6E8D">
        <w:rPr>
          <w:rFonts w:ascii="Calibri" w:hAnsi="Calibri"/>
          <w:spacing w:val="-2"/>
          <w:sz w:val="24"/>
          <w:szCs w:val="24"/>
        </w:rPr>
        <w:t xml:space="preserve"> </w:t>
      </w:r>
      <w:r w:rsidRPr="00AA6E8D">
        <w:rPr>
          <w:rFonts w:ascii="Calibri" w:hAnsi="Calibri"/>
          <w:sz w:val="24"/>
          <w:szCs w:val="24"/>
        </w:rPr>
        <w:t>this</w:t>
      </w:r>
      <w:r w:rsidRPr="00AA6E8D">
        <w:rPr>
          <w:rFonts w:ascii="Calibri" w:hAnsi="Calibri"/>
          <w:spacing w:val="-1"/>
          <w:sz w:val="24"/>
          <w:szCs w:val="24"/>
        </w:rPr>
        <w:t xml:space="preserve"> </w:t>
      </w:r>
      <w:r w:rsidRPr="00AA6E8D">
        <w:rPr>
          <w:rFonts w:ascii="Calibri" w:hAnsi="Calibri"/>
          <w:sz w:val="24"/>
          <w:szCs w:val="24"/>
        </w:rPr>
        <w:t>pro</w:t>
      </w:r>
      <w:r w:rsidRPr="00AA6E8D">
        <w:rPr>
          <w:rFonts w:ascii="Calibri" w:hAnsi="Calibri"/>
          <w:spacing w:val="1"/>
          <w:sz w:val="24"/>
          <w:szCs w:val="24"/>
        </w:rPr>
        <w:t>j</w:t>
      </w:r>
      <w:r w:rsidRPr="00AA6E8D">
        <w:rPr>
          <w:rFonts w:ascii="Calibri" w:hAnsi="Calibri"/>
          <w:spacing w:val="-1"/>
          <w:sz w:val="24"/>
          <w:szCs w:val="24"/>
        </w:rPr>
        <w:t>e</w:t>
      </w:r>
      <w:r w:rsidRPr="00AA6E8D">
        <w:rPr>
          <w:rFonts w:ascii="Calibri" w:hAnsi="Calibri"/>
          <w:spacing w:val="1"/>
          <w:sz w:val="24"/>
          <w:szCs w:val="24"/>
        </w:rPr>
        <w:t>c</w:t>
      </w:r>
      <w:r w:rsidRPr="00AA6E8D">
        <w:rPr>
          <w:rFonts w:ascii="Calibri" w:hAnsi="Calibri"/>
          <w:sz w:val="24"/>
          <w:szCs w:val="24"/>
        </w:rPr>
        <w:t>t, not</w:t>
      </w:r>
      <w:r w:rsidRPr="00AA6E8D">
        <w:rPr>
          <w:rFonts w:ascii="Calibri" w:hAnsi="Calibri"/>
          <w:spacing w:val="-2"/>
          <w:sz w:val="24"/>
          <w:szCs w:val="24"/>
        </w:rPr>
        <w:t xml:space="preserve"> </w:t>
      </w:r>
      <w:r w:rsidRPr="00AA6E8D">
        <w:rPr>
          <w:rFonts w:ascii="Calibri" w:hAnsi="Calibri"/>
          <w:spacing w:val="-1"/>
          <w:sz w:val="24"/>
          <w:szCs w:val="24"/>
        </w:rPr>
        <w:t>s</w:t>
      </w:r>
      <w:r w:rsidRPr="00AA6E8D">
        <w:rPr>
          <w:rFonts w:ascii="Calibri" w:hAnsi="Calibri"/>
          <w:sz w:val="24"/>
          <w:szCs w:val="24"/>
        </w:rPr>
        <w:t>o</w:t>
      </w:r>
      <w:r w:rsidRPr="00AA6E8D">
        <w:rPr>
          <w:rFonts w:ascii="Calibri" w:hAnsi="Calibri"/>
          <w:spacing w:val="-2"/>
          <w:sz w:val="24"/>
          <w:szCs w:val="24"/>
        </w:rPr>
        <w:t>m</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z w:val="24"/>
          <w:szCs w:val="24"/>
        </w:rPr>
        <w:t>oth</w:t>
      </w:r>
      <w:r w:rsidRPr="00AA6E8D">
        <w:rPr>
          <w:rFonts w:ascii="Calibri" w:hAnsi="Calibri"/>
          <w:spacing w:val="-2"/>
          <w:sz w:val="24"/>
          <w:szCs w:val="24"/>
        </w:rPr>
        <w:t>e</w:t>
      </w:r>
      <w:r w:rsidRPr="00AA6E8D">
        <w:rPr>
          <w:rFonts w:ascii="Calibri" w:hAnsi="Calibri"/>
          <w:sz w:val="24"/>
          <w:szCs w:val="24"/>
        </w:rPr>
        <w:t>r, no</w:t>
      </w:r>
      <w:r w:rsidRPr="00AA6E8D">
        <w:rPr>
          <w:rFonts w:ascii="Calibri" w:hAnsi="Calibri"/>
          <w:spacing w:val="5"/>
          <w:sz w:val="24"/>
          <w:szCs w:val="24"/>
        </w:rPr>
        <w:t>n</w:t>
      </w:r>
      <w:r w:rsidRPr="00AA6E8D">
        <w:rPr>
          <w:rFonts w:ascii="Calibri" w:hAnsi="Calibri"/>
          <w:sz w:val="24"/>
          <w:szCs w:val="24"/>
        </w:rPr>
        <w:t>-R</w:t>
      </w:r>
      <w:r w:rsidRPr="00AA6E8D">
        <w:rPr>
          <w:rFonts w:ascii="Calibri" w:hAnsi="Calibri"/>
          <w:spacing w:val="-3"/>
          <w:sz w:val="24"/>
          <w:szCs w:val="24"/>
        </w:rPr>
        <w:t>o</w:t>
      </w:r>
      <w:r w:rsidRPr="00AA6E8D">
        <w:rPr>
          <w:rFonts w:ascii="Calibri" w:hAnsi="Calibri"/>
          <w:sz w:val="24"/>
          <w:szCs w:val="24"/>
        </w:rPr>
        <w:t>t</w:t>
      </w:r>
      <w:r w:rsidRPr="00AA6E8D">
        <w:rPr>
          <w:rFonts w:ascii="Calibri" w:hAnsi="Calibri"/>
          <w:spacing w:val="1"/>
          <w:sz w:val="24"/>
          <w:szCs w:val="24"/>
        </w:rPr>
        <w:t>a</w:t>
      </w:r>
      <w:r w:rsidRPr="00AA6E8D">
        <w:rPr>
          <w:rFonts w:ascii="Calibri" w:hAnsi="Calibri"/>
          <w:sz w:val="24"/>
          <w:szCs w:val="24"/>
        </w:rPr>
        <w:t>ry</w:t>
      </w:r>
      <w:r w:rsidRPr="00AA6E8D">
        <w:rPr>
          <w:rFonts w:ascii="Calibri" w:hAnsi="Calibri"/>
          <w:spacing w:val="-23"/>
          <w:sz w:val="24"/>
          <w:szCs w:val="24"/>
        </w:rPr>
        <w:t xml:space="preserve"> </w:t>
      </w:r>
      <w:r w:rsidRPr="00AA6E8D">
        <w:rPr>
          <w:rFonts w:ascii="Calibri" w:hAnsi="Calibri"/>
          <w:sz w:val="24"/>
          <w:szCs w:val="24"/>
        </w:rPr>
        <w:t>o</w:t>
      </w:r>
      <w:r w:rsidRPr="00AA6E8D">
        <w:rPr>
          <w:rFonts w:ascii="Calibri" w:hAnsi="Calibri"/>
          <w:spacing w:val="2"/>
          <w:sz w:val="24"/>
          <w:szCs w:val="24"/>
        </w:rPr>
        <w:t>r</w:t>
      </w:r>
      <w:r w:rsidRPr="00AA6E8D">
        <w:rPr>
          <w:rFonts w:ascii="Calibri" w:hAnsi="Calibri"/>
          <w:spacing w:val="-2"/>
          <w:sz w:val="24"/>
          <w:szCs w:val="24"/>
        </w:rPr>
        <w:t>g</w:t>
      </w:r>
      <w:r w:rsidRPr="00AA6E8D">
        <w:rPr>
          <w:rFonts w:ascii="Calibri" w:hAnsi="Calibri"/>
          <w:spacing w:val="1"/>
          <w:sz w:val="24"/>
          <w:szCs w:val="24"/>
        </w:rPr>
        <w:t>a</w:t>
      </w:r>
      <w:r w:rsidRPr="00AA6E8D">
        <w:rPr>
          <w:rFonts w:ascii="Calibri" w:hAnsi="Calibri"/>
          <w:sz w:val="24"/>
          <w:szCs w:val="24"/>
        </w:rPr>
        <w:t>ni</w:t>
      </w:r>
      <w:r w:rsidRPr="00AA6E8D">
        <w:rPr>
          <w:rFonts w:ascii="Calibri" w:hAnsi="Calibri"/>
          <w:spacing w:val="-1"/>
          <w:sz w:val="24"/>
          <w:szCs w:val="24"/>
        </w:rPr>
        <w:t>z</w:t>
      </w:r>
      <w:r w:rsidRPr="00AA6E8D">
        <w:rPr>
          <w:rFonts w:ascii="Calibri" w:hAnsi="Calibri"/>
          <w:spacing w:val="1"/>
          <w:sz w:val="24"/>
          <w:szCs w:val="24"/>
        </w:rPr>
        <w:t>a</w:t>
      </w:r>
      <w:r w:rsidRPr="00AA6E8D">
        <w:rPr>
          <w:rFonts w:ascii="Calibri" w:hAnsi="Calibri"/>
          <w:sz w:val="24"/>
          <w:szCs w:val="24"/>
        </w:rPr>
        <w:t>tion</w:t>
      </w:r>
    </w:p>
    <w:p w14:paraId="2F222934" w14:textId="77777777" w:rsidR="00C007C1" w:rsidRPr="00AA6E8D" w:rsidRDefault="00C007C1" w:rsidP="006024E2">
      <w:pPr>
        <w:pStyle w:val="ListParagraph"/>
        <w:numPr>
          <w:ilvl w:val="0"/>
          <w:numId w:val="10"/>
        </w:numPr>
        <w:rPr>
          <w:rFonts w:ascii="Calibri" w:hAnsi="Calibri"/>
          <w:sz w:val="24"/>
          <w:szCs w:val="24"/>
        </w:rPr>
      </w:pPr>
      <w:r w:rsidRPr="00AA6E8D">
        <w:rPr>
          <w:rFonts w:ascii="Calibri" w:hAnsi="Calibri"/>
          <w:spacing w:val="-1"/>
          <w:sz w:val="24"/>
          <w:szCs w:val="24"/>
        </w:rPr>
        <w:t>O</w:t>
      </w:r>
      <w:r w:rsidRPr="00AA6E8D">
        <w:rPr>
          <w:rFonts w:ascii="Calibri" w:hAnsi="Calibri"/>
          <w:sz w:val="24"/>
          <w:szCs w:val="24"/>
        </w:rPr>
        <w:t>ur pro</w:t>
      </w:r>
      <w:r w:rsidRPr="00AA6E8D">
        <w:rPr>
          <w:rFonts w:ascii="Calibri" w:hAnsi="Calibri"/>
          <w:spacing w:val="1"/>
          <w:sz w:val="24"/>
          <w:szCs w:val="24"/>
        </w:rPr>
        <w:t>j</w:t>
      </w:r>
      <w:r w:rsidRPr="00AA6E8D">
        <w:rPr>
          <w:rFonts w:ascii="Calibri" w:hAnsi="Calibri"/>
          <w:spacing w:val="-1"/>
          <w:sz w:val="24"/>
          <w:szCs w:val="24"/>
        </w:rPr>
        <w:t>e</w:t>
      </w:r>
      <w:r w:rsidRPr="00AA6E8D">
        <w:rPr>
          <w:rFonts w:ascii="Calibri" w:hAnsi="Calibri"/>
          <w:spacing w:val="1"/>
          <w:sz w:val="24"/>
          <w:szCs w:val="24"/>
        </w:rPr>
        <w:t>c</w:t>
      </w:r>
      <w:r w:rsidRPr="00AA6E8D">
        <w:rPr>
          <w:rFonts w:ascii="Calibri" w:hAnsi="Calibri"/>
          <w:sz w:val="24"/>
          <w:szCs w:val="24"/>
        </w:rPr>
        <w:t>t in</w:t>
      </w:r>
      <w:r w:rsidRPr="00AA6E8D">
        <w:rPr>
          <w:rFonts w:ascii="Calibri" w:hAnsi="Calibri"/>
          <w:spacing w:val="-2"/>
          <w:sz w:val="24"/>
          <w:szCs w:val="24"/>
        </w:rPr>
        <w:t>v</w:t>
      </w:r>
      <w:r w:rsidRPr="00AA6E8D">
        <w:rPr>
          <w:rFonts w:ascii="Calibri" w:hAnsi="Calibri"/>
          <w:sz w:val="24"/>
          <w:szCs w:val="24"/>
        </w:rPr>
        <w:t>ol</w:t>
      </w:r>
      <w:r w:rsidRPr="00AA6E8D">
        <w:rPr>
          <w:rFonts w:ascii="Calibri" w:hAnsi="Calibri"/>
          <w:spacing w:val="-2"/>
          <w:sz w:val="24"/>
          <w:szCs w:val="24"/>
        </w:rPr>
        <w:t>v</w:t>
      </w:r>
      <w:r w:rsidRPr="00AA6E8D">
        <w:rPr>
          <w:rFonts w:ascii="Calibri" w:hAnsi="Calibri"/>
          <w:spacing w:val="1"/>
          <w:sz w:val="24"/>
          <w:szCs w:val="24"/>
        </w:rPr>
        <w:t>e</w:t>
      </w:r>
      <w:r w:rsidRPr="00AA6E8D">
        <w:rPr>
          <w:rFonts w:ascii="Calibri" w:hAnsi="Calibri"/>
          <w:sz w:val="24"/>
          <w:szCs w:val="24"/>
        </w:rPr>
        <w:t>s</w:t>
      </w:r>
      <w:r w:rsidRPr="00AA6E8D">
        <w:rPr>
          <w:rFonts w:ascii="Calibri" w:hAnsi="Calibri"/>
          <w:spacing w:val="-1"/>
          <w:sz w:val="24"/>
          <w:szCs w:val="24"/>
        </w:rPr>
        <w:t xml:space="preserve"> </w:t>
      </w:r>
      <w:r w:rsidRPr="00AA6E8D">
        <w:rPr>
          <w:rFonts w:ascii="Calibri" w:hAnsi="Calibri"/>
          <w:sz w:val="24"/>
          <w:szCs w:val="24"/>
        </w:rPr>
        <w:t>a</w:t>
      </w:r>
      <w:r w:rsidRPr="00AA6E8D">
        <w:rPr>
          <w:rFonts w:ascii="Calibri" w:hAnsi="Calibri"/>
          <w:spacing w:val="1"/>
          <w:sz w:val="24"/>
          <w:szCs w:val="24"/>
        </w:rPr>
        <w:t xml:space="preserve"> </w:t>
      </w:r>
      <w:r w:rsidRPr="00AA6E8D">
        <w:rPr>
          <w:rFonts w:ascii="Calibri" w:hAnsi="Calibri"/>
          <w:spacing w:val="-1"/>
          <w:sz w:val="24"/>
          <w:szCs w:val="24"/>
        </w:rPr>
        <w:t>s</w:t>
      </w:r>
      <w:r w:rsidRPr="00AA6E8D">
        <w:rPr>
          <w:rFonts w:ascii="Calibri" w:hAnsi="Calibri"/>
          <w:sz w:val="24"/>
          <w:szCs w:val="24"/>
        </w:rPr>
        <w:t>tru</w:t>
      </w:r>
      <w:r w:rsidRPr="00AA6E8D">
        <w:rPr>
          <w:rFonts w:ascii="Calibri" w:hAnsi="Calibri"/>
          <w:spacing w:val="1"/>
          <w:sz w:val="24"/>
          <w:szCs w:val="24"/>
        </w:rPr>
        <w:t>c</w:t>
      </w:r>
      <w:r w:rsidRPr="00AA6E8D">
        <w:rPr>
          <w:rFonts w:ascii="Calibri" w:hAnsi="Calibri"/>
          <w:sz w:val="24"/>
          <w:szCs w:val="24"/>
        </w:rPr>
        <w:t>ture</w:t>
      </w:r>
      <w:r w:rsidRPr="00AA6E8D">
        <w:rPr>
          <w:rFonts w:ascii="Calibri" w:hAnsi="Calibri"/>
          <w:spacing w:val="1"/>
          <w:sz w:val="24"/>
          <w:szCs w:val="24"/>
        </w:rPr>
        <w:t xml:space="preserve"> </w:t>
      </w:r>
      <w:r w:rsidRPr="00AA6E8D">
        <w:rPr>
          <w:rFonts w:ascii="Calibri" w:hAnsi="Calibri"/>
          <w:spacing w:val="-1"/>
          <w:sz w:val="24"/>
          <w:szCs w:val="24"/>
        </w:rPr>
        <w:t>w</w:t>
      </w:r>
      <w:r w:rsidRPr="00AA6E8D">
        <w:rPr>
          <w:rFonts w:ascii="Calibri" w:hAnsi="Calibri"/>
          <w:spacing w:val="-2"/>
          <w:sz w:val="24"/>
          <w:szCs w:val="24"/>
        </w:rPr>
        <w:t>h</w:t>
      </w:r>
      <w:r w:rsidRPr="00AA6E8D">
        <w:rPr>
          <w:rFonts w:ascii="Calibri" w:hAnsi="Calibri"/>
          <w:spacing w:val="1"/>
          <w:sz w:val="24"/>
          <w:szCs w:val="24"/>
        </w:rPr>
        <w:t>e</w:t>
      </w:r>
      <w:r w:rsidRPr="00AA6E8D">
        <w:rPr>
          <w:rFonts w:ascii="Calibri" w:hAnsi="Calibri"/>
          <w:sz w:val="24"/>
          <w:szCs w:val="24"/>
        </w:rPr>
        <w:t>re</w:t>
      </w:r>
      <w:r w:rsidRPr="00AA6E8D">
        <w:rPr>
          <w:rFonts w:ascii="Calibri" w:hAnsi="Calibri"/>
          <w:spacing w:val="-2"/>
          <w:sz w:val="24"/>
          <w:szCs w:val="24"/>
        </w:rPr>
        <w:t xml:space="preserve"> </w:t>
      </w:r>
      <w:r w:rsidRPr="00AA6E8D">
        <w:rPr>
          <w:rFonts w:ascii="Calibri" w:hAnsi="Calibri"/>
          <w:sz w:val="24"/>
          <w:szCs w:val="24"/>
        </w:rPr>
        <w:t>indi</w:t>
      </w:r>
      <w:r w:rsidRPr="00AA6E8D">
        <w:rPr>
          <w:rFonts w:ascii="Calibri" w:hAnsi="Calibri"/>
          <w:spacing w:val="-2"/>
          <w:sz w:val="24"/>
          <w:szCs w:val="24"/>
        </w:rPr>
        <w:t>v</w:t>
      </w:r>
      <w:r w:rsidRPr="00AA6E8D">
        <w:rPr>
          <w:rFonts w:ascii="Calibri" w:hAnsi="Calibri"/>
          <w:sz w:val="24"/>
          <w:szCs w:val="24"/>
        </w:rPr>
        <w:t>idu</w:t>
      </w:r>
      <w:r w:rsidRPr="00AA6E8D">
        <w:rPr>
          <w:rFonts w:ascii="Calibri" w:hAnsi="Calibri"/>
          <w:spacing w:val="-2"/>
          <w:sz w:val="24"/>
          <w:szCs w:val="24"/>
        </w:rPr>
        <w:t>a</w:t>
      </w:r>
      <w:r w:rsidRPr="00AA6E8D">
        <w:rPr>
          <w:rFonts w:ascii="Calibri" w:hAnsi="Calibri"/>
          <w:sz w:val="24"/>
          <w:szCs w:val="24"/>
        </w:rPr>
        <w:t>ls</w:t>
      </w:r>
      <w:r w:rsidRPr="00AA6E8D">
        <w:rPr>
          <w:rFonts w:ascii="Calibri" w:hAnsi="Calibri"/>
          <w:spacing w:val="-1"/>
          <w:sz w:val="24"/>
          <w:szCs w:val="24"/>
        </w:rPr>
        <w:t xml:space="preserve"> </w:t>
      </w:r>
      <w:r w:rsidRPr="00AA6E8D">
        <w:rPr>
          <w:rFonts w:ascii="Calibri" w:hAnsi="Calibri"/>
          <w:sz w:val="24"/>
          <w:szCs w:val="24"/>
        </w:rPr>
        <w:t>l</w:t>
      </w:r>
      <w:r w:rsidRPr="00AA6E8D">
        <w:rPr>
          <w:rFonts w:ascii="Calibri" w:hAnsi="Calibri"/>
          <w:spacing w:val="-2"/>
          <w:sz w:val="24"/>
          <w:szCs w:val="24"/>
        </w:rPr>
        <w:t>iv</w:t>
      </w:r>
      <w:r w:rsidRPr="00AA6E8D">
        <w:rPr>
          <w:rFonts w:ascii="Calibri" w:hAnsi="Calibri"/>
          <w:spacing w:val="1"/>
          <w:sz w:val="24"/>
          <w:szCs w:val="24"/>
        </w:rPr>
        <w:t>e</w:t>
      </w:r>
      <w:r w:rsidRPr="00AA6E8D">
        <w:rPr>
          <w:rFonts w:ascii="Calibri" w:hAnsi="Calibri"/>
          <w:sz w:val="24"/>
          <w:szCs w:val="24"/>
        </w:rPr>
        <w:t xml:space="preserve">, </w:t>
      </w:r>
      <w:r w:rsidRPr="00AA6E8D">
        <w:rPr>
          <w:rFonts w:ascii="Calibri" w:hAnsi="Calibri"/>
          <w:spacing w:val="-1"/>
          <w:sz w:val="24"/>
          <w:szCs w:val="24"/>
        </w:rPr>
        <w:t>w</w:t>
      </w:r>
      <w:r w:rsidRPr="00AA6E8D">
        <w:rPr>
          <w:rFonts w:ascii="Calibri" w:hAnsi="Calibri"/>
          <w:sz w:val="24"/>
          <w:szCs w:val="24"/>
        </w:rPr>
        <w:t xml:space="preserve">ork or </w:t>
      </w:r>
      <w:r w:rsidRPr="00AA6E8D">
        <w:rPr>
          <w:rFonts w:ascii="Calibri" w:hAnsi="Calibri"/>
          <w:spacing w:val="1"/>
          <w:sz w:val="24"/>
          <w:szCs w:val="24"/>
        </w:rPr>
        <w:t>e</w:t>
      </w:r>
      <w:r w:rsidRPr="00AA6E8D">
        <w:rPr>
          <w:rFonts w:ascii="Calibri" w:hAnsi="Calibri"/>
          <w:sz w:val="24"/>
          <w:szCs w:val="24"/>
        </w:rPr>
        <w:t>n</w:t>
      </w:r>
      <w:r w:rsidRPr="00AA6E8D">
        <w:rPr>
          <w:rFonts w:ascii="Calibri" w:hAnsi="Calibri"/>
          <w:spacing w:val="-2"/>
          <w:sz w:val="24"/>
          <w:szCs w:val="24"/>
        </w:rPr>
        <w:t>g</w:t>
      </w:r>
      <w:r w:rsidRPr="00AA6E8D">
        <w:rPr>
          <w:rFonts w:ascii="Calibri" w:hAnsi="Calibri"/>
          <w:spacing w:val="1"/>
          <w:sz w:val="24"/>
          <w:szCs w:val="24"/>
        </w:rPr>
        <w:t>a</w:t>
      </w:r>
      <w:r w:rsidRPr="00AA6E8D">
        <w:rPr>
          <w:rFonts w:ascii="Calibri" w:hAnsi="Calibri"/>
          <w:spacing w:val="-2"/>
          <w:sz w:val="24"/>
          <w:szCs w:val="24"/>
        </w:rPr>
        <w:t>g</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z w:val="24"/>
          <w:szCs w:val="24"/>
        </w:rPr>
        <w:t xml:space="preserve">in </w:t>
      </w:r>
      <w:r w:rsidRPr="00AA6E8D">
        <w:rPr>
          <w:rFonts w:ascii="Calibri" w:hAnsi="Calibri"/>
          <w:spacing w:val="-1"/>
          <w:sz w:val="24"/>
          <w:szCs w:val="24"/>
        </w:rPr>
        <w:t>s</w:t>
      </w:r>
      <w:r w:rsidRPr="00AA6E8D">
        <w:rPr>
          <w:rFonts w:ascii="Calibri" w:hAnsi="Calibri"/>
          <w:sz w:val="24"/>
          <w:szCs w:val="24"/>
        </w:rPr>
        <w:t>ome</w:t>
      </w:r>
      <w:r w:rsidRPr="00AA6E8D">
        <w:rPr>
          <w:rFonts w:ascii="Calibri" w:hAnsi="Calibri"/>
          <w:spacing w:val="1"/>
          <w:sz w:val="24"/>
          <w:szCs w:val="24"/>
        </w:rPr>
        <w:t xml:space="preserve"> </w:t>
      </w:r>
      <w:r w:rsidRPr="00AA6E8D">
        <w:rPr>
          <w:rFonts w:ascii="Calibri" w:hAnsi="Calibri"/>
          <w:spacing w:val="-2"/>
          <w:sz w:val="24"/>
          <w:szCs w:val="24"/>
        </w:rPr>
        <w:t>g</w:t>
      </w:r>
      <w:r w:rsidRPr="00AA6E8D">
        <w:rPr>
          <w:rFonts w:ascii="Calibri" w:hAnsi="Calibri"/>
          <w:spacing w:val="1"/>
          <w:sz w:val="24"/>
          <w:szCs w:val="24"/>
        </w:rPr>
        <w:t>a</w:t>
      </w:r>
      <w:r w:rsidRPr="00AA6E8D">
        <w:rPr>
          <w:rFonts w:ascii="Calibri" w:hAnsi="Calibri"/>
          <w:sz w:val="24"/>
          <w:szCs w:val="24"/>
        </w:rPr>
        <w:t>in</w:t>
      </w:r>
      <w:r w:rsidRPr="00AA6E8D">
        <w:rPr>
          <w:rFonts w:ascii="Calibri" w:hAnsi="Calibri"/>
          <w:spacing w:val="-2"/>
          <w:sz w:val="24"/>
          <w:szCs w:val="24"/>
        </w:rPr>
        <w:t>f</w:t>
      </w:r>
      <w:r w:rsidRPr="00AA6E8D">
        <w:rPr>
          <w:rFonts w:ascii="Calibri" w:hAnsi="Calibri"/>
          <w:sz w:val="24"/>
          <w:szCs w:val="24"/>
        </w:rPr>
        <w:t>ul</w:t>
      </w:r>
      <w:r w:rsidRPr="00AA6E8D">
        <w:rPr>
          <w:rFonts w:ascii="Calibri" w:hAnsi="Calibri"/>
          <w:spacing w:val="-28"/>
          <w:sz w:val="24"/>
          <w:szCs w:val="24"/>
        </w:rPr>
        <w:t xml:space="preserve"> </w:t>
      </w:r>
      <w:r w:rsidRPr="00AA6E8D">
        <w:rPr>
          <w:rFonts w:ascii="Calibri" w:hAnsi="Calibri"/>
          <w:spacing w:val="1"/>
          <w:sz w:val="24"/>
          <w:szCs w:val="24"/>
        </w:rPr>
        <w:t>ac</w:t>
      </w:r>
      <w:r w:rsidRPr="00AA6E8D">
        <w:rPr>
          <w:rFonts w:ascii="Calibri" w:hAnsi="Calibri"/>
          <w:sz w:val="24"/>
          <w:szCs w:val="24"/>
        </w:rPr>
        <w:t>ti</w:t>
      </w:r>
      <w:r w:rsidRPr="00AA6E8D">
        <w:rPr>
          <w:rFonts w:ascii="Calibri" w:hAnsi="Calibri"/>
          <w:spacing w:val="-2"/>
          <w:sz w:val="24"/>
          <w:szCs w:val="24"/>
        </w:rPr>
        <w:t>v</w:t>
      </w:r>
      <w:r w:rsidRPr="00AA6E8D">
        <w:rPr>
          <w:rFonts w:ascii="Calibri" w:hAnsi="Calibri"/>
          <w:sz w:val="24"/>
          <w:szCs w:val="24"/>
        </w:rPr>
        <w:t>ity</w:t>
      </w:r>
    </w:p>
    <w:p w14:paraId="4C938263" w14:textId="77777777" w:rsidR="00C007C1" w:rsidRPr="00AA6E8D" w:rsidRDefault="00C007C1" w:rsidP="006024E2">
      <w:pPr>
        <w:pStyle w:val="ListParagraph"/>
        <w:numPr>
          <w:ilvl w:val="1"/>
          <w:numId w:val="11"/>
        </w:numPr>
        <w:rPr>
          <w:rFonts w:ascii="Calibri" w:hAnsi="Calibri"/>
          <w:sz w:val="24"/>
          <w:szCs w:val="24"/>
        </w:rPr>
      </w:pPr>
      <w:r w:rsidRPr="00AA6E8D">
        <w:rPr>
          <w:rFonts w:ascii="Calibri" w:hAnsi="Calibri"/>
          <w:spacing w:val="-3"/>
          <w:sz w:val="24"/>
          <w:szCs w:val="24"/>
        </w:rPr>
        <w:t>F</w:t>
      </w:r>
      <w:r w:rsidRPr="00AA6E8D">
        <w:rPr>
          <w:rFonts w:ascii="Calibri" w:hAnsi="Calibri"/>
          <w:sz w:val="24"/>
          <w:szCs w:val="24"/>
        </w:rPr>
        <w:t>unds</w:t>
      </w:r>
      <w:r w:rsidRPr="00AA6E8D">
        <w:rPr>
          <w:rFonts w:ascii="Calibri" w:hAnsi="Calibri"/>
          <w:spacing w:val="-1"/>
          <w:sz w:val="24"/>
          <w:szCs w:val="24"/>
        </w:rPr>
        <w:t xml:space="preserve"> </w:t>
      </w:r>
      <w:r w:rsidRPr="00AA6E8D">
        <w:rPr>
          <w:rFonts w:ascii="Calibri" w:hAnsi="Calibri"/>
          <w:spacing w:val="1"/>
          <w:sz w:val="24"/>
          <w:szCs w:val="24"/>
        </w:rPr>
        <w:t>a</w:t>
      </w:r>
      <w:r w:rsidRPr="00AA6E8D">
        <w:rPr>
          <w:rFonts w:ascii="Calibri" w:hAnsi="Calibri"/>
          <w:sz w:val="24"/>
          <w:szCs w:val="24"/>
        </w:rPr>
        <w:t>re</w:t>
      </w:r>
      <w:r w:rsidRPr="00AA6E8D">
        <w:rPr>
          <w:rFonts w:ascii="Calibri" w:hAnsi="Calibri"/>
          <w:spacing w:val="1"/>
          <w:sz w:val="24"/>
          <w:szCs w:val="24"/>
        </w:rPr>
        <w:t xml:space="preserve"> </w:t>
      </w:r>
      <w:r w:rsidRPr="00AA6E8D">
        <w:rPr>
          <w:rFonts w:ascii="Calibri" w:hAnsi="Calibri"/>
          <w:spacing w:val="-2"/>
          <w:sz w:val="24"/>
          <w:szCs w:val="24"/>
        </w:rPr>
        <w:t>f</w:t>
      </w:r>
      <w:r w:rsidRPr="00AA6E8D">
        <w:rPr>
          <w:rFonts w:ascii="Calibri" w:hAnsi="Calibri"/>
          <w:sz w:val="24"/>
          <w:szCs w:val="24"/>
        </w:rPr>
        <w:t xml:space="preserve">or </w:t>
      </w:r>
      <w:r w:rsidRPr="00AA6E8D">
        <w:rPr>
          <w:rFonts w:ascii="Calibri" w:hAnsi="Calibri"/>
          <w:spacing w:val="1"/>
          <w:sz w:val="24"/>
          <w:szCs w:val="24"/>
        </w:rPr>
        <w:t>l</w:t>
      </w:r>
      <w:r w:rsidRPr="00AA6E8D">
        <w:rPr>
          <w:rFonts w:ascii="Calibri" w:hAnsi="Calibri"/>
          <w:sz w:val="24"/>
          <w:szCs w:val="24"/>
        </w:rPr>
        <w:t>ow-</w:t>
      </w:r>
      <w:r w:rsidRPr="00AA6E8D">
        <w:rPr>
          <w:rFonts w:ascii="Calibri" w:hAnsi="Calibri"/>
          <w:spacing w:val="1"/>
          <w:sz w:val="24"/>
          <w:szCs w:val="24"/>
        </w:rPr>
        <w:t>c</w:t>
      </w:r>
      <w:r w:rsidRPr="00AA6E8D">
        <w:rPr>
          <w:rFonts w:ascii="Calibri" w:hAnsi="Calibri"/>
          <w:sz w:val="24"/>
          <w:szCs w:val="24"/>
        </w:rPr>
        <w:t>o</w:t>
      </w:r>
      <w:r w:rsidRPr="00AA6E8D">
        <w:rPr>
          <w:rFonts w:ascii="Calibri" w:hAnsi="Calibri"/>
          <w:spacing w:val="-1"/>
          <w:sz w:val="24"/>
          <w:szCs w:val="24"/>
        </w:rPr>
        <w:t>s</w:t>
      </w:r>
      <w:r w:rsidRPr="00AA6E8D">
        <w:rPr>
          <w:rFonts w:ascii="Calibri" w:hAnsi="Calibri"/>
          <w:sz w:val="24"/>
          <w:szCs w:val="24"/>
        </w:rPr>
        <w:t xml:space="preserve">t </w:t>
      </w:r>
      <w:r w:rsidRPr="00AA6E8D">
        <w:rPr>
          <w:rFonts w:ascii="Calibri" w:hAnsi="Calibri"/>
          <w:spacing w:val="-1"/>
          <w:sz w:val="24"/>
          <w:szCs w:val="24"/>
        </w:rPr>
        <w:t>s</w:t>
      </w:r>
      <w:r w:rsidRPr="00AA6E8D">
        <w:rPr>
          <w:rFonts w:ascii="Calibri" w:hAnsi="Calibri"/>
          <w:sz w:val="24"/>
          <w:szCs w:val="24"/>
        </w:rPr>
        <w:t>h</w:t>
      </w:r>
      <w:r w:rsidRPr="00AA6E8D">
        <w:rPr>
          <w:rFonts w:ascii="Calibri" w:hAnsi="Calibri"/>
          <w:spacing w:val="1"/>
          <w:sz w:val="24"/>
          <w:szCs w:val="24"/>
        </w:rPr>
        <w:t>e</w:t>
      </w:r>
      <w:r w:rsidRPr="00AA6E8D">
        <w:rPr>
          <w:rFonts w:ascii="Calibri" w:hAnsi="Calibri"/>
          <w:sz w:val="24"/>
          <w:szCs w:val="24"/>
        </w:rPr>
        <w:t>lt</w:t>
      </w:r>
      <w:r w:rsidRPr="00AA6E8D">
        <w:rPr>
          <w:rFonts w:ascii="Calibri" w:hAnsi="Calibri"/>
          <w:spacing w:val="1"/>
          <w:sz w:val="24"/>
          <w:szCs w:val="24"/>
        </w:rPr>
        <w:t>e</w:t>
      </w:r>
      <w:r w:rsidRPr="00AA6E8D">
        <w:rPr>
          <w:rFonts w:ascii="Calibri" w:hAnsi="Calibri"/>
          <w:sz w:val="24"/>
          <w:szCs w:val="24"/>
        </w:rPr>
        <w:t xml:space="preserve">r </w:t>
      </w:r>
      <w:r w:rsidRPr="00AA6E8D">
        <w:rPr>
          <w:rFonts w:ascii="Calibri" w:hAnsi="Calibri"/>
          <w:spacing w:val="-2"/>
          <w:sz w:val="24"/>
          <w:szCs w:val="24"/>
        </w:rPr>
        <w:t>f</w:t>
      </w:r>
      <w:r w:rsidRPr="00AA6E8D">
        <w:rPr>
          <w:rFonts w:ascii="Calibri" w:hAnsi="Calibri"/>
          <w:sz w:val="24"/>
          <w:szCs w:val="24"/>
        </w:rPr>
        <w:t>or und</w:t>
      </w:r>
      <w:r w:rsidRPr="00AA6E8D">
        <w:rPr>
          <w:rFonts w:ascii="Calibri" w:hAnsi="Calibri"/>
          <w:spacing w:val="1"/>
          <w:sz w:val="24"/>
          <w:szCs w:val="24"/>
        </w:rPr>
        <w:t>e</w:t>
      </w:r>
      <w:r w:rsidRPr="00AA6E8D">
        <w:rPr>
          <w:rFonts w:ascii="Calibri" w:hAnsi="Calibri"/>
          <w:sz w:val="24"/>
          <w:szCs w:val="24"/>
        </w:rPr>
        <w:t>r</w:t>
      </w:r>
      <w:r w:rsidRPr="00AA6E8D">
        <w:rPr>
          <w:rFonts w:ascii="Calibri" w:hAnsi="Calibri"/>
          <w:spacing w:val="-2"/>
          <w:sz w:val="24"/>
          <w:szCs w:val="24"/>
        </w:rPr>
        <w:t>p</w:t>
      </w:r>
      <w:r w:rsidRPr="00AA6E8D">
        <w:rPr>
          <w:rFonts w:ascii="Calibri" w:hAnsi="Calibri"/>
          <w:sz w:val="24"/>
          <w:szCs w:val="24"/>
        </w:rPr>
        <w:t>r</w:t>
      </w:r>
      <w:r w:rsidRPr="00AA6E8D">
        <w:rPr>
          <w:rFonts w:ascii="Calibri" w:hAnsi="Calibri"/>
          <w:spacing w:val="1"/>
          <w:sz w:val="24"/>
          <w:szCs w:val="24"/>
        </w:rPr>
        <w:t>i</w:t>
      </w:r>
      <w:r w:rsidRPr="00AA6E8D">
        <w:rPr>
          <w:rFonts w:ascii="Calibri" w:hAnsi="Calibri"/>
          <w:spacing w:val="-2"/>
          <w:sz w:val="24"/>
          <w:szCs w:val="24"/>
        </w:rPr>
        <w:t>v</w:t>
      </w:r>
      <w:r w:rsidRPr="00AA6E8D">
        <w:rPr>
          <w:rFonts w:ascii="Calibri" w:hAnsi="Calibri"/>
          <w:sz w:val="24"/>
          <w:szCs w:val="24"/>
        </w:rPr>
        <w:t>il</w:t>
      </w:r>
      <w:r w:rsidRPr="00AA6E8D">
        <w:rPr>
          <w:rFonts w:ascii="Calibri" w:hAnsi="Calibri"/>
          <w:spacing w:val="1"/>
          <w:sz w:val="24"/>
          <w:szCs w:val="24"/>
        </w:rPr>
        <w:t>e</w:t>
      </w:r>
      <w:r w:rsidRPr="00AA6E8D">
        <w:rPr>
          <w:rFonts w:ascii="Calibri" w:hAnsi="Calibri"/>
          <w:spacing w:val="-2"/>
          <w:sz w:val="24"/>
          <w:szCs w:val="24"/>
        </w:rPr>
        <w:t>g</w:t>
      </w:r>
      <w:r w:rsidRPr="00AA6E8D">
        <w:rPr>
          <w:rFonts w:ascii="Calibri" w:hAnsi="Calibri"/>
          <w:spacing w:val="1"/>
          <w:sz w:val="24"/>
          <w:szCs w:val="24"/>
        </w:rPr>
        <w:t>e</w:t>
      </w:r>
      <w:r w:rsidRPr="00AA6E8D">
        <w:rPr>
          <w:rFonts w:ascii="Calibri" w:hAnsi="Calibri"/>
          <w:sz w:val="24"/>
          <w:szCs w:val="24"/>
        </w:rPr>
        <w:t>d</w:t>
      </w:r>
      <w:r w:rsidRPr="00AA6E8D">
        <w:rPr>
          <w:rFonts w:ascii="Calibri" w:hAnsi="Calibri"/>
          <w:spacing w:val="-16"/>
          <w:sz w:val="24"/>
          <w:szCs w:val="24"/>
        </w:rPr>
        <w:t xml:space="preserve"> </w:t>
      </w:r>
      <w:r w:rsidRPr="00AA6E8D">
        <w:rPr>
          <w:rFonts w:ascii="Calibri" w:hAnsi="Calibri"/>
          <w:spacing w:val="-2"/>
          <w:sz w:val="24"/>
          <w:szCs w:val="24"/>
        </w:rPr>
        <w:t>f</w:t>
      </w:r>
      <w:r w:rsidRPr="00AA6E8D">
        <w:rPr>
          <w:rFonts w:ascii="Calibri" w:hAnsi="Calibri"/>
          <w:spacing w:val="-1"/>
          <w:sz w:val="24"/>
          <w:szCs w:val="24"/>
        </w:rPr>
        <w:t>a</w:t>
      </w:r>
      <w:r w:rsidRPr="00AA6E8D">
        <w:rPr>
          <w:rFonts w:ascii="Calibri" w:hAnsi="Calibri"/>
          <w:sz w:val="24"/>
          <w:szCs w:val="24"/>
        </w:rPr>
        <w:t>mi</w:t>
      </w:r>
      <w:r w:rsidRPr="00AA6E8D">
        <w:rPr>
          <w:rFonts w:ascii="Calibri" w:hAnsi="Calibri"/>
          <w:spacing w:val="-2"/>
          <w:sz w:val="24"/>
          <w:szCs w:val="24"/>
        </w:rPr>
        <w:t>l</w:t>
      </w:r>
      <w:r w:rsidRPr="00AA6E8D">
        <w:rPr>
          <w:rFonts w:ascii="Calibri" w:hAnsi="Calibri"/>
          <w:sz w:val="24"/>
          <w:szCs w:val="24"/>
        </w:rPr>
        <w:t>i</w:t>
      </w:r>
      <w:r w:rsidRPr="00AA6E8D">
        <w:rPr>
          <w:rFonts w:ascii="Calibri" w:hAnsi="Calibri"/>
          <w:spacing w:val="1"/>
          <w:sz w:val="24"/>
          <w:szCs w:val="24"/>
        </w:rPr>
        <w:t>e</w:t>
      </w:r>
      <w:r w:rsidRPr="00AA6E8D">
        <w:rPr>
          <w:rFonts w:ascii="Calibri" w:hAnsi="Calibri"/>
          <w:sz w:val="24"/>
          <w:szCs w:val="24"/>
        </w:rPr>
        <w:t>s</w:t>
      </w:r>
    </w:p>
    <w:p w14:paraId="51FDE947" w14:textId="77777777" w:rsidR="00C007C1" w:rsidRPr="00AA6E8D" w:rsidRDefault="00C007C1" w:rsidP="006024E2">
      <w:pPr>
        <w:pStyle w:val="ListParagraph"/>
        <w:numPr>
          <w:ilvl w:val="1"/>
          <w:numId w:val="11"/>
        </w:numPr>
        <w:rPr>
          <w:rFonts w:ascii="Calibri" w:hAnsi="Calibri"/>
          <w:sz w:val="24"/>
          <w:szCs w:val="24"/>
        </w:rPr>
      </w:pPr>
      <w:r w:rsidRPr="00AA6E8D">
        <w:rPr>
          <w:rFonts w:ascii="Calibri" w:hAnsi="Calibri"/>
          <w:spacing w:val="-3"/>
          <w:sz w:val="24"/>
          <w:szCs w:val="24"/>
        </w:rPr>
        <w:t>F</w:t>
      </w:r>
      <w:r w:rsidRPr="00AA6E8D">
        <w:rPr>
          <w:rFonts w:ascii="Calibri" w:hAnsi="Calibri"/>
          <w:sz w:val="24"/>
          <w:szCs w:val="24"/>
        </w:rPr>
        <w:t>unds</w:t>
      </w:r>
      <w:r w:rsidRPr="00AA6E8D">
        <w:rPr>
          <w:rFonts w:ascii="Calibri" w:hAnsi="Calibri"/>
          <w:spacing w:val="1"/>
          <w:sz w:val="24"/>
          <w:szCs w:val="24"/>
        </w:rPr>
        <w:t xml:space="preserve"> may</w:t>
      </w:r>
      <w:r w:rsidRPr="00AA6E8D">
        <w:rPr>
          <w:rFonts w:ascii="Calibri" w:hAnsi="Calibri"/>
          <w:sz w:val="24"/>
          <w:szCs w:val="24"/>
        </w:rPr>
        <w:t xml:space="preserve"> </w:t>
      </w:r>
      <w:r w:rsidRPr="00AA6E8D">
        <w:rPr>
          <w:rFonts w:ascii="Calibri" w:hAnsi="Calibri"/>
          <w:spacing w:val="-2"/>
          <w:sz w:val="24"/>
          <w:szCs w:val="24"/>
        </w:rPr>
        <w:t>b</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z w:val="24"/>
          <w:szCs w:val="24"/>
        </w:rPr>
        <w:t>u</w:t>
      </w:r>
      <w:r w:rsidRPr="00AA6E8D">
        <w:rPr>
          <w:rFonts w:ascii="Calibri" w:hAnsi="Calibri"/>
          <w:spacing w:val="-1"/>
          <w:sz w:val="24"/>
          <w:szCs w:val="24"/>
        </w:rPr>
        <w:t>s</w:t>
      </w:r>
      <w:r w:rsidRPr="00AA6E8D">
        <w:rPr>
          <w:rFonts w:ascii="Calibri" w:hAnsi="Calibri"/>
          <w:spacing w:val="1"/>
          <w:sz w:val="24"/>
          <w:szCs w:val="24"/>
        </w:rPr>
        <w:t>e</w:t>
      </w:r>
      <w:r w:rsidRPr="00AA6E8D">
        <w:rPr>
          <w:rFonts w:ascii="Calibri" w:hAnsi="Calibri"/>
          <w:sz w:val="24"/>
          <w:szCs w:val="24"/>
        </w:rPr>
        <w:t>d</w:t>
      </w:r>
      <w:r w:rsidRPr="00AA6E8D">
        <w:rPr>
          <w:rFonts w:ascii="Calibri" w:hAnsi="Calibri"/>
          <w:spacing w:val="-2"/>
          <w:sz w:val="24"/>
          <w:szCs w:val="24"/>
        </w:rPr>
        <w:t xml:space="preserve"> </w:t>
      </w:r>
      <w:r w:rsidRPr="00AA6E8D">
        <w:rPr>
          <w:rFonts w:ascii="Calibri" w:hAnsi="Calibri"/>
          <w:sz w:val="24"/>
          <w:szCs w:val="24"/>
        </w:rPr>
        <w:t>to</w:t>
      </w:r>
      <w:r w:rsidRPr="00AA6E8D">
        <w:rPr>
          <w:rFonts w:ascii="Calibri" w:hAnsi="Calibri"/>
          <w:spacing w:val="-2"/>
          <w:sz w:val="24"/>
          <w:szCs w:val="24"/>
        </w:rPr>
        <w:t xml:space="preserve"> </w:t>
      </w:r>
      <w:r w:rsidRPr="00AA6E8D">
        <w:rPr>
          <w:rFonts w:ascii="Calibri" w:hAnsi="Calibri"/>
          <w:spacing w:val="1"/>
          <w:sz w:val="24"/>
          <w:szCs w:val="24"/>
        </w:rPr>
        <w:t>c</w:t>
      </w:r>
      <w:r w:rsidRPr="00AA6E8D">
        <w:rPr>
          <w:rFonts w:ascii="Calibri" w:hAnsi="Calibri"/>
          <w:sz w:val="24"/>
          <w:szCs w:val="24"/>
        </w:rPr>
        <w:t>on</w:t>
      </w:r>
      <w:r w:rsidRPr="00AA6E8D">
        <w:rPr>
          <w:rFonts w:ascii="Calibri" w:hAnsi="Calibri"/>
          <w:spacing w:val="-1"/>
          <w:sz w:val="24"/>
          <w:szCs w:val="24"/>
        </w:rPr>
        <w:t>s</w:t>
      </w:r>
      <w:r w:rsidRPr="00AA6E8D">
        <w:rPr>
          <w:rFonts w:ascii="Calibri" w:hAnsi="Calibri"/>
          <w:sz w:val="24"/>
          <w:szCs w:val="24"/>
        </w:rPr>
        <w:t>tru</w:t>
      </w:r>
      <w:r w:rsidRPr="00AA6E8D">
        <w:rPr>
          <w:rFonts w:ascii="Calibri" w:hAnsi="Calibri"/>
          <w:spacing w:val="-1"/>
          <w:sz w:val="24"/>
          <w:szCs w:val="24"/>
        </w:rPr>
        <w:t>c</w:t>
      </w:r>
      <w:r w:rsidRPr="00AA6E8D">
        <w:rPr>
          <w:rFonts w:ascii="Calibri" w:hAnsi="Calibri"/>
          <w:sz w:val="24"/>
          <w:szCs w:val="24"/>
        </w:rPr>
        <w:t>t t</w:t>
      </w:r>
      <w:r w:rsidRPr="00AA6E8D">
        <w:rPr>
          <w:rFonts w:ascii="Calibri" w:hAnsi="Calibri"/>
          <w:spacing w:val="-2"/>
          <w:sz w:val="24"/>
          <w:szCs w:val="24"/>
        </w:rPr>
        <w:t>h</w:t>
      </w:r>
      <w:r w:rsidRPr="00AA6E8D">
        <w:rPr>
          <w:rFonts w:ascii="Calibri" w:hAnsi="Calibri"/>
          <w:sz w:val="24"/>
          <w:szCs w:val="24"/>
        </w:rPr>
        <w:t>e</w:t>
      </w:r>
      <w:r w:rsidRPr="00AA6E8D">
        <w:rPr>
          <w:rFonts w:ascii="Calibri" w:hAnsi="Calibri"/>
          <w:spacing w:val="-15"/>
          <w:sz w:val="24"/>
          <w:szCs w:val="24"/>
        </w:rPr>
        <w:t xml:space="preserve"> </w:t>
      </w:r>
      <w:r w:rsidRPr="00AA6E8D">
        <w:rPr>
          <w:rFonts w:ascii="Calibri" w:hAnsi="Calibri"/>
          <w:spacing w:val="-1"/>
          <w:sz w:val="24"/>
          <w:szCs w:val="24"/>
        </w:rPr>
        <w:t>s</w:t>
      </w:r>
      <w:r w:rsidRPr="00AA6E8D">
        <w:rPr>
          <w:rFonts w:ascii="Calibri" w:hAnsi="Calibri"/>
          <w:sz w:val="24"/>
          <w:szCs w:val="24"/>
        </w:rPr>
        <w:t>tru</w:t>
      </w:r>
      <w:r w:rsidRPr="00AA6E8D">
        <w:rPr>
          <w:rFonts w:ascii="Calibri" w:hAnsi="Calibri"/>
          <w:spacing w:val="1"/>
          <w:sz w:val="24"/>
          <w:szCs w:val="24"/>
        </w:rPr>
        <w:t>c</w:t>
      </w:r>
      <w:r w:rsidRPr="00AA6E8D">
        <w:rPr>
          <w:rFonts w:ascii="Calibri" w:hAnsi="Calibri"/>
          <w:sz w:val="24"/>
          <w:szCs w:val="24"/>
        </w:rPr>
        <w:t>tu</w:t>
      </w:r>
      <w:r w:rsidRPr="00AA6E8D">
        <w:rPr>
          <w:rFonts w:ascii="Calibri" w:hAnsi="Calibri"/>
          <w:spacing w:val="-2"/>
          <w:sz w:val="24"/>
          <w:szCs w:val="24"/>
        </w:rPr>
        <w:t>r</w:t>
      </w:r>
      <w:r w:rsidRPr="00AA6E8D">
        <w:rPr>
          <w:rFonts w:ascii="Calibri" w:hAnsi="Calibri"/>
          <w:sz w:val="24"/>
          <w:szCs w:val="24"/>
        </w:rPr>
        <w:t>e</w:t>
      </w:r>
    </w:p>
    <w:p w14:paraId="14EB366A" w14:textId="77777777" w:rsidR="00C007C1" w:rsidRPr="00AA6E8D" w:rsidRDefault="00C007C1" w:rsidP="006024E2">
      <w:pPr>
        <w:pStyle w:val="ListParagraph"/>
        <w:numPr>
          <w:ilvl w:val="1"/>
          <w:numId w:val="11"/>
        </w:numPr>
        <w:rPr>
          <w:rFonts w:ascii="Calibri" w:hAnsi="Calibri"/>
          <w:sz w:val="24"/>
          <w:szCs w:val="24"/>
        </w:rPr>
      </w:pPr>
      <w:r w:rsidRPr="00AA6E8D">
        <w:rPr>
          <w:rFonts w:ascii="Calibri" w:hAnsi="Calibri"/>
          <w:spacing w:val="-3"/>
          <w:sz w:val="24"/>
          <w:szCs w:val="24"/>
        </w:rPr>
        <w:t>F</w:t>
      </w:r>
      <w:r w:rsidRPr="00AA6E8D">
        <w:rPr>
          <w:rFonts w:ascii="Calibri" w:hAnsi="Calibri"/>
          <w:sz w:val="24"/>
          <w:szCs w:val="24"/>
        </w:rPr>
        <w:t>unds</w:t>
      </w:r>
      <w:r w:rsidRPr="00AA6E8D">
        <w:rPr>
          <w:rFonts w:ascii="Calibri" w:hAnsi="Calibri"/>
          <w:spacing w:val="1"/>
          <w:sz w:val="24"/>
          <w:szCs w:val="24"/>
        </w:rPr>
        <w:t xml:space="preserve"> may</w:t>
      </w:r>
      <w:r w:rsidRPr="00AA6E8D">
        <w:rPr>
          <w:rFonts w:ascii="Calibri" w:hAnsi="Calibri"/>
          <w:sz w:val="24"/>
          <w:szCs w:val="24"/>
        </w:rPr>
        <w:t xml:space="preserve"> </w:t>
      </w:r>
      <w:r w:rsidRPr="00AA6E8D">
        <w:rPr>
          <w:rFonts w:ascii="Calibri" w:hAnsi="Calibri"/>
          <w:spacing w:val="-2"/>
          <w:sz w:val="24"/>
          <w:szCs w:val="24"/>
        </w:rPr>
        <w:t>b</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z w:val="24"/>
          <w:szCs w:val="24"/>
        </w:rPr>
        <w:t>u</w:t>
      </w:r>
      <w:r w:rsidRPr="00AA6E8D">
        <w:rPr>
          <w:rFonts w:ascii="Calibri" w:hAnsi="Calibri"/>
          <w:spacing w:val="-1"/>
          <w:sz w:val="24"/>
          <w:szCs w:val="24"/>
        </w:rPr>
        <w:t>s</w:t>
      </w:r>
      <w:r w:rsidRPr="00AA6E8D">
        <w:rPr>
          <w:rFonts w:ascii="Calibri" w:hAnsi="Calibri"/>
          <w:spacing w:val="1"/>
          <w:sz w:val="24"/>
          <w:szCs w:val="24"/>
        </w:rPr>
        <w:t>e</w:t>
      </w:r>
      <w:r w:rsidRPr="00AA6E8D">
        <w:rPr>
          <w:rFonts w:ascii="Calibri" w:hAnsi="Calibri"/>
          <w:sz w:val="24"/>
          <w:szCs w:val="24"/>
        </w:rPr>
        <w:t>d</w:t>
      </w:r>
      <w:r w:rsidRPr="00AA6E8D">
        <w:rPr>
          <w:rFonts w:ascii="Calibri" w:hAnsi="Calibri"/>
          <w:spacing w:val="-2"/>
          <w:sz w:val="24"/>
          <w:szCs w:val="24"/>
        </w:rPr>
        <w:t xml:space="preserve"> </w:t>
      </w:r>
      <w:r w:rsidRPr="00AA6E8D">
        <w:rPr>
          <w:rFonts w:ascii="Calibri" w:hAnsi="Calibri"/>
          <w:sz w:val="24"/>
          <w:szCs w:val="24"/>
        </w:rPr>
        <w:t xml:space="preserve">to </w:t>
      </w:r>
      <w:r w:rsidRPr="00AA6E8D">
        <w:rPr>
          <w:rFonts w:ascii="Calibri" w:hAnsi="Calibri"/>
          <w:spacing w:val="-2"/>
          <w:sz w:val="24"/>
          <w:szCs w:val="24"/>
        </w:rPr>
        <w:t>r</w:t>
      </w:r>
      <w:r w:rsidRPr="00AA6E8D">
        <w:rPr>
          <w:rFonts w:ascii="Calibri" w:hAnsi="Calibri"/>
          <w:spacing w:val="1"/>
          <w:sz w:val="24"/>
          <w:szCs w:val="24"/>
        </w:rPr>
        <w:t>e</w:t>
      </w:r>
      <w:r w:rsidRPr="00AA6E8D">
        <w:rPr>
          <w:rFonts w:ascii="Calibri" w:hAnsi="Calibri"/>
          <w:sz w:val="24"/>
          <w:szCs w:val="24"/>
        </w:rPr>
        <w:t>no</w:t>
      </w:r>
      <w:r w:rsidRPr="00AA6E8D">
        <w:rPr>
          <w:rFonts w:ascii="Calibri" w:hAnsi="Calibri"/>
          <w:spacing w:val="-2"/>
          <w:sz w:val="24"/>
          <w:szCs w:val="24"/>
        </w:rPr>
        <w:t>v</w:t>
      </w:r>
      <w:r w:rsidRPr="00AA6E8D">
        <w:rPr>
          <w:rFonts w:ascii="Calibri" w:hAnsi="Calibri"/>
          <w:spacing w:val="1"/>
          <w:sz w:val="24"/>
          <w:szCs w:val="24"/>
        </w:rPr>
        <w:t>a</w:t>
      </w:r>
      <w:r w:rsidRPr="00AA6E8D">
        <w:rPr>
          <w:rFonts w:ascii="Calibri" w:hAnsi="Calibri"/>
          <w:sz w:val="24"/>
          <w:szCs w:val="24"/>
        </w:rPr>
        <w:t>te</w:t>
      </w:r>
      <w:r w:rsidRPr="00AA6E8D">
        <w:rPr>
          <w:rFonts w:ascii="Calibri" w:hAnsi="Calibri"/>
          <w:spacing w:val="1"/>
          <w:sz w:val="24"/>
          <w:szCs w:val="24"/>
        </w:rPr>
        <w:t xml:space="preserve"> </w:t>
      </w:r>
      <w:r w:rsidRPr="00AA6E8D">
        <w:rPr>
          <w:rFonts w:ascii="Calibri" w:hAnsi="Calibri"/>
          <w:sz w:val="24"/>
          <w:szCs w:val="24"/>
        </w:rPr>
        <w:t>t</w:t>
      </w:r>
      <w:r w:rsidRPr="00AA6E8D">
        <w:rPr>
          <w:rFonts w:ascii="Calibri" w:hAnsi="Calibri"/>
          <w:spacing w:val="-2"/>
          <w:sz w:val="24"/>
          <w:szCs w:val="24"/>
        </w:rPr>
        <w:t>h</w:t>
      </w:r>
      <w:r w:rsidRPr="00AA6E8D">
        <w:rPr>
          <w:rFonts w:ascii="Calibri" w:hAnsi="Calibri"/>
          <w:sz w:val="24"/>
          <w:szCs w:val="24"/>
        </w:rPr>
        <w:t>e</w:t>
      </w:r>
      <w:r w:rsidRPr="00AA6E8D">
        <w:rPr>
          <w:rFonts w:ascii="Calibri" w:hAnsi="Calibri"/>
          <w:spacing w:val="-12"/>
          <w:sz w:val="24"/>
          <w:szCs w:val="24"/>
        </w:rPr>
        <w:t xml:space="preserve"> </w:t>
      </w:r>
      <w:r w:rsidRPr="00AA6E8D">
        <w:rPr>
          <w:rFonts w:ascii="Calibri" w:hAnsi="Calibri"/>
          <w:spacing w:val="-1"/>
          <w:sz w:val="24"/>
          <w:szCs w:val="24"/>
        </w:rPr>
        <w:t>s</w:t>
      </w:r>
      <w:r w:rsidRPr="00AA6E8D">
        <w:rPr>
          <w:rFonts w:ascii="Calibri" w:hAnsi="Calibri"/>
          <w:sz w:val="24"/>
          <w:szCs w:val="24"/>
        </w:rPr>
        <w:t>tr</w:t>
      </w:r>
      <w:r w:rsidRPr="00AA6E8D">
        <w:rPr>
          <w:rFonts w:ascii="Calibri" w:hAnsi="Calibri"/>
          <w:spacing w:val="-2"/>
          <w:sz w:val="24"/>
          <w:szCs w:val="24"/>
        </w:rPr>
        <w:t>u</w:t>
      </w:r>
      <w:r w:rsidRPr="00AA6E8D">
        <w:rPr>
          <w:rFonts w:ascii="Calibri" w:hAnsi="Calibri"/>
          <w:spacing w:val="1"/>
          <w:sz w:val="24"/>
          <w:szCs w:val="24"/>
        </w:rPr>
        <w:t>c</w:t>
      </w:r>
      <w:r w:rsidRPr="00AA6E8D">
        <w:rPr>
          <w:rFonts w:ascii="Calibri" w:hAnsi="Calibri"/>
          <w:sz w:val="24"/>
          <w:szCs w:val="24"/>
        </w:rPr>
        <w:t>tu</w:t>
      </w:r>
      <w:r w:rsidRPr="00AA6E8D">
        <w:rPr>
          <w:rFonts w:ascii="Calibri" w:hAnsi="Calibri"/>
          <w:spacing w:val="-2"/>
          <w:sz w:val="24"/>
          <w:szCs w:val="24"/>
        </w:rPr>
        <w:t>r</w:t>
      </w:r>
      <w:r w:rsidRPr="00AA6E8D">
        <w:rPr>
          <w:rFonts w:ascii="Calibri" w:hAnsi="Calibri"/>
          <w:sz w:val="24"/>
          <w:szCs w:val="24"/>
        </w:rPr>
        <w:t>e</w:t>
      </w:r>
    </w:p>
    <w:p w14:paraId="1E935062" w14:textId="77777777" w:rsidR="00C007C1" w:rsidRPr="00AA6E8D" w:rsidRDefault="00C007C1" w:rsidP="006024E2">
      <w:pPr>
        <w:pStyle w:val="ListParagraph"/>
        <w:numPr>
          <w:ilvl w:val="1"/>
          <w:numId w:val="11"/>
        </w:numPr>
        <w:rPr>
          <w:rFonts w:ascii="Calibri" w:hAnsi="Calibri"/>
          <w:sz w:val="24"/>
          <w:szCs w:val="24"/>
        </w:rPr>
      </w:pPr>
      <w:r w:rsidRPr="00AA6E8D">
        <w:rPr>
          <w:rFonts w:ascii="Calibri" w:hAnsi="Calibri"/>
          <w:spacing w:val="-3"/>
          <w:sz w:val="24"/>
          <w:szCs w:val="24"/>
        </w:rPr>
        <w:t>F</w:t>
      </w:r>
      <w:r w:rsidRPr="00AA6E8D">
        <w:rPr>
          <w:rFonts w:ascii="Calibri" w:hAnsi="Calibri"/>
          <w:sz w:val="24"/>
          <w:szCs w:val="24"/>
        </w:rPr>
        <w:t>unds</w:t>
      </w:r>
      <w:r w:rsidRPr="00AA6E8D">
        <w:rPr>
          <w:rFonts w:ascii="Calibri" w:hAnsi="Calibri"/>
          <w:spacing w:val="1"/>
          <w:sz w:val="24"/>
          <w:szCs w:val="24"/>
        </w:rPr>
        <w:t xml:space="preserve"> </w:t>
      </w:r>
      <w:r w:rsidRPr="00AA6E8D">
        <w:rPr>
          <w:rFonts w:ascii="Calibri" w:hAnsi="Calibri"/>
          <w:spacing w:val="-1"/>
          <w:sz w:val="24"/>
          <w:szCs w:val="24"/>
        </w:rPr>
        <w:t>w</w:t>
      </w:r>
      <w:r w:rsidRPr="00AA6E8D">
        <w:rPr>
          <w:rFonts w:ascii="Calibri" w:hAnsi="Calibri"/>
          <w:sz w:val="24"/>
          <w:szCs w:val="24"/>
        </w:rPr>
        <w:t>ill be</w:t>
      </w:r>
      <w:r w:rsidRPr="00AA6E8D">
        <w:rPr>
          <w:rFonts w:ascii="Calibri" w:hAnsi="Calibri"/>
          <w:spacing w:val="1"/>
          <w:sz w:val="24"/>
          <w:szCs w:val="24"/>
        </w:rPr>
        <w:t xml:space="preserve"> </w:t>
      </w:r>
      <w:r w:rsidRPr="00AA6E8D">
        <w:rPr>
          <w:rFonts w:ascii="Calibri" w:hAnsi="Calibri"/>
          <w:sz w:val="24"/>
          <w:szCs w:val="24"/>
        </w:rPr>
        <w:t>u</w:t>
      </w:r>
      <w:r w:rsidRPr="00AA6E8D">
        <w:rPr>
          <w:rFonts w:ascii="Calibri" w:hAnsi="Calibri"/>
          <w:spacing w:val="-1"/>
          <w:sz w:val="24"/>
          <w:szCs w:val="24"/>
        </w:rPr>
        <w:t>se</w:t>
      </w:r>
      <w:r w:rsidRPr="00AA6E8D">
        <w:rPr>
          <w:rFonts w:ascii="Calibri" w:hAnsi="Calibri"/>
          <w:sz w:val="24"/>
          <w:szCs w:val="24"/>
        </w:rPr>
        <w:t>d to pro</w:t>
      </w:r>
      <w:r w:rsidRPr="00AA6E8D">
        <w:rPr>
          <w:rFonts w:ascii="Calibri" w:hAnsi="Calibri"/>
          <w:spacing w:val="-2"/>
          <w:sz w:val="24"/>
          <w:szCs w:val="24"/>
        </w:rPr>
        <w:t>v</w:t>
      </w:r>
      <w:r w:rsidRPr="00AA6E8D">
        <w:rPr>
          <w:rFonts w:ascii="Calibri" w:hAnsi="Calibri"/>
          <w:spacing w:val="3"/>
          <w:sz w:val="24"/>
          <w:szCs w:val="24"/>
        </w:rPr>
        <w:t>i</w:t>
      </w:r>
      <w:r w:rsidRPr="00AA6E8D">
        <w:rPr>
          <w:rFonts w:ascii="Calibri" w:hAnsi="Calibri"/>
          <w:sz w:val="24"/>
          <w:szCs w:val="24"/>
        </w:rPr>
        <w:t>de</w:t>
      </w:r>
      <w:r w:rsidRPr="00AA6E8D">
        <w:rPr>
          <w:rFonts w:ascii="Calibri" w:hAnsi="Calibri"/>
          <w:spacing w:val="1"/>
          <w:sz w:val="24"/>
          <w:szCs w:val="24"/>
        </w:rPr>
        <w:t xml:space="preserve"> </w:t>
      </w:r>
      <w:r w:rsidRPr="00AA6E8D">
        <w:rPr>
          <w:rFonts w:ascii="Calibri" w:hAnsi="Calibri"/>
          <w:sz w:val="24"/>
          <w:szCs w:val="24"/>
        </w:rPr>
        <w:t>n</w:t>
      </w:r>
      <w:r w:rsidRPr="00AA6E8D">
        <w:rPr>
          <w:rFonts w:ascii="Calibri" w:hAnsi="Calibri"/>
          <w:spacing w:val="1"/>
          <w:sz w:val="24"/>
          <w:szCs w:val="24"/>
        </w:rPr>
        <w:t>e</w:t>
      </w:r>
      <w:r w:rsidRPr="00AA6E8D">
        <w:rPr>
          <w:rFonts w:ascii="Calibri" w:hAnsi="Calibri"/>
          <w:sz w:val="24"/>
          <w:szCs w:val="24"/>
        </w:rPr>
        <w:t>w</w:t>
      </w:r>
      <w:r w:rsidRPr="00AA6E8D">
        <w:rPr>
          <w:rFonts w:ascii="Calibri" w:hAnsi="Calibri"/>
          <w:spacing w:val="-1"/>
          <w:sz w:val="24"/>
          <w:szCs w:val="24"/>
        </w:rPr>
        <w:t xml:space="preserve"> se</w:t>
      </w:r>
      <w:r w:rsidRPr="00AA6E8D">
        <w:rPr>
          <w:rFonts w:ascii="Calibri" w:hAnsi="Calibri"/>
          <w:sz w:val="24"/>
          <w:szCs w:val="24"/>
        </w:rPr>
        <w:t>r</w:t>
      </w:r>
      <w:r w:rsidRPr="00AA6E8D">
        <w:rPr>
          <w:rFonts w:ascii="Calibri" w:hAnsi="Calibri"/>
          <w:spacing w:val="-2"/>
          <w:sz w:val="24"/>
          <w:szCs w:val="24"/>
        </w:rPr>
        <w:t>v</w:t>
      </w:r>
      <w:r w:rsidRPr="00AA6E8D">
        <w:rPr>
          <w:rFonts w:ascii="Calibri" w:hAnsi="Calibri"/>
          <w:sz w:val="24"/>
          <w:szCs w:val="24"/>
        </w:rPr>
        <w:t>i</w:t>
      </w:r>
      <w:r w:rsidRPr="00AA6E8D">
        <w:rPr>
          <w:rFonts w:ascii="Calibri" w:hAnsi="Calibri"/>
          <w:spacing w:val="1"/>
          <w:sz w:val="24"/>
          <w:szCs w:val="24"/>
        </w:rPr>
        <w:t>ce</w:t>
      </w:r>
      <w:r w:rsidRPr="00AA6E8D">
        <w:rPr>
          <w:rFonts w:ascii="Calibri" w:hAnsi="Calibri"/>
          <w:sz w:val="24"/>
          <w:szCs w:val="24"/>
        </w:rPr>
        <w:t>s</w:t>
      </w:r>
      <w:r w:rsidRPr="00AA6E8D">
        <w:rPr>
          <w:rFonts w:ascii="Calibri" w:hAnsi="Calibri"/>
          <w:spacing w:val="-1"/>
          <w:sz w:val="24"/>
          <w:szCs w:val="24"/>
        </w:rPr>
        <w:t xml:space="preserve"> </w:t>
      </w:r>
      <w:r w:rsidRPr="00AA6E8D">
        <w:rPr>
          <w:rFonts w:ascii="Calibri" w:hAnsi="Calibri"/>
          <w:sz w:val="24"/>
          <w:szCs w:val="24"/>
        </w:rPr>
        <w:t>to</w:t>
      </w:r>
      <w:r w:rsidRPr="00AA6E8D">
        <w:rPr>
          <w:rFonts w:ascii="Calibri" w:hAnsi="Calibri"/>
          <w:spacing w:val="-2"/>
          <w:sz w:val="24"/>
          <w:szCs w:val="24"/>
        </w:rPr>
        <w:t xml:space="preserve"> </w:t>
      </w:r>
      <w:r w:rsidRPr="00AA6E8D">
        <w:rPr>
          <w:rFonts w:ascii="Calibri" w:hAnsi="Calibri"/>
          <w:sz w:val="24"/>
          <w:szCs w:val="24"/>
        </w:rPr>
        <w:t>the</w:t>
      </w:r>
      <w:r w:rsidRPr="00AA6E8D">
        <w:rPr>
          <w:rFonts w:ascii="Calibri" w:hAnsi="Calibri"/>
          <w:spacing w:val="-17"/>
          <w:sz w:val="24"/>
          <w:szCs w:val="24"/>
        </w:rPr>
        <w:t xml:space="preserve"> </w:t>
      </w:r>
      <w:r w:rsidRPr="00AA6E8D">
        <w:rPr>
          <w:rFonts w:ascii="Calibri" w:hAnsi="Calibri"/>
          <w:spacing w:val="-3"/>
          <w:sz w:val="24"/>
          <w:szCs w:val="24"/>
        </w:rPr>
        <w:t>s</w:t>
      </w:r>
      <w:r w:rsidRPr="00AA6E8D">
        <w:rPr>
          <w:rFonts w:ascii="Calibri" w:hAnsi="Calibri"/>
          <w:sz w:val="24"/>
          <w:szCs w:val="24"/>
        </w:rPr>
        <w:t>t</w:t>
      </w:r>
      <w:r w:rsidRPr="00AA6E8D">
        <w:rPr>
          <w:rFonts w:ascii="Calibri" w:hAnsi="Calibri"/>
          <w:spacing w:val="-2"/>
          <w:sz w:val="24"/>
          <w:szCs w:val="24"/>
        </w:rPr>
        <w:t>r</w:t>
      </w:r>
      <w:r w:rsidRPr="00AA6E8D">
        <w:rPr>
          <w:rFonts w:ascii="Calibri" w:hAnsi="Calibri"/>
          <w:sz w:val="24"/>
          <w:szCs w:val="24"/>
        </w:rPr>
        <w:t>u</w:t>
      </w:r>
      <w:r w:rsidRPr="00AA6E8D">
        <w:rPr>
          <w:rFonts w:ascii="Calibri" w:hAnsi="Calibri"/>
          <w:spacing w:val="1"/>
          <w:sz w:val="24"/>
          <w:szCs w:val="24"/>
        </w:rPr>
        <w:t>c</w:t>
      </w:r>
      <w:r w:rsidRPr="00AA6E8D">
        <w:rPr>
          <w:rFonts w:ascii="Calibri" w:hAnsi="Calibri"/>
          <w:sz w:val="24"/>
          <w:szCs w:val="24"/>
        </w:rPr>
        <w:t>tu</w:t>
      </w:r>
      <w:r w:rsidRPr="00AA6E8D">
        <w:rPr>
          <w:rFonts w:ascii="Calibri" w:hAnsi="Calibri"/>
          <w:spacing w:val="-2"/>
          <w:sz w:val="24"/>
          <w:szCs w:val="24"/>
        </w:rPr>
        <w:t>r</w:t>
      </w:r>
      <w:r w:rsidRPr="00AA6E8D">
        <w:rPr>
          <w:rFonts w:ascii="Calibri" w:hAnsi="Calibri"/>
          <w:sz w:val="24"/>
          <w:szCs w:val="24"/>
        </w:rPr>
        <w:t>e</w:t>
      </w:r>
    </w:p>
    <w:p w14:paraId="147F8B35" w14:textId="77777777" w:rsidR="00C007C1" w:rsidRPr="00AA6E8D" w:rsidRDefault="00C007C1" w:rsidP="006024E2">
      <w:pPr>
        <w:pStyle w:val="ListParagraph"/>
        <w:numPr>
          <w:ilvl w:val="1"/>
          <w:numId w:val="11"/>
        </w:numPr>
        <w:rPr>
          <w:rFonts w:ascii="Calibri" w:hAnsi="Calibri"/>
          <w:sz w:val="24"/>
          <w:szCs w:val="24"/>
        </w:rPr>
      </w:pPr>
      <w:r w:rsidRPr="00AA6E8D">
        <w:rPr>
          <w:rFonts w:ascii="Calibri" w:hAnsi="Calibri"/>
          <w:spacing w:val="-3"/>
          <w:sz w:val="24"/>
          <w:szCs w:val="24"/>
        </w:rPr>
        <w:t>F</w:t>
      </w:r>
      <w:r w:rsidRPr="00AA6E8D">
        <w:rPr>
          <w:rFonts w:ascii="Calibri" w:hAnsi="Calibri"/>
          <w:sz w:val="24"/>
          <w:szCs w:val="24"/>
        </w:rPr>
        <w:t>unds</w:t>
      </w:r>
      <w:r w:rsidRPr="00AA6E8D">
        <w:rPr>
          <w:rFonts w:ascii="Calibri" w:hAnsi="Calibri"/>
          <w:spacing w:val="1"/>
          <w:sz w:val="24"/>
          <w:szCs w:val="24"/>
        </w:rPr>
        <w:t xml:space="preserve"> </w:t>
      </w:r>
      <w:r w:rsidRPr="00AA6E8D">
        <w:rPr>
          <w:rFonts w:ascii="Calibri" w:hAnsi="Calibri"/>
          <w:spacing w:val="-1"/>
          <w:sz w:val="24"/>
          <w:szCs w:val="24"/>
        </w:rPr>
        <w:t>w</w:t>
      </w:r>
      <w:r w:rsidRPr="00AA6E8D">
        <w:rPr>
          <w:rFonts w:ascii="Calibri" w:hAnsi="Calibri"/>
          <w:sz w:val="24"/>
          <w:szCs w:val="24"/>
        </w:rPr>
        <w:t>ill be</w:t>
      </w:r>
      <w:r w:rsidRPr="00AA6E8D">
        <w:rPr>
          <w:rFonts w:ascii="Calibri" w:hAnsi="Calibri"/>
          <w:spacing w:val="1"/>
          <w:sz w:val="24"/>
          <w:szCs w:val="24"/>
        </w:rPr>
        <w:t xml:space="preserve"> </w:t>
      </w:r>
      <w:r w:rsidRPr="00AA6E8D">
        <w:rPr>
          <w:rFonts w:ascii="Calibri" w:hAnsi="Calibri"/>
          <w:sz w:val="24"/>
          <w:szCs w:val="24"/>
        </w:rPr>
        <w:t>u</w:t>
      </w:r>
      <w:r w:rsidRPr="00AA6E8D">
        <w:rPr>
          <w:rFonts w:ascii="Calibri" w:hAnsi="Calibri"/>
          <w:spacing w:val="-1"/>
          <w:sz w:val="24"/>
          <w:szCs w:val="24"/>
        </w:rPr>
        <w:t>se</w:t>
      </w:r>
      <w:r w:rsidRPr="00AA6E8D">
        <w:rPr>
          <w:rFonts w:ascii="Calibri" w:hAnsi="Calibri"/>
          <w:sz w:val="24"/>
          <w:szCs w:val="24"/>
        </w:rPr>
        <w:t>d to up</w:t>
      </w:r>
      <w:r w:rsidRPr="00AA6E8D">
        <w:rPr>
          <w:rFonts w:ascii="Calibri" w:hAnsi="Calibri"/>
          <w:spacing w:val="-2"/>
          <w:sz w:val="24"/>
          <w:szCs w:val="24"/>
        </w:rPr>
        <w:t>g</w:t>
      </w:r>
      <w:r w:rsidRPr="00AA6E8D">
        <w:rPr>
          <w:rFonts w:ascii="Calibri" w:hAnsi="Calibri"/>
          <w:sz w:val="24"/>
          <w:szCs w:val="24"/>
        </w:rPr>
        <w:t>r</w:t>
      </w:r>
      <w:r w:rsidRPr="00AA6E8D">
        <w:rPr>
          <w:rFonts w:ascii="Calibri" w:hAnsi="Calibri"/>
          <w:spacing w:val="1"/>
          <w:sz w:val="24"/>
          <w:szCs w:val="24"/>
        </w:rPr>
        <w:t>a</w:t>
      </w:r>
      <w:r w:rsidRPr="00AA6E8D">
        <w:rPr>
          <w:rFonts w:ascii="Calibri" w:hAnsi="Calibri"/>
          <w:sz w:val="24"/>
          <w:szCs w:val="24"/>
        </w:rPr>
        <w:t>de</w:t>
      </w:r>
      <w:r w:rsidRPr="00AA6E8D">
        <w:rPr>
          <w:rFonts w:ascii="Calibri" w:hAnsi="Calibri"/>
          <w:spacing w:val="1"/>
          <w:sz w:val="24"/>
          <w:szCs w:val="24"/>
        </w:rPr>
        <w:t xml:space="preserve"> </w:t>
      </w:r>
      <w:r w:rsidRPr="00AA6E8D">
        <w:rPr>
          <w:rFonts w:ascii="Calibri" w:hAnsi="Calibri"/>
          <w:sz w:val="24"/>
          <w:szCs w:val="24"/>
        </w:rPr>
        <w:t>t</w:t>
      </w:r>
      <w:r w:rsidRPr="00AA6E8D">
        <w:rPr>
          <w:rFonts w:ascii="Calibri" w:hAnsi="Calibri"/>
          <w:spacing w:val="-2"/>
          <w:sz w:val="24"/>
          <w:szCs w:val="24"/>
        </w:rPr>
        <w:t>h</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pacing w:val="-2"/>
          <w:sz w:val="24"/>
          <w:szCs w:val="24"/>
        </w:rPr>
        <w:t>e</w:t>
      </w:r>
      <w:r w:rsidRPr="00AA6E8D">
        <w:rPr>
          <w:rFonts w:ascii="Calibri" w:hAnsi="Calibri"/>
          <w:sz w:val="24"/>
          <w:szCs w:val="24"/>
        </w:rPr>
        <w:t>l</w:t>
      </w:r>
      <w:r w:rsidRPr="00AA6E8D">
        <w:rPr>
          <w:rFonts w:ascii="Calibri" w:hAnsi="Calibri"/>
          <w:spacing w:val="-1"/>
          <w:sz w:val="24"/>
          <w:szCs w:val="24"/>
        </w:rPr>
        <w:t>e</w:t>
      </w:r>
      <w:r w:rsidRPr="00AA6E8D">
        <w:rPr>
          <w:rFonts w:ascii="Calibri" w:hAnsi="Calibri"/>
          <w:spacing w:val="1"/>
          <w:sz w:val="24"/>
          <w:szCs w:val="24"/>
        </w:rPr>
        <w:t>c</w:t>
      </w:r>
      <w:r w:rsidRPr="00AA6E8D">
        <w:rPr>
          <w:rFonts w:ascii="Calibri" w:hAnsi="Calibri"/>
          <w:sz w:val="24"/>
          <w:szCs w:val="24"/>
        </w:rPr>
        <w:t>t</w:t>
      </w:r>
      <w:r w:rsidRPr="00AA6E8D">
        <w:rPr>
          <w:rFonts w:ascii="Calibri" w:hAnsi="Calibri"/>
          <w:spacing w:val="-2"/>
          <w:sz w:val="24"/>
          <w:szCs w:val="24"/>
        </w:rPr>
        <w:t>r</w:t>
      </w:r>
      <w:r w:rsidRPr="00AA6E8D">
        <w:rPr>
          <w:rFonts w:ascii="Calibri" w:hAnsi="Calibri"/>
          <w:sz w:val="24"/>
          <w:szCs w:val="24"/>
        </w:rPr>
        <w:t>i</w:t>
      </w:r>
      <w:r w:rsidRPr="00AA6E8D">
        <w:rPr>
          <w:rFonts w:ascii="Calibri" w:hAnsi="Calibri"/>
          <w:spacing w:val="-1"/>
          <w:sz w:val="24"/>
          <w:szCs w:val="24"/>
        </w:rPr>
        <w:t>c</w:t>
      </w:r>
      <w:r w:rsidRPr="00AA6E8D">
        <w:rPr>
          <w:rFonts w:ascii="Calibri" w:hAnsi="Calibri"/>
          <w:spacing w:val="1"/>
          <w:sz w:val="24"/>
          <w:szCs w:val="24"/>
        </w:rPr>
        <w:t>a</w:t>
      </w:r>
      <w:r w:rsidRPr="00AA6E8D">
        <w:rPr>
          <w:rFonts w:ascii="Calibri" w:hAnsi="Calibri"/>
          <w:sz w:val="24"/>
          <w:szCs w:val="24"/>
        </w:rPr>
        <w:t xml:space="preserve">l or </w:t>
      </w:r>
      <w:r w:rsidRPr="00AA6E8D">
        <w:rPr>
          <w:rFonts w:ascii="Calibri" w:hAnsi="Calibri"/>
          <w:spacing w:val="-2"/>
          <w:sz w:val="24"/>
          <w:szCs w:val="24"/>
        </w:rPr>
        <w:t>p</w:t>
      </w:r>
      <w:r w:rsidRPr="00AA6E8D">
        <w:rPr>
          <w:rFonts w:ascii="Calibri" w:hAnsi="Calibri"/>
          <w:sz w:val="24"/>
          <w:szCs w:val="24"/>
        </w:rPr>
        <w:t>lum</w:t>
      </w:r>
      <w:r w:rsidRPr="00AA6E8D">
        <w:rPr>
          <w:rFonts w:ascii="Calibri" w:hAnsi="Calibri"/>
          <w:spacing w:val="-2"/>
          <w:sz w:val="24"/>
          <w:szCs w:val="24"/>
        </w:rPr>
        <w:t>b</w:t>
      </w:r>
      <w:r w:rsidRPr="00AA6E8D">
        <w:rPr>
          <w:rFonts w:ascii="Calibri" w:hAnsi="Calibri"/>
          <w:sz w:val="24"/>
          <w:szCs w:val="24"/>
        </w:rPr>
        <w:t>ing</w:t>
      </w:r>
      <w:r w:rsidRPr="00AA6E8D">
        <w:rPr>
          <w:rFonts w:ascii="Calibri" w:hAnsi="Calibri"/>
          <w:spacing w:val="-2"/>
          <w:sz w:val="24"/>
          <w:szCs w:val="24"/>
        </w:rPr>
        <w:t xml:space="preserve"> </w:t>
      </w:r>
      <w:r w:rsidRPr="00AA6E8D">
        <w:rPr>
          <w:rFonts w:ascii="Calibri" w:hAnsi="Calibri"/>
          <w:sz w:val="24"/>
          <w:szCs w:val="24"/>
        </w:rPr>
        <w:t>of</w:t>
      </w:r>
      <w:r w:rsidRPr="00AA6E8D">
        <w:rPr>
          <w:rFonts w:ascii="Calibri" w:hAnsi="Calibri"/>
          <w:spacing w:val="-2"/>
          <w:sz w:val="24"/>
          <w:szCs w:val="24"/>
        </w:rPr>
        <w:t xml:space="preserve"> </w:t>
      </w:r>
      <w:r w:rsidRPr="00AA6E8D">
        <w:rPr>
          <w:rFonts w:ascii="Calibri" w:hAnsi="Calibri"/>
          <w:sz w:val="24"/>
          <w:szCs w:val="24"/>
        </w:rPr>
        <w:t>the</w:t>
      </w:r>
      <w:r w:rsidRPr="00AA6E8D">
        <w:rPr>
          <w:rFonts w:ascii="Calibri" w:hAnsi="Calibri"/>
          <w:spacing w:val="-22"/>
          <w:sz w:val="24"/>
          <w:szCs w:val="24"/>
        </w:rPr>
        <w:t xml:space="preserve"> </w:t>
      </w:r>
      <w:r w:rsidRPr="00AA6E8D">
        <w:rPr>
          <w:rFonts w:ascii="Calibri" w:hAnsi="Calibri"/>
          <w:spacing w:val="-1"/>
          <w:sz w:val="24"/>
          <w:szCs w:val="24"/>
        </w:rPr>
        <w:t>s</w:t>
      </w:r>
      <w:r w:rsidRPr="00AA6E8D">
        <w:rPr>
          <w:rFonts w:ascii="Calibri" w:hAnsi="Calibri"/>
          <w:sz w:val="24"/>
          <w:szCs w:val="24"/>
        </w:rPr>
        <w:t>tru</w:t>
      </w:r>
      <w:r w:rsidRPr="00AA6E8D">
        <w:rPr>
          <w:rFonts w:ascii="Calibri" w:hAnsi="Calibri"/>
          <w:spacing w:val="1"/>
          <w:sz w:val="24"/>
          <w:szCs w:val="24"/>
        </w:rPr>
        <w:t>c</w:t>
      </w:r>
      <w:r w:rsidRPr="00AA6E8D">
        <w:rPr>
          <w:rFonts w:ascii="Calibri" w:hAnsi="Calibri"/>
          <w:sz w:val="24"/>
          <w:szCs w:val="24"/>
        </w:rPr>
        <w:t>ture</w:t>
      </w:r>
    </w:p>
    <w:p w14:paraId="7C0C2E4B" w14:textId="77777777" w:rsidR="00C007C1" w:rsidRPr="00AA6E8D" w:rsidRDefault="00C007C1" w:rsidP="006024E2">
      <w:pPr>
        <w:pStyle w:val="ListParagraph"/>
        <w:numPr>
          <w:ilvl w:val="0"/>
          <w:numId w:val="10"/>
        </w:numPr>
        <w:ind w:right="79"/>
        <w:rPr>
          <w:rFonts w:ascii="Calibri" w:hAnsi="Calibri"/>
          <w:sz w:val="24"/>
          <w:szCs w:val="24"/>
        </w:rPr>
      </w:pPr>
      <w:r w:rsidRPr="00AA6E8D">
        <w:rPr>
          <w:rFonts w:ascii="Calibri" w:hAnsi="Calibri"/>
          <w:spacing w:val="-1"/>
          <w:sz w:val="24"/>
          <w:szCs w:val="24"/>
        </w:rPr>
        <w:lastRenderedPageBreak/>
        <w:t>N</w:t>
      </w:r>
      <w:r w:rsidRPr="00AA6E8D">
        <w:rPr>
          <w:rFonts w:ascii="Calibri" w:hAnsi="Calibri"/>
          <w:sz w:val="24"/>
          <w:szCs w:val="24"/>
        </w:rPr>
        <w:t>one</w:t>
      </w:r>
      <w:r w:rsidRPr="00AA6E8D">
        <w:rPr>
          <w:rFonts w:ascii="Calibri" w:hAnsi="Calibri"/>
          <w:spacing w:val="-11"/>
          <w:sz w:val="24"/>
          <w:szCs w:val="24"/>
        </w:rPr>
        <w:t xml:space="preserve"> </w:t>
      </w:r>
      <w:r w:rsidRPr="00AA6E8D">
        <w:rPr>
          <w:rFonts w:ascii="Calibri" w:hAnsi="Calibri"/>
          <w:sz w:val="24"/>
          <w:szCs w:val="24"/>
        </w:rPr>
        <w:t>of</w:t>
      </w:r>
      <w:r w:rsidRPr="00AA6E8D">
        <w:rPr>
          <w:rFonts w:ascii="Calibri" w:hAnsi="Calibri"/>
          <w:spacing w:val="-17"/>
          <w:sz w:val="24"/>
          <w:szCs w:val="24"/>
        </w:rPr>
        <w:t xml:space="preserve"> </w:t>
      </w:r>
      <w:r w:rsidRPr="00AA6E8D">
        <w:rPr>
          <w:rFonts w:ascii="Calibri" w:hAnsi="Calibri"/>
          <w:sz w:val="24"/>
          <w:szCs w:val="24"/>
        </w:rPr>
        <w:t>the</w:t>
      </w:r>
      <w:r w:rsidRPr="00AA6E8D">
        <w:rPr>
          <w:rFonts w:ascii="Calibri" w:hAnsi="Calibri"/>
          <w:spacing w:val="-13"/>
          <w:sz w:val="24"/>
          <w:szCs w:val="24"/>
        </w:rPr>
        <w:t xml:space="preserve"> </w:t>
      </w:r>
      <w:r w:rsidRPr="00AA6E8D">
        <w:rPr>
          <w:rFonts w:ascii="Calibri" w:hAnsi="Calibri"/>
          <w:spacing w:val="-2"/>
          <w:sz w:val="24"/>
          <w:szCs w:val="24"/>
        </w:rPr>
        <w:t>f</w:t>
      </w:r>
      <w:r w:rsidRPr="00AA6E8D">
        <w:rPr>
          <w:rFonts w:ascii="Calibri" w:hAnsi="Calibri"/>
          <w:sz w:val="24"/>
          <w:szCs w:val="24"/>
        </w:rPr>
        <w:t>unds</w:t>
      </w:r>
      <w:r w:rsidRPr="00AA6E8D">
        <w:rPr>
          <w:rFonts w:ascii="Calibri" w:hAnsi="Calibri"/>
          <w:spacing w:val="-15"/>
          <w:sz w:val="24"/>
          <w:szCs w:val="24"/>
        </w:rPr>
        <w:t xml:space="preserve"> </w:t>
      </w:r>
      <w:r w:rsidRPr="00AA6E8D">
        <w:rPr>
          <w:rFonts w:ascii="Calibri" w:hAnsi="Calibri"/>
          <w:spacing w:val="-1"/>
          <w:sz w:val="24"/>
          <w:szCs w:val="24"/>
        </w:rPr>
        <w:t>w</w:t>
      </w:r>
      <w:r w:rsidRPr="00AA6E8D">
        <w:rPr>
          <w:rFonts w:ascii="Calibri" w:hAnsi="Calibri"/>
          <w:sz w:val="24"/>
          <w:szCs w:val="24"/>
        </w:rPr>
        <w:t>ill</w:t>
      </w:r>
      <w:r w:rsidRPr="00AA6E8D">
        <w:rPr>
          <w:rFonts w:ascii="Calibri" w:hAnsi="Calibri"/>
          <w:spacing w:val="-11"/>
          <w:sz w:val="24"/>
          <w:szCs w:val="24"/>
        </w:rPr>
        <w:t xml:space="preserve"> </w:t>
      </w:r>
      <w:r w:rsidRPr="00AA6E8D">
        <w:rPr>
          <w:rFonts w:ascii="Calibri" w:hAnsi="Calibri"/>
          <w:spacing w:val="-2"/>
          <w:sz w:val="24"/>
          <w:szCs w:val="24"/>
        </w:rPr>
        <w:t>b</w:t>
      </w:r>
      <w:r w:rsidRPr="00AA6E8D">
        <w:rPr>
          <w:rFonts w:ascii="Calibri" w:hAnsi="Calibri"/>
          <w:sz w:val="24"/>
          <w:szCs w:val="24"/>
        </w:rPr>
        <w:t>e</w:t>
      </w:r>
      <w:r w:rsidRPr="00AA6E8D">
        <w:rPr>
          <w:rFonts w:ascii="Calibri" w:hAnsi="Calibri"/>
          <w:spacing w:val="-11"/>
          <w:sz w:val="24"/>
          <w:szCs w:val="24"/>
        </w:rPr>
        <w:t xml:space="preserve"> </w:t>
      </w:r>
      <w:r w:rsidRPr="00AA6E8D">
        <w:rPr>
          <w:rFonts w:ascii="Calibri" w:hAnsi="Calibri"/>
          <w:spacing w:val="-2"/>
          <w:sz w:val="24"/>
          <w:szCs w:val="24"/>
        </w:rPr>
        <w:t>u</w:t>
      </w:r>
      <w:r w:rsidRPr="00AA6E8D">
        <w:rPr>
          <w:rFonts w:ascii="Calibri" w:hAnsi="Calibri"/>
          <w:spacing w:val="-1"/>
          <w:sz w:val="24"/>
          <w:szCs w:val="24"/>
        </w:rPr>
        <w:t>s</w:t>
      </w:r>
      <w:r w:rsidRPr="00AA6E8D">
        <w:rPr>
          <w:rFonts w:ascii="Calibri" w:hAnsi="Calibri"/>
          <w:spacing w:val="1"/>
          <w:sz w:val="24"/>
          <w:szCs w:val="24"/>
        </w:rPr>
        <w:t>e</w:t>
      </w:r>
      <w:r w:rsidRPr="00AA6E8D">
        <w:rPr>
          <w:rFonts w:ascii="Calibri" w:hAnsi="Calibri"/>
          <w:sz w:val="24"/>
          <w:szCs w:val="24"/>
        </w:rPr>
        <w:t>d</w:t>
      </w:r>
      <w:r w:rsidRPr="00AA6E8D">
        <w:rPr>
          <w:rFonts w:ascii="Calibri" w:hAnsi="Calibri"/>
          <w:spacing w:val="-11"/>
          <w:sz w:val="24"/>
          <w:szCs w:val="24"/>
        </w:rPr>
        <w:t xml:space="preserve"> </w:t>
      </w:r>
      <w:r w:rsidRPr="00AA6E8D">
        <w:rPr>
          <w:rFonts w:ascii="Calibri" w:hAnsi="Calibri"/>
          <w:spacing w:val="-2"/>
          <w:sz w:val="24"/>
          <w:szCs w:val="24"/>
        </w:rPr>
        <w:t>f</w:t>
      </w:r>
      <w:r w:rsidRPr="00AA6E8D">
        <w:rPr>
          <w:rFonts w:ascii="Calibri" w:hAnsi="Calibri"/>
          <w:sz w:val="24"/>
          <w:szCs w:val="24"/>
        </w:rPr>
        <w:t>or</w:t>
      </w:r>
      <w:r w:rsidRPr="00AA6E8D">
        <w:rPr>
          <w:rFonts w:ascii="Calibri" w:hAnsi="Calibri"/>
          <w:spacing w:val="-12"/>
          <w:sz w:val="24"/>
          <w:szCs w:val="24"/>
        </w:rPr>
        <w:t xml:space="preserve"> </w:t>
      </w:r>
      <w:r w:rsidRPr="00AA6E8D">
        <w:rPr>
          <w:rFonts w:ascii="Calibri" w:hAnsi="Calibri"/>
          <w:spacing w:val="-1"/>
          <w:sz w:val="24"/>
          <w:szCs w:val="24"/>
        </w:rPr>
        <w:t>s</w:t>
      </w:r>
      <w:r w:rsidRPr="00AA6E8D">
        <w:rPr>
          <w:rFonts w:ascii="Calibri" w:hAnsi="Calibri"/>
          <w:spacing w:val="1"/>
          <w:sz w:val="24"/>
          <w:szCs w:val="24"/>
        </w:rPr>
        <w:t>a</w:t>
      </w:r>
      <w:r w:rsidRPr="00AA6E8D">
        <w:rPr>
          <w:rFonts w:ascii="Calibri" w:hAnsi="Calibri"/>
          <w:sz w:val="24"/>
          <w:szCs w:val="24"/>
        </w:rPr>
        <w:t>l</w:t>
      </w:r>
      <w:r w:rsidRPr="00AA6E8D">
        <w:rPr>
          <w:rFonts w:ascii="Calibri" w:hAnsi="Calibri"/>
          <w:spacing w:val="1"/>
          <w:sz w:val="24"/>
          <w:szCs w:val="24"/>
        </w:rPr>
        <w:t>a</w:t>
      </w:r>
      <w:r w:rsidRPr="00AA6E8D">
        <w:rPr>
          <w:rFonts w:ascii="Calibri" w:hAnsi="Calibri"/>
          <w:spacing w:val="-2"/>
          <w:sz w:val="24"/>
          <w:szCs w:val="24"/>
        </w:rPr>
        <w:t>r</w:t>
      </w:r>
      <w:r w:rsidRPr="00AA6E8D">
        <w:rPr>
          <w:rFonts w:ascii="Calibri" w:hAnsi="Calibri"/>
          <w:sz w:val="24"/>
          <w:szCs w:val="24"/>
        </w:rPr>
        <w:t>i</w:t>
      </w:r>
      <w:r w:rsidRPr="00AA6E8D">
        <w:rPr>
          <w:rFonts w:ascii="Calibri" w:hAnsi="Calibri"/>
          <w:spacing w:val="1"/>
          <w:sz w:val="24"/>
          <w:szCs w:val="24"/>
        </w:rPr>
        <w:t>e</w:t>
      </w:r>
      <w:r w:rsidRPr="00AA6E8D">
        <w:rPr>
          <w:rFonts w:ascii="Calibri" w:hAnsi="Calibri"/>
          <w:spacing w:val="-1"/>
          <w:sz w:val="24"/>
          <w:szCs w:val="24"/>
        </w:rPr>
        <w:t>s</w:t>
      </w:r>
      <w:r w:rsidRPr="00AA6E8D">
        <w:rPr>
          <w:rFonts w:ascii="Calibri" w:hAnsi="Calibri"/>
          <w:sz w:val="24"/>
          <w:szCs w:val="24"/>
        </w:rPr>
        <w:t>,</w:t>
      </w:r>
      <w:r w:rsidRPr="00AA6E8D">
        <w:rPr>
          <w:rFonts w:ascii="Calibri" w:hAnsi="Calibri"/>
          <w:spacing w:val="-13"/>
          <w:sz w:val="24"/>
          <w:szCs w:val="24"/>
        </w:rPr>
        <w:t xml:space="preserve"> </w:t>
      </w:r>
      <w:r w:rsidRPr="00AA6E8D">
        <w:rPr>
          <w:rFonts w:ascii="Calibri" w:hAnsi="Calibri"/>
          <w:spacing w:val="-1"/>
          <w:sz w:val="24"/>
          <w:szCs w:val="24"/>
        </w:rPr>
        <w:t>s</w:t>
      </w:r>
      <w:r w:rsidRPr="00AA6E8D">
        <w:rPr>
          <w:rFonts w:ascii="Calibri" w:hAnsi="Calibri"/>
          <w:sz w:val="24"/>
          <w:szCs w:val="24"/>
        </w:rPr>
        <w:t>ti</w:t>
      </w:r>
      <w:r w:rsidRPr="00AA6E8D">
        <w:rPr>
          <w:rFonts w:ascii="Calibri" w:hAnsi="Calibri"/>
          <w:spacing w:val="-2"/>
          <w:sz w:val="24"/>
          <w:szCs w:val="24"/>
        </w:rPr>
        <w:t>p</w:t>
      </w:r>
      <w:r w:rsidRPr="00AA6E8D">
        <w:rPr>
          <w:rFonts w:ascii="Calibri" w:hAnsi="Calibri"/>
          <w:spacing w:val="1"/>
          <w:sz w:val="24"/>
          <w:szCs w:val="24"/>
        </w:rPr>
        <w:t>e</w:t>
      </w:r>
      <w:r w:rsidRPr="00AA6E8D">
        <w:rPr>
          <w:rFonts w:ascii="Calibri" w:hAnsi="Calibri"/>
          <w:sz w:val="24"/>
          <w:szCs w:val="24"/>
        </w:rPr>
        <w:t>nd</w:t>
      </w:r>
      <w:r w:rsidRPr="00AA6E8D">
        <w:rPr>
          <w:rFonts w:ascii="Calibri" w:hAnsi="Calibri"/>
          <w:spacing w:val="-1"/>
          <w:sz w:val="24"/>
          <w:szCs w:val="24"/>
        </w:rPr>
        <w:t>s</w:t>
      </w:r>
      <w:r w:rsidRPr="00AA6E8D">
        <w:rPr>
          <w:rFonts w:ascii="Calibri" w:hAnsi="Calibri"/>
          <w:sz w:val="24"/>
          <w:szCs w:val="24"/>
        </w:rPr>
        <w:t>,</w:t>
      </w:r>
      <w:r w:rsidRPr="00AA6E8D">
        <w:rPr>
          <w:rFonts w:ascii="Calibri" w:hAnsi="Calibri"/>
          <w:spacing w:val="-11"/>
          <w:sz w:val="24"/>
          <w:szCs w:val="24"/>
        </w:rPr>
        <w:t xml:space="preserve"> </w:t>
      </w:r>
      <w:r w:rsidRPr="00AA6E8D">
        <w:rPr>
          <w:rFonts w:ascii="Calibri" w:hAnsi="Calibri"/>
          <w:spacing w:val="-2"/>
          <w:sz w:val="24"/>
          <w:szCs w:val="24"/>
        </w:rPr>
        <w:t>o</w:t>
      </w:r>
      <w:r w:rsidRPr="00AA6E8D">
        <w:rPr>
          <w:rFonts w:ascii="Calibri" w:hAnsi="Calibri"/>
          <w:sz w:val="24"/>
          <w:szCs w:val="24"/>
        </w:rPr>
        <w:t>r</w:t>
      </w:r>
      <w:r w:rsidRPr="00AA6E8D">
        <w:rPr>
          <w:rFonts w:ascii="Calibri" w:hAnsi="Calibri"/>
          <w:spacing w:val="-12"/>
          <w:sz w:val="24"/>
          <w:szCs w:val="24"/>
        </w:rPr>
        <w:t xml:space="preserve"> </w:t>
      </w:r>
      <w:r w:rsidRPr="00AA6E8D">
        <w:rPr>
          <w:rFonts w:ascii="Calibri" w:hAnsi="Calibri"/>
          <w:sz w:val="24"/>
          <w:szCs w:val="24"/>
        </w:rPr>
        <w:t>honor</w:t>
      </w:r>
      <w:r w:rsidRPr="00AA6E8D">
        <w:rPr>
          <w:rFonts w:ascii="Calibri" w:hAnsi="Calibri"/>
          <w:spacing w:val="1"/>
          <w:sz w:val="24"/>
          <w:szCs w:val="24"/>
        </w:rPr>
        <w:t>a</w:t>
      </w:r>
      <w:r w:rsidRPr="00AA6E8D">
        <w:rPr>
          <w:rFonts w:ascii="Calibri" w:hAnsi="Calibri"/>
          <w:spacing w:val="-2"/>
          <w:sz w:val="24"/>
          <w:szCs w:val="24"/>
        </w:rPr>
        <w:t>r</w:t>
      </w:r>
      <w:r w:rsidRPr="00AA6E8D">
        <w:rPr>
          <w:rFonts w:ascii="Calibri" w:hAnsi="Calibri"/>
          <w:sz w:val="24"/>
          <w:szCs w:val="24"/>
        </w:rPr>
        <w:t>iums</w:t>
      </w:r>
      <w:r w:rsidRPr="00AA6E8D">
        <w:rPr>
          <w:rFonts w:ascii="Calibri" w:hAnsi="Calibri"/>
          <w:spacing w:val="-14"/>
          <w:sz w:val="24"/>
          <w:szCs w:val="24"/>
        </w:rPr>
        <w:t xml:space="preserve"> </w:t>
      </w:r>
      <w:r w:rsidRPr="00AA6E8D">
        <w:rPr>
          <w:rFonts w:ascii="Calibri" w:hAnsi="Calibri"/>
          <w:spacing w:val="-2"/>
          <w:sz w:val="24"/>
          <w:szCs w:val="24"/>
        </w:rPr>
        <w:t>f</w:t>
      </w:r>
      <w:r w:rsidRPr="00AA6E8D">
        <w:rPr>
          <w:rFonts w:ascii="Calibri" w:hAnsi="Calibri"/>
          <w:sz w:val="24"/>
          <w:szCs w:val="24"/>
        </w:rPr>
        <w:t>or</w:t>
      </w:r>
      <w:r w:rsidRPr="00AA6E8D">
        <w:rPr>
          <w:rFonts w:ascii="Calibri" w:hAnsi="Calibri"/>
          <w:spacing w:val="-12"/>
          <w:sz w:val="24"/>
          <w:szCs w:val="24"/>
        </w:rPr>
        <w:t xml:space="preserve"> </w:t>
      </w:r>
      <w:r w:rsidRPr="00AA6E8D">
        <w:rPr>
          <w:rFonts w:ascii="Calibri" w:hAnsi="Calibri"/>
          <w:sz w:val="24"/>
          <w:szCs w:val="24"/>
        </w:rPr>
        <w:t>pro</w:t>
      </w:r>
      <w:r w:rsidRPr="00AA6E8D">
        <w:rPr>
          <w:rFonts w:ascii="Calibri" w:hAnsi="Calibri"/>
          <w:spacing w:val="-2"/>
          <w:sz w:val="24"/>
          <w:szCs w:val="24"/>
        </w:rPr>
        <w:t>j</w:t>
      </w:r>
      <w:r w:rsidRPr="00AA6E8D">
        <w:rPr>
          <w:rFonts w:ascii="Calibri" w:hAnsi="Calibri"/>
          <w:spacing w:val="1"/>
          <w:sz w:val="24"/>
          <w:szCs w:val="24"/>
        </w:rPr>
        <w:t>e</w:t>
      </w:r>
      <w:r w:rsidRPr="00AA6E8D">
        <w:rPr>
          <w:rFonts w:ascii="Calibri" w:hAnsi="Calibri"/>
          <w:spacing w:val="-1"/>
          <w:sz w:val="24"/>
          <w:szCs w:val="24"/>
        </w:rPr>
        <w:t>c</w:t>
      </w:r>
      <w:r w:rsidRPr="00AA6E8D">
        <w:rPr>
          <w:rFonts w:ascii="Calibri" w:hAnsi="Calibri"/>
          <w:sz w:val="24"/>
          <w:szCs w:val="24"/>
        </w:rPr>
        <w:t>t</w:t>
      </w:r>
      <w:r w:rsidRPr="00AA6E8D">
        <w:rPr>
          <w:rFonts w:ascii="Calibri" w:hAnsi="Calibri"/>
          <w:spacing w:val="-11"/>
          <w:sz w:val="24"/>
          <w:szCs w:val="24"/>
        </w:rPr>
        <w:t xml:space="preserve"> </w:t>
      </w:r>
      <w:r w:rsidRPr="00AA6E8D">
        <w:rPr>
          <w:rFonts w:ascii="Calibri" w:hAnsi="Calibri"/>
          <w:spacing w:val="-2"/>
          <w:sz w:val="24"/>
          <w:szCs w:val="24"/>
        </w:rPr>
        <w:t>b</w:t>
      </w:r>
      <w:r w:rsidRPr="00AA6E8D">
        <w:rPr>
          <w:rFonts w:ascii="Calibri" w:hAnsi="Calibri"/>
          <w:spacing w:val="1"/>
          <w:sz w:val="24"/>
          <w:szCs w:val="24"/>
        </w:rPr>
        <w:t>e</w:t>
      </w:r>
      <w:r w:rsidRPr="00AA6E8D">
        <w:rPr>
          <w:rFonts w:ascii="Calibri" w:hAnsi="Calibri"/>
          <w:sz w:val="24"/>
          <w:szCs w:val="24"/>
        </w:rPr>
        <w:t>n</w:t>
      </w:r>
      <w:r w:rsidRPr="00AA6E8D">
        <w:rPr>
          <w:rFonts w:ascii="Calibri" w:hAnsi="Calibri"/>
          <w:spacing w:val="1"/>
          <w:sz w:val="24"/>
          <w:szCs w:val="24"/>
        </w:rPr>
        <w:t>e</w:t>
      </w:r>
      <w:r w:rsidRPr="00AA6E8D">
        <w:rPr>
          <w:rFonts w:ascii="Calibri" w:hAnsi="Calibri"/>
          <w:spacing w:val="-2"/>
          <w:sz w:val="24"/>
          <w:szCs w:val="24"/>
        </w:rPr>
        <w:t>f</w:t>
      </w:r>
      <w:r w:rsidRPr="00AA6E8D">
        <w:rPr>
          <w:rFonts w:ascii="Calibri" w:hAnsi="Calibri"/>
          <w:sz w:val="24"/>
          <w:szCs w:val="24"/>
        </w:rPr>
        <w:t>i</w:t>
      </w:r>
      <w:r w:rsidRPr="00AA6E8D">
        <w:rPr>
          <w:rFonts w:ascii="Calibri" w:hAnsi="Calibri"/>
          <w:spacing w:val="1"/>
          <w:sz w:val="24"/>
          <w:szCs w:val="24"/>
        </w:rPr>
        <w:t>c</w:t>
      </w:r>
      <w:r w:rsidRPr="00AA6E8D">
        <w:rPr>
          <w:rFonts w:ascii="Calibri" w:hAnsi="Calibri"/>
          <w:spacing w:val="-2"/>
          <w:sz w:val="24"/>
          <w:szCs w:val="24"/>
        </w:rPr>
        <w:t>i</w:t>
      </w:r>
      <w:r w:rsidRPr="00AA6E8D">
        <w:rPr>
          <w:rFonts w:ascii="Calibri" w:hAnsi="Calibri"/>
          <w:spacing w:val="1"/>
          <w:sz w:val="24"/>
          <w:szCs w:val="24"/>
        </w:rPr>
        <w:t>a</w:t>
      </w:r>
      <w:r w:rsidRPr="00AA6E8D">
        <w:rPr>
          <w:rFonts w:ascii="Calibri" w:hAnsi="Calibri"/>
          <w:sz w:val="24"/>
          <w:szCs w:val="24"/>
        </w:rPr>
        <w:t>r</w:t>
      </w:r>
      <w:r w:rsidRPr="00AA6E8D">
        <w:rPr>
          <w:rFonts w:ascii="Calibri" w:hAnsi="Calibri"/>
          <w:spacing w:val="-2"/>
          <w:sz w:val="24"/>
          <w:szCs w:val="24"/>
        </w:rPr>
        <w:t>i</w:t>
      </w:r>
      <w:r w:rsidRPr="00AA6E8D">
        <w:rPr>
          <w:rFonts w:ascii="Calibri" w:hAnsi="Calibri"/>
          <w:spacing w:val="1"/>
          <w:sz w:val="24"/>
          <w:szCs w:val="24"/>
        </w:rPr>
        <w:t>e</w:t>
      </w:r>
      <w:r w:rsidRPr="00AA6E8D">
        <w:rPr>
          <w:rFonts w:ascii="Calibri" w:hAnsi="Calibri"/>
          <w:sz w:val="24"/>
          <w:szCs w:val="24"/>
        </w:rPr>
        <w:t>s</w:t>
      </w:r>
      <w:r w:rsidRPr="00AA6E8D">
        <w:rPr>
          <w:rFonts w:ascii="Calibri" w:hAnsi="Calibri"/>
          <w:spacing w:val="-13"/>
          <w:sz w:val="24"/>
          <w:szCs w:val="24"/>
        </w:rPr>
        <w:t xml:space="preserve"> </w:t>
      </w:r>
      <w:r w:rsidRPr="00AA6E8D">
        <w:rPr>
          <w:rFonts w:ascii="Calibri" w:hAnsi="Calibri"/>
          <w:sz w:val="24"/>
          <w:szCs w:val="24"/>
        </w:rPr>
        <w:t>or</w:t>
      </w:r>
      <w:r w:rsidRPr="00AA6E8D">
        <w:rPr>
          <w:rFonts w:ascii="Calibri" w:hAnsi="Calibri"/>
          <w:spacing w:val="-14"/>
          <w:sz w:val="24"/>
          <w:szCs w:val="24"/>
        </w:rPr>
        <w:t xml:space="preserve"> </w:t>
      </w:r>
      <w:r w:rsidRPr="00AA6E8D">
        <w:rPr>
          <w:rFonts w:ascii="Calibri" w:hAnsi="Calibri"/>
          <w:sz w:val="24"/>
          <w:szCs w:val="24"/>
        </w:rPr>
        <w:t>in</w:t>
      </w:r>
      <w:r w:rsidRPr="00AA6E8D">
        <w:rPr>
          <w:rFonts w:ascii="Calibri" w:hAnsi="Calibri"/>
          <w:spacing w:val="-2"/>
          <w:sz w:val="24"/>
          <w:szCs w:val="24"/>
        </w:rPr>
        <w:t>d</w:t>
      </w:r>
      <w:r w:rsidRPr="00AA6E8D">
        <w:rPr>
          <w:rFonts w:ascii="Calibri" w:hAnsi="Calibri"/>
          <w:sz w:val="24"/>
          <w:szCs w:val="24"/>
        </w:rPr>
        <w:t>i</w:t>
      </w:r>
      <w:r w:rsidRPr="00AA6E8D">
        <w:rPr>
          <w:rFonts w:ascii="Calibri" w:hAnsi="Calibri"/>
          <w:spacing w:val="-2"/>
          <w:sz w:val="24"/>
          <w:szCs w:val="24"/>
        </w:rPr>
        <w:t>v</w:t>
      </w:r>
      <w:r w:rsidRPr="00AA6E8D">
        <w:rPr>
          <w:rFonts w:ascii="Calibri" w:hAnsi="Calibri"/>
          <w:sz w:val="24"/>
          <w:szCs w:val="24"/>
        </w:rPr>
        <w:t>idu</w:t>
      </w:r>
      <w:r w:rsidRPr="00AA6E8D">
        <w:rPr>
          <w:rFonts w:ascii="Calibri" w:hAnsi="Calibri"/>
          <w:spacing w:val="1"/>
          <w:sz w:val="24"/>
          <w:szCs w:val="24"/>
        </w:rPr>
        <w:t>a</w:t>
      </w:r>
      <w:r w:rsidRPr="00AA6E8D">
        <w:rPr>
          <w:rFonts w:ascii="Calibri" w:hAnsi="Calibri"/>
          <w:sz w:val="24"/>
          <w:szCs w:val="24"/>
        </w:rPr>
        <w:t xml:space="preserve">ls </w:t>
      </w:r>
      <w:r w:rsidRPr="00AA6E8D">
        <w:rPr>
          <w:rFonts w:ascii="Calibri" w:hAnsi="Calibri"/>
          <w:spacing w:val="-1"/>
          <w:sz w:val="24"/>
          <w:szCs w:val="24"/>
        </w:rPr>
        <w:t>w</w:t>
      </w:r>
      <w:r w:rsidRPr="00AA6E8D">
        <w:rPr>
          <w:rFonts w:ascii="Calibri" w:hAnsi="Calibri"/>
          <w:sz w:val="24"/>
          <w:szCs w:val="24"/>
        </w:rPr>
        <w:t>ork</w:t>
      </w:r>
      <w:r w:rsidRPr="00AA6E8D">
        <w:rPr>
          <w:rFonts w:ascii="Calibri" w:hAnsi="Calibri"/>
          <w:spacing w:val="1"/>
          <w:sz w:val="24"/>
          <w:szCs w:val="24"/>
        </w:rPr>
        <w:t>i</w:t>
      </w:r>
      <w:r w:rsidRPr="00AA6E8D">
        <w:rPr>
          <w:rFonts w:ascii="Calibri" w:hAnsi="Calibri"/>
          <w:sz w:val="24"/>
          <w:szCs w:val="24"/>
        </w:rPr>
        <w:t>ng</w:t>
      </w:r>
      <w:r w:rsidRPr="00AA6E8D">
        <w:rPr>
          <w:rFonts w:ascii="Calibri" w:hAnsi="Calibri"/>
          <w:spacing w:val="-2"/>
          <w:sz w:val="24"/>
          <w:szCs w:val="24"/>
        </w:rPr>
        <w:t xml:space="preserve"> f</w:t>
      </w:r>
      <w:r w:rsidRPr="00AA6E8D">
        <w:rPr>
          <w:rFonts w:ascii="Calibri" w:hAnsi="Calibri"/>
          <w:sz w:val="24"/>
          <w:szCs w:val="24"/>
        </w:rPr>
        <w:t>or our pro</w:t>
      </w:r>
      <w:r w:rsidRPr="00AA6E8D">
        <w:rPr>
          <w:rFonts w:ascii="Calibri" w:hAnsi="Calibri"/>
          <w:spacing w:val="1"/>
          <w:sz w:val="24"/>
          <w:szCs w:val="24"/>
        </w:rPr>
        <w:t>jec</w:t>
      </w:r>
      <w:r w:rsidRPr="00AA6E8D">
        <w:rPr>
          <w:rFonts w:ascii="Calibri" w:hAnsi="Calibri"/>
          <w:sz w:val="24"/>
          <w:szCs w:val="24"/>
        </w:rPr>
        <w:t>t</w:t>
      </w:r>
      <w:r w:rsidRPr="00AA6E8D">
        <w:rPr>
          <w:rFonts w:ascii="Calibri" w:hAnsi="Calibri"/>
          <w:spacing w:val="-8"/>
          <w:sz w:val="24"/>
          <w:szCs w:val="24"/>
        </w:rPr>
        <w:t xml:space="preserve"> </w:t>
      </w:r>
      <w:r w:rsidRPr="00AA6E8D">
        <w:rPr>
          <w:rFonts w:ascii="Calibri" w:hAnsi="Calibri"/>
          <w:sz w:val="24"/>
          <w:szCs w:val="24"/>
        </w:rPr>
        <w:t>p</w:t>
      </w:r>
      <w:r w:rsidRPr="00AA6E8D">
        <w:rPr>
          <w:rFonts w:ascii="Calibri" w:hAnsi="Calibri"/>
          <w:spacing w:val="-2"/>
          <w:sz w:val="24"/>
          <w:szCs w:val="24"/>
        </w:rPr>
        <w:t>a</w:t>
      </w:r>
      <w:r w:rsidRPr="00AA6E8D">
        <w:rPr>
          <w:rFonts w:ascii="Calibri" w:hAnsi="Calibri"/>
          <w:sz w:val="24"/>
          <w:szCs w:val="24"/>
        </w:rPr>
        <w:t>r</w:t>
      </w:r>
      <w:r w:rsidRPr="00AA6E8D">
        <w:rPr>
          <w:rFonts w:ascii="Calibri" w:hAnsi="Calibri"/>
          <w:spacing w:val="1"/>
          <w:sz w:val="24"/>
          <w:szCs w:val="24"/>
        </w:rPr>
        <w:t>t</w:t>
      </w:r>
      <w:r w:rsidRPr="00AA6E8D">
        <w:rPr>
          <w:rFonts w:ascii="Calibri" w:hAnsi="Calibri"/>
          <w:sz w:val="24"/>
          <w:szCs w:val="24"/>
        </w:rPr>
        <w:t>n</w:t>
      </w:r>
      <w:r w:rsidRPr="00AA6E8D">
        <w:rPr>
          <w:rFonts w:ascii="Calibri" w:hAnsi="Calibri"/>
          <w:spacing w:val="1"/>
          <w:sz w:val="24"/>
          <w:szCs w:val="24"/>
        </w:rPr>
        <w:t>e</w:t>
      </w:r>
      <w:r w:rsidRPr="00AA6E8D">
        <w:rPr>
          <w:rFonts w:ascii="Calibri" w:hAnsi="Calibri"/>
          <w:sz w:val="24"/>
          <w:szCs w:val="24"/>
        </w:rPr>
        <w:t>rs</w:t>
      </w:r>
    </w:p>
    <w:p w14:paraId="7A58DC5E" w14:textId="77777777" w:rsidR="00C007C1" w:rsidRPr="00AA6E8D" w:rsidRDefault="00C007C1" w:rsidP="006024E2">
      <w:pPr>
        <w:pStyle w:val="ListParagraph"/>
        <w:numPr>
          <w:ilvl w:val="0"/>
          <w:numId w:val="10"/>
        </w:numPr>
        <w:rPr>
          <w:rFonts w:ascii="Calibri" w:hAnsi="Calibri"/>
          <w:sz w:val="24"/>
          <w:szCs w:val="24"/>
        </w:rPr>
      </w:pPr>
      <w:r w:rsidRPr="00AA6E8D">
        <w:rPr>
          <w:rFonts w:ascii="Calibri" w:hAnsi="Calibri"/>
          <w:spacing w:val="-1"/>
          <w:sz w:val="24"/>
          <w:szCs w:val="24"/>
        </w:rPr>
        <w:t>N</w:t>
      </w:r>
      <w:r w:rsidRPr="00AA6E8D">
        <w:rPr>
          <w:rFonts w:ascii="Calibri" w:hAnsi="Calibri"/>
          <w:sz w:val="24"/>
          <w:szCs w:val="24"/>
        </w:rPr>
        <w:t>one</w:t>
      </w:r>
      <w:r w:rsidRPr="00AA6E8D">
        <w:rPr>
          <w:rFonts w:ascii="Calibri" w:hAnsi="Calibri"/>
          <w:spacing w:val="1"/>
          <w:sz w:val="24"/>
          <w:szCs w:val="24"/>
        </w:rPr>
        <w:t xml:space="preserve"> </w:t>
      </w:r>
      <w:r w:rsidRPr="00AA6E8D">
        <w:rPr>
          <w:rFonts w:ascii="Calibri" w:hAnsi="Calibri"/>
          <w:sz w:val="24"/>
          <w:szCs w:val="24"/>
        </w:rPr>
        <w:t>of</w:t>
      </w:r>
      <w:r w:rsidRPr="00AA6E8D">
        <w:rPr>
          <w:rFonts w:ascii="Calibri" w:hAnsi="Calibri"/>
          <w:spacing w:val="-2"/>
          <w:sz w:val="24"/>
          <w:szCs w:val="24"/>
        </w:rPr>
        <w:t xml:space="preserve"> </w:t>
      </w:r>
      <w:r w:rsidRPr="00AA6E8D">
        <w:rPr>
          <w:rFonts w:ascii="Calibri" w:hAnsi="Calibri"/>
          <w:sz w:val="24"/>
          <w:szCs w:val="24"/>
        </w:rPr>
        <w:t>the</w:t>
      </w:r>
      <w:r w:rsidRPr="00AA6E8D">
        <w:rPr>
          <w:rFonts w:ascii="Calibri" w:hAnsi="Calibri"/>
          <w:spacing w:val="1"/>
          <w:sz w:val="24"/>
          <w:szCs w:val="24"/>
        </w:rPr>
        <w:t xml:space="preserve"> </w:t>
      </w:r>
      <w:r w:rsidRPr="00AA6E8D">
        <w:rPr>
          <w:rFonts w:ascii="Calibri" w:hAnsi="Calibri"/>
          <w:spacing w:val="-2"/>
          <w:sz w:val="24"/>
          <w:szCs w:val="24"/>
        </w:rPr>
        <w:t>f</w:t>
      </w:r>
      <w:r w:rsidRPr="00AA6E8D">
        <w:rPr>
          <w:rFonts w:ascii="Calibri" w:hAnsi="Calibri"/>
          <w:sz w:val="24"/>
          <w:szCs w:val="24"/>
        </w:rPr>
        <w:t>unds</w:t>
      </w:r>
      <w:r w:rsidRPr="00AA6E8D">
        <w:rPr>
          <w:rFonts w:ascii="Calibri" w:hAnsi="Calibri"/>
          <w:spacing w:val="-1"/>
          <w:sz w:val="24"/>
          <w:szCs w:val="24"/>
        </w:rPr>
        <w:t xml:space="preserve"> w</w:t>
      </w:r>
      <w:r w:rsidRPr="00AA6E8D">
        <w:rPr>
          <w:rFonts w:ascii="Calibri" w:hAnsi="Calibri"/>
          <w:sz w:val="24"/>
          <w:szCs w:val="24"/>
        </w:rPr>
        <w:t>ill be</w:t>
      </w:r>
      <w:r w:rsidRPr="00AA6E8D">
        <w:rPr>
          <w:rFonts w:ascii="Calibri" w:hAnsi="Calibri"/>
          <w:spacing w:val="-2"/>
          <w:sz w:val="24"/>
          <w:szCs w:val="24"/>
        </w:rPr>
        <w:t xml:space="preserve"> </w:t>
      </w:r>
      <w:r w:rsidRPr="00AA6E8D">
        <w:rPr>
          <w:rFonts w:ascii="Calibri" w:hAnsi="Calibri"/>
          <w:sz w:val="24"/>
          <w:szCs w:val="24"/>
        </w:rPr>
        <w:t>u</w:t>
      </w:r>
      <w:r w:rsidRPr="00AA6E8D">
        <w:rPr>
          <w:rFonts w:ascii="Calibri" w:hAnsi="Calibri"/>
          <w:spacing w:val="-1"/>
          <w:sz w:val="24"/>
          <w:szCs w:val="24"/>
        </w:rPr>
        <w:t>s</w:t>
      </w:r>
      <w:r w:rsidRPr="00AA6E8D">
        <w:rPr>
          <w:rFonts w:ascii="Calibri" w:hAnsi="Calibri"/>
          <w:spacing w:val="1"/>
          <w:sz w:val="24"/>
          <w:szCs w:val="24"/>
        </w:rPr>
        <w:t>e</w:t>
      </w:r>
      <w:r w:rsidRPr="00AA6E8D">
        <w:rPr>
          <w:rFonts w:ascii="Calibri" w:hAnsi="Calibri"/>
          <w:sz w:val="24"/>
          <w:szCs w:val="24"/>
        </w:rPr>
        <w:t xml:space="preserve">d </w:t>
      </w:r>
      <w:r w:rsidRPr="00AA6E8D">
        <w:rPr>
          <w:rFonts w:ascii="Calibri" w:hAnsi="Calibri"/>
          <w:spacing w:val="-2"/>
          <w:sz w:val="24"/>
          <w:szCs w:val="24"/>
        </w:rPr>
        <w:t>f</w:t>
      </w:r>
      <w:r w:rsidRPr="00AA6E8D">
        <w:rPr>
          <w:rFonts w:ascii="Calibri" w:hAnsi="Calibri"/>
          <w:sz w:val="24"/>
          <w:szCs w:val="24"/>
        </w:rPr>
        <w:t xml:space="preserve">or </w:t>
      </w:r>
      <w:r w:rsidRPr="00AA6E8D">
        <w:rPr>
          <w:rFonts w:ascii="Calibri" w:hAnsi="Calibri"/>
          <w:spacing w:val="1"/>
          <w:sz w:val="24"/>
          <w:szCs w:val="24"/>
        </w:rPr>
        <w:t>t</w:t>
      </w:r>
      <w:r w:rsidRPr="00AA6E8D">
        <w:rPr>
          <w:rFonts w:ascii="Calibri" w:hAnsi="Calibri"/>
          <w:sz w:val="24"/>
          <w:szCs w:val="24"/>
        </w:rPr>
        <w:t>r</w:t>
      </w:r>
      <w:r w:rsidRPr="00AA6E8D">
        <w:rPr>
          <w:rFonts w:ascii="Calibri" w:hAnsi="Calibri"/>
          <w:spacing w:val="1"/>
          <w:sz w:val="24"/>
          <w:szCs w:val="24"/>
        </w:rPr>
        <w:t>a</w:t>
      </w:r>
      <w:r w:rsidRPr="00AA6E8D">
        <w:rPr>
          <w:rFonts w:ascii="Calibri" w:hAnsi="Calibri"/>
          <w:spacing w:val="-2"/>
          <w:sz w:val="24"/>
          <w:szCs w:val="24"/>
        </w:rPr>
        <w:t>v</w:t>
      </w:r>
      <w:r w:rsidRPr="00AA6E8D">
        <w:rPr>
          <w:rFonts w:ascii="Calibri" w:hAnsi="Calibri"/>
          <w:spacing w:val="1"/>
          <w:sz w:val="24"/>
          <w:szCs w:val="24"/>
        </w:rPr>
        <w:t>e</w:t>
      </w:r>
      <w:r w:rsidRPr="00AA6E8D">
        <w:rPr>
          <w:rFonts w:ascii="Calibri" w:hAnsi="Calibri"/>
          <w:sz w:val="24"/>
          <w:szCs w:val="24"/>
        </w:rPr>
        <w:t>l</w:t>
      </w:r>
      <w:r w:rsidRPr="00AA6E8D">
        <w:rPr>
          <w:rFonts w:ascii="Calibri" w:hAnsi="Calibri"/>
          <w:spacing w:val="-8"/>
          <w:sz w:val="24"/>
          <w:szCs w:val="24"/>
        </w:rPr>
        <w:t xml:space="preserve"> </w:t>
      </w:r>
      <w:r w:rsidRPr="00AA6E8D">
        <w:rPr>
          <w:rFonts w:ascii="Calibri" w:hAnsi="Calibri"/>
          <w:spacing w:val="1"/>
          <w:sz w:val="24"/>
          <w:szCs w:val="24"/>
        </w:rPr>
        <w:t>e</w:t>
      </w:r>
      <w:r w:rsidRPr="00AA6E8D">
        <w:rPr>
          <w:rFonts w:ascii="Calibri" w:hAnsi="Calibri"/>
          <w:sz w:val="24"/>
          <w:szCs w:val="24"/>
        </w:rPr>
        <w:t>x</w:t>
      </w:r>
      <w:r w:rsidRPr="00AA6E8D">
        <w:rPr>
          <w:rFonts w:ascii="Calibri" w:hAnsi="Calibri"/>
          <w:spacing w:val="-2"/>
          <w:sz w:val="24"/>
          <w:szCs w:val="24"/>
        </w:rPr>
        <w:t>p</w:t>
      </w:r>
      <w:r w:rsidRPr="00AA6E8D">
        <w:rPr>
          <w:rFonts w:ascii="Calibri" w:hAnsi="Calibri"/>
          <w:spacing w:val="1"/>
          <w:sz w:val="24"/>
          <w:szCs w:val="24"/>
        </w:rPr>
        <w:t>e</w:t>
      </w:r>
      <w:r w:rsidRPr="00AA6E8D">
        <w:rPr>
          <w:rFonts w:ascii="Calibri" w:hAnsi="Calibri"/>
          <w:sz w:val="24"/>
          <w:szCs w:val="24"/>
        </w:rPr>
        <w:t>n</w:t>
      </w:r>
      <w:r w:rsidRPr="00AA6E8D">
        <w:rPr>
          <w:rFonts w:ascii="Calibri" w:hAnsi="Calibri"/>
          <w:spacing w:val="-1"/>
          <w:sz w:val="24"/>
          <w:szCs w:val="24"/>
        </w:rPr>
        <w:t>s</w:t>
      </w:r>
      <w:r w:rsidRPr="00AA6E8D">
        <w:rPr>
          <w:rFonts w:ascii="Calibri" w:hAnsi="Calibri"/>
          <w:spacing w:val="1"/>
          <w:sz w:val="24"/>
          <w:szCs w:val="24"/>
        </w:rPr>
        <w:t>e</w:t>
      </w:r>
      <w:r w:rsidRPr="00AA6E8D">
        <w:rPr>
          <w:rFonts w:ascii="Calibri" w:hAnsi="Calibri"/>
          <w:sz w:val="24"/>
          <w:szCs w:val="24"/>
        </w:rPr>
        <w:t>s</w:t>
      </w:r>
    </w:p>
    <w:p w14:paraId="3E0AFC5B" w14:textId="77777777" w:rsidR="00C007C1" w:rsidRPr="00AA6E8D" w:rsidRDefault="00C007C1" w:rsidP="006024E2">
      <w:pPr>
        <w:pStyle w:val="ListParagraph"/>
        <w:numPr>
          <w:ilvl w:val="0"/>
          <w:numId w:val="10"/>
        </w:numPr>
        <w:rPr>
          <w:rFonts w:ascii="Calibri" w:hAnsi="Calibri"/>
          <w:sz w:val="24"/>
          <w:szCs w:val="24"/>
        </w:rPr>
      </w:pPr>
      <w:r w:rsidRPr="00AA6E8D">
        <w:rPr>
          <w:rFonts w:ascii="Calibri" w:hAnsi="Calibri"/>
          <w:spacing w:val="-1"/>
          <w:sz w:val="24"/>
          <w:szCs w:val="24"/>
        </w:rPr>
        <w:t>N</w:t>
      </w:r>
      <w:r w:rsidRPr="00AA6E8D">
        <w:rPr>
          <w:rFonts w:ascii="Calibri" w:hAnsi="Calibri"/>
          <w:sz w:val="24"/>
          <w:szCs w:val="24"/>
        </w:rPr>
        <w:t>one</w:t>
      </w:r>
      <w:r w:rsidRPr="00AA6E8D">
        <w:rPr>
          <w:rFonts w:ascii="Calibri" w:hAnsi="Calibri"/>
          <w:spacing w:val="1"/>
          <w:sz w:val="24"/>
          <w:szCs w:val="24"/>
        </w:rPr>
        <w:t xml:space="preserve"> </w:t>
      </w:r>
      <w:r w:rsidRPr="00AA6E8D">
        <w:rPr>
          <w:rFonts w:ascii="Calibri" w:hAnsi="Calibri"/>
          <w:sz w:val="24"/>
          <w:szCs w:val="24"/>
        </w:rPr>
        <w:t>of</w:t>
      </w:r>
      <w:r w:rsidRPr="00AA6E8D">
        <w:rPr>
          <w:rFonts w:ascii="Calibri" w:hAnsi="Calibri"/>
          <w:spacing w:val="-2"/>
          <w:sz w:val="24"/>
          <w:szCs w:val="24"/>
        </w:rPr>
        <w:t xml:space="preserve"> </w:t>
      </w:r>
      <w:r w:rsidRPr="00AA6E8D">
        <w:rPr>
          <w:rFonts w:ascii="Calibri" w:hAnsi="Calibri"/>
          <w:sz w:val="24"/>
          <w:szCs w:val="24"/>
        </w:rPr>
        <w:t>the</w:t>
      </w:r>
      <w:r w:rsidRPr="00AA6E8D">
        <w:rPr>
          <w:rFonts w:ascii="Calibri" w:hAnsi="Calibri"/>
          <w:spacing w:val="1"/>
          <w:sz w:val="24"/>
          <w:szCs w:val="24"/>
        </w:rPr>
        <w:t xml:space="preserve"> </w:t>
      </w:r>
      <w:r w:rsidRPr="00AA6E8D">
        <w:rPr>
          <w:rFonts w:ascii="Calibri" w:hAnsi="Calibri"/>
          <w:spacing w:val="-2"/>
          <w:sz w:val="24"/>
          <w:szCs w:val="24"/>
        </w:rPr>
        <w:t>f</w:t>
      </w:r>
      <w:r w:rsidRPr="00AA6E8D">
        <w:rPr>
          <w:rFonts w:ascii="Calibri" w:hAnsi="Calibri"/>
          <w:sz w:val="24"/>
          <w:szCs w:val="24"/>
        </w:rPr>
        <w:t>unds</w:t>
      </w:r>
      <w:r w:rsidRPr="00AA6E8D">
        <w:rPr>
          <w:rFonts w:ascii="Calibri" w:hAnsi="Calibri"/>
          <w:spacing w:val="-1"/>
          <w:sz w:val="24"/>
          <w:szCs w:val="24"/>
        </w:rPr>
        <w:t xml:space="preserve"> w</w:t>
      </w:r>
      <w:r w:rsidRPr="00AA6E8D">
        <w:rPr>
          <w:rFonts w:ascii="Calibri" w:hAnsi="Calibri"/>
          <w:sz w:val="24"/>
          <w:szCs w:val="24"/>
        </w:rPr>
        <w:t>ill be</w:t>
      </w:r>
      <w:r w:rsidRPr="00AA6E8D">
        <w:rPr>
          <w:rFonts w:ascii="Calibri" w:hAnsi="Calibri"/>
          <w:spacing w:val="-2"/>
          <w:sz w:val="24"/>
          <w:szCs w:val="24"/>
        </w:rPr>
        <w:t xml:space="preserve"> </w:t>
      </w:r>
      <w:r w:rsidRPr="00AA6E8D">
        <w:rPr>
          <w:rFonts w:ascii="Calibri" w:hAnsi="Calibri"/>
          <w:sz w:val="24"/>
          <w:szCs w:val="24"/>
        </w:rPr>
        <w:t>u</w:t>
      </w:r>
      <w:r w:rsidRPr="00AA6E8D">
        <w:rPr>
          <w:rFonts w:ascii="Calibri" w:hAnsi="Calibri"/>
          <w:spacing w:val="-1"/>
          <w:sz w:val="24"/>
          <w:szCs w:val="24"/>
        </w:rPr>
        <w:t>s</w:t>
      </w:r>
      <w:r w:rsidRPr="00AA6E8D">
        <w:rPr>
          <w:rFonts w:ascii="Calibri" w:hAnsi="Calibri"/>
          <w:spacing w:val="1"/>
          <w:sz w:val="24"/>
          <w:szCs w:val="24"/>
        </w:rPr>
        <w:t>e</w:t>
      </w:r>
      <w:r w:rsidRPr="00AA6E8D">
        <w:rPr>
          <w:rFonts w:ascii="Calibri" w:hAnsi="Calibri"/>
          <w:sz w:val="24"/>
          <w:szCs w:val="24"/>
        </w:rPr>
        <w:t xml:space="preserve">d </w:t>
      </w:r>
      <w:r w:rsidRPr="00AA6E8D">
        <w:rPr>
          <w:rFonts w:ascii="Calibri" w:hAnsi="Calibri"/>
          <w:spacing w:val="-2"/>
          <w:sz w:val="24"/>
          <w:szCs w:val="24"/>
        </w:rPr>
        <w:t>f</w:t>
      </w:r>
      <w:r w:rsidRPr="00AA6E8D">
        <w:rPr>
          <w:rFonts w:ascii="Calibri" w:hAnsi="Calibri"/>
          <w:sz w:val="24"/>
          <w:szCs w:val="24"/>
        </w:rPr>
        <w:t>or po</w:t>
      </w:r>
      <w:r w:rsidRPr="00AA6E8D">
        <w:rPr>
          <w:rFonts w:ascii="Calibri" w:hAnsi="Calibri"/>
          <w:spacing w:val="-1"/>
          <w:sz w:val="24"/>
          <w:szCs w:val="24"/>
        </w:rPr>
        <w:t>s</w:t>
      </w:r>
      <w:r w:rsidRPr="00AA6E8D">
        <w:rPr>
          <w:rFonts w:ascii="Calibri" w:hAnsi="Calibri"/>
          <w:spacing w:val="3"/>
          <w:sz w:val="24"/>
          <w:szCs w:val="24"/>
        </w:rPr>
        <w:t>t</w:t>
      </w:r>
      <w:r w:rsidRPr="00AA6E8D">
        <w:rPr>
          <w:rFonts w:ascii="Calibri" w:hAnsi="Calibri"/>
          <w:sz w:val="24"/>
          <w:szCs w:val="24"/>
        </w:rPr>
        <w:t>-</w:t>
      </w:r>
      <w:r w:rsidRPr="00AA6E8D">
        <w:rPr>
          <w:rFonts w:ascii="Calibri" w:hAnsi="Calibri"/>
          <w:spacing w:val="-1"/>
          <w:sz w:val="24"/>
          <w:szCs w:val="24"/>
        </w:rPr>
        <w:t>s</w:t>
      </w:r>
      <w:r w:rsidRPr="00AA6E8D">
        <w:rPr>
          <w:rFonts w:ascii="Calibri" w:hAnsi="Calibri"/>
          <w:spacing w:val="1"/>
          <w:sz w:val="24"/>
          <w:szCs w:val="24"/>
        </w:rPr>
        <w:t>ec</w:t>
      </w:r>
      <w:r w:rsidRPr="00AA6E8D">
        <w:rPr>
          <w:rFonts w:ascii="Calibri" w:hAnsi="Calibri"/>
          <w:sz w:val="24"/>
          <w:szCs w:val="24"/>
        </w:rPr>
        <w:t>ond</w:t>
      </w:r>
      <w:r w:rsidRPr="00AA6E8D">
        <w:rPr>
          <w:rFonts w:ascii="Calibri" w:hAnsi="Calibri"/>
          <w:spacing w:val="1"/>
          <w:sz w:val="24"/>
          <w:szCs w:val="24"/>
        </w:rPr>
        <w:t>a</w:t>
      </w:r>
      <w:r w:rsidRPr="00AA6E8D">
        <w:rPr>
          <w:rFonts w:ascii="Calibri" w:hAnsi="Calibri"/>
          <w:sz w:val="24"/>
          <w:szCs w:val="24"/>
        </w:rPr>
        <w:t>ry</w:t>
      </w:r>
      <w:r w:rsidRPr="00AA6E8D">
        <w:rPr>
          <w:rFonts w:ascii="Calibri" w:hAnsi="Calibri"/>
          <w:spacing w:val="-5"/>
          <w:sz w:val="24"/>
          <w:szCs w:val="24"/>
        </w:rPr>
        <w:t xml:space="preserve"> </w:t>
      </w:r>
      <w:r w:rsidRPr="00AA6E8D">
        <w:rPr>
          <w:rFonts w:ascii="Calibri" w:hAnsi="Calibri"/>
          <w:spacing w:val="1"/>
          <w:sz w:val="24"/>
          <w:szCs w:val="24"/>
        </w:rPr>
        <w:t>e</w:t>
      </w:r>
      <w:r w:rsidRPr="00AA6E8D">
        <w:rPr>
          <w:rFonts w:ascii="Calibri" w:hAnsi="Calibri"/>
          <w:sz w:val="24"/>
          <w:szCs w:val="24"/>
        </w:rPr>
        <w:t>du</w:t>
      </w:r>
      <w:r w:rsidRPr="00AA6E8D">
        <w:rPr>
          <w:rFonts w:ascii="Calibri" w:hAnsi="Calibri"/>
          <w:spacing w:val="1"/>
          <w:sz w:val="24"/>
          <w:szCs w:val="24"/>
        </w:rPr>
        <w:t>ca</w:t>
      </w:r>
      <w:r w:rsidRPr="00AA6E8D">
        <w:rPr>
          <w:rFonts w:ascii="Calibri" w:hAnsi="Calibri"/>
          <w:spacing w:val="-2"/>
          <w:sz w:val="24"/>
          <w:szCs w:val="24"/>
        </w:rPr>
        <w:t>t</w:t>
      </w:r>
      <w:r w:rsidRPr="00AA6E8D">
        <w:rPr>
          <w:rFonts w:ascii="Calibri" w:hAnsi="Calibri"/>
          <w:sz w:val="24"/>
          <w:szCs w:val="24"/>
        </w:rPr>
        <w:t>ion</w:t>
      </w:r>
      <w:r w:rsidRPr="00AA6E8D">
        <w:rPr>
          <w:rFonts w:ascii="Calibri" w:hAnsi="Calibri"/>
          <w:spacing w:val="-22"/>
          <w:sz w:val="24"/>
          <w:szCs w:val="24"/>
        </w:rPr>
        <w:t xml:space="preserve"> </w:t>
      </w:r>
      <w:r w:rsidRPr="00AA6E8D">
        <w:rPr>
          <w:rFonts w:ascii="Calibri" w:hAnsi="Calibri"/>
          <w:spacing w:val="-1"/>
          <w:sz w:val="24"/>
          <w:szCs w:val="24"/>
        </w:rPr>
        <w:t>a</w:t>
      </w:r>
      <w:r w:rsidRPr="00AA6E8D">
        <w:rPr>
          <w:rFonts w:ascii="Calibri" w:hAnsi="Calibri"/>
          <w:spacing w:val="1"/>
          <w:sz w:val="24"/>
          <w:szCs w:val="24"/>
        </w:rPr>
        <w:t>c</w:t>
      </w:r>
      <w:r w:rsidRPr="00AA6E8D">
        <w:rPr>
          <w:rFonts w:ascii="Calibri" w:hAnsi="Calibri"/>
          <w:sz w:val="24"/>
          <w:szCs w:val="24"/>
        </w:rPr>
        <w:t>ti</w:t>
      </w:r>
      <w:r w:rsidRPr="00AA6E8D">
        <w:rPr>
          <w:rFonts w:ascii="Calibri" w:hAnsi="Calibri"/>
          <w:spacing w:val="-2"/>
          <w:sz w:val="24"/>
          <w:szCs w:val="24"/>
        </w:rPr>
        <w:t>v</w:t>
      </w:r>
      <w:r w:rsidRPr="00AA6E8D">
        <w:rPr>
          <w:rFonts w:ascii="Calibri" w:hAnsi="Calibri"/>
          <w:sz w:val="24"/>
          <w:szCs w:val="24"/>
        </w:rPr>
        <w:t>it</w:t>
      </w:r>
      <w:r w:rsidRPr="00AA6E8D">
        <w:rPr>
          <w:rFonts w:ascii="Calibri" w:hAnsi="Calibri"/>
          <w:spacing w:val="-2"/>
          <w:sz w:val="24"/>
          <w:szCs w:val="24"/>
        </w:rPr>
        <w:t>i</w:t>
      </w:r>
      <w:r w:rsidRPr="00AA6E8D">
        <w:rPr>
          <w:rFonts w:ascii="Calibri" w:hAnsi="Calibri"/>
          <w:spacing w:val="1"/>
          <w:sz w:val="24"/>
          <w:szCs w:val="24"/>
        </w:rPr>
        <w:t>e</w:t>
      </w:r>
      <w:r w:rsidRPr="00AA6E8D">
        <w:rPr>
          <w:rFonts w:ascii="Calibri" w:hAnsi="Calibri"/>
          <w:sz w:val="24"/>
          <w:szCs w:val="24"/>
        </w:rPr>
        <w:t>s</w:t>
      </w:r>
    </w:p>
    <w:p w14:paraId="468012CA" w14:textId="77777777" w:rsidR="00C007C1" w:rsidRPr="00AA6E8D" w:rsidRDefault="00C007C1" w:rsidP="006024E2">
      <w:pPr>
        <w:pStyle w:val="ListParagraph"/>
        <w:numPr>
          <w:ilvl w:val="0"/>
          <w:numId w:val="10"/>
        </w:numPr>
        <w:rPr>
          <w:rFonts w:ascii="Calibri" w:hAnsi="Calibri"/>
          <w:sz w:val="24"/>
          <w:szCs w:val="24"/>
        </w:rPr>
      </w:pPr>
      <w:r w:rsidRPr="00AA6E8D">
        <w:rPr>
          <w:rFonts w:ascii="Calibri" w:hAnsi="Calibri"/>
          <w:spacing w:val="-1"/>
          <w:sz w:val="24"/>
          <w:szCs w:val="24"/>
        </w:rPr>
        <w:t>A</w:t>
      </w:r>
      <w:r w:rsidRPr="00AA6E8D">
        <w:rPr>
          <w:rFonts w:ascii="Calibri" w:hAnsi="Calibri"/>
          <w:spacing w:val="2"/>
          <w:sz w:val="24"/>
          <w:szCs w:val="24"/>
        </w:rPr>
        <w:t>n</w:t>
      </w:r>
      <w:r w:rsidRPr="00AA6E8D">
        <w:rPr>
          <w:rFonts w:ascii="Calibri" w:hAnsi="Calibri"/>
          <w:sz w:val="24"/>
          <w:szCs w:val="24"/>
        </w:rPr>
        <w:t>y</w:t>
      </w:r>
      <w:r w:rsidRPr="00AA6E8D">
        <w:rPr>
          <w:rFonts w:ascii="Calibri" w:hAnsi="Calibri"/>
          <w:spacing w:val="-5"/>
          <w:sz w:val="24"/>
          <w:szCs w:val="24"/>
        </w:rPr>
        <w:t xml:space="preserve"> </w:t>
      </w:r>
      <w:r w:rsidRPr="00AA6E8D">
        <w:rPr>
          <w:rFonts w:ascii="Calibri" w:hAnsi="Calibri"/>
          <w:sz w:val="24"/>
          <w:szCs w:val="24"/>
        </w:rPr>
        <w:t>u</w:t>
      </w:r>
      <w:r w:rsidRPr="00AA6E8D">
        <w:rPr>
          <w:rFonts w:ascii="Calibri" w:hAnsi="Calibri"/>
          <w:spacing w:val="-1"/>
          <w:sz w:val="24"/>
          <w:szCs w:val="24"/>
        </w:rPr>
        <w:t>s</w:t>
      </w:r>
      <w:r w:rsidRPr="00AA6E8D">
        <w:rPr>
          <w:rFonts w:ascii="Calibri" w:hAnsi="Calibri"/>
          <w:spacing w:val="1"/>
          <w:sz w:val="24"/>
          <w:szCs w:val="24"/>
        </w:rPr>
        <w:t>e</w:t>
      </w:r>
      <w:r w:rsidRPr="00AA6E8D">
        <w:rPr>
          <w:rFonts w:ascii="Calibri" w:hAnsi="Calibri"/>
          <w:sz w:val="24"/>
          <w:szCs w:val="24"/>
        </w:rPr>
        <w:t>s</w:t>
      </w:r>
      <w:r w:rsidRPr="00AA6E8D">
        <w:rPr>
          <w:rFonts w:ascii="Calibri" w:hAnsi="Calibri"/>
          <w:spacing w:val="-1"/>
          <w:sz w:val="24"/>
          <w:szCs w:val="24"/>
        </w:rPr>
        <w:t xml:space="preserve"> </w:t>
      </w:r>
      <w:r w:rsidRPr="00AA6E8D">
        <w:rPr>
          <w:rFonts w:ascii="Calibri" w:hAnsi="Calibri"/>
          <w:spacing w:val="2"/>
          <w:sz w:val="24"/>
          <w:szCs w:val="24"/>
        </w:rPr>
        <w:t>o</w:t>
      </w:r>
      <w:r w:rsidRPr="00AA6E8D">
        <w:rPr>
          <w:rFonts w:ascii="Calibri" w:hAnsi="Calibri"/>
          <w:sz w:val="24"/>
          <w:szCs w:val="24"/>
        </w:rPr>
        <w:t>f</w:t>
      </w:r>
      <w:r w:rsidRPr="00AA6E8D">
        <w:rPr>
          <w:rFonts w:ascii="Calibri" w:hAnsi="Calibri"/>
          <w:spacing w:val="-2"/>
          <w:sz w:val="24"/>
          <w:szCs w:val="24"/>
        </w:rPr>
        <w:t xml:space="preserve"> </w:t>
      </w:r>
      <w:r w:rsidRPr="00AA6E8D">
        <w:rPr>
          <w:rFonts w:ascii="Calibri" w:hAnsi="Calibri"/>
          <w:sz w:val="24"/>
          <w:szCs w:val="24"/>
        </w:rPr>
        <w:t>the</w:t>
      </w:r>
      <w:r w:rsidRPr="00AA6E8D">
        <w:rPr>
          <w:rFonts w:ascii="Calibri" w:hAnsi="Calibri"/>
          <w:spacing w:val="1"/>
          <w:sz w:val="24"/>
          <w:szCs w:val="24"/>
        </w:rPr>
        <w:t xml:space="preserve"> </w:t>
      </w:r>
      <w:r w:rsidRPr="00AA6E8D">
        <w:rPr>
          <w:rFonts w:ascii="Calibri" w:hAnsi="Calibri"/>
          <w:sz w:val="24"/>
          <w:szCs w:val="24"/>
        </w:rPr>
        <w:t>n</w:t>
      </w:r>
      <w:r w:rsidRPr="00AA6E8D">
        <w:rPr>
          <w:rFonts w:ascii="Calibri" w:hAnsi="Calibri"/>
          <w:spacing w:val="1"/>
          <w:sz w:val="24"/>
          <w:szCs w:val="24"/>
        </w:rPr>
        <w:t>a</w:t>
      </w:r>
      <w:r w:rsidRPr="00AA6E8D">
        <w:rPr>
          <w:rFonts w:ascii="Calibri" w:hAnsi="Calibri"/>
          <w:spacing w:val="-2"/>
          <w:sz w:val="24"/>
          <w:szCs w:val="24"/>
        </w:rPr>
        <w:t>m</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pacing w:val="-2"/>
          <w:sz w:val="24"/>
          <w:szCs w:val="24"/>
        </w:rPr>
        <w:t>“</w:t>
      </w:r>
      <w:r w:rsidRPr="00AA6E8D">
        <w:rPr>
          <w:rFonts w:ascii="Calibri" w:hAnsi="Calibri"/>
          <w:sz w:val="24"/>
          <w:szCs w:val="24"/>
        </w:rPr>
        <w:t>Rot</w:t>
      </w:r>
      <w:r w:rsidRPr="00AA6E8D">
        <w:rPr>
          <w:rFonts w:ascii="Calibri" w:hAnsi="Calibri"/>
          <w:spacing w:val="1"/>
          <w:sz w:val="24"/>
          <w:szCs w:val="24"/>
        </w:rPr>
        <w:t>a</w:t>
      </w:r>
      <w:r w:rsidRPr="00AA6E8D">
        <w:rPr>
          <w:rFonts w:ascii="Calibri" w:hAnsi="Calibri"/>
          <w:sz w:val="24"/>
          <w:szCs w:val="24"/>
        </w:rPr>
        <w:t>r</w:t>
      </w:r>
      <w:r w:rsidRPr="00AA6E8D">
        <w:rPr>
          <w:rFonts w:ascii="Calibri" w:hAnsi="Calibri"/>
          <w:spacing w:val="-5"/>
          <w:sz w:val="24"/>
          <w:szCs w:val="24"/>
        </w:rPr>
        <w:t>y</w:t>
      </w:r>
      <w:r w:rsidRPr="00AA6E8D">
        <w:rPr>
          <w:rFonts w:ascii="Calibri" w:hAnsi="Calibri"/>
          <w:sz w:val="24"/>
          <w:szCs w:val="24"/>
        </w:rPr>
        <w:t>”</w:t>
      </w:r>
      <w:r w:rsidRPr="00AA6E8D">
        <w:rPr>
          <w:rFonts w:ascii="Calibri" w:hAnsi="Calibri"/>
          <w:spacing w:val="1"/>
          <w:sz w:val="24"/>
          <w:szCs w:val="24"/>
        </w:rPr>
        <w:t xml:space="preserve"> </w:t>
      </w:r>
      <w:r w:rsidRPr="00AA6E8D">
        <w:rPr>
          <w:rFonts w:ascii="Calibri" w:hAnsi="Calibri"/>
          <w:sz w:val="24"/>
          <w:szCs w:val="24"/>
        </w:rPr>
        <w:t>or Rot</w:t>
      </w:r>
      <w:r w:rsidRPr="00AA6E8D">
        <w:rPr>
          <w:rFonts w:ascii="Calibri" w:hAnsi="Calibri"/>
          <w:spacing w:val="1"/>
          <w:sz w:val="24"/>
          <w:szCs w:val="24"/>
        </w:rPr>
        <w:t>a</w:t>
      </w:r>
      <w:r w:rsidRPr="00AA6E8D">
        <w:rPr>
          <w:rFonts w:ascii="Calibri" w:hAnsi="Calibri"/>
          <w:sz w:val="24"/>
          <w:szCs w:val="24"/>
        </w:rPr>
        <w:t>r</w:t>
      </w:r>
      <w:r w:rsidRPr="00AA6E8D">
        <w:rPr>
          <w:rFonts w:ascii="Calibri" w:hAnsi="Calibri"/>
          <w:spacing w:val="-5"/>
          <w:sz w:val="24"/>
          <w:szCs w:val="24"/>
        </w:rPr>
        <w:t>y</w:t>
      </w:r>
      <w:r w:rsidRPr="00AA6E8D">
        <w:rPr>
          <w:rFonts w:ascii="Calibri" w:hAnsi="Calibri"/>
          <w:sz w:val="24"/>
          <w:szCs w:val="24"/>
        </w:rPr>
        <w:t>’s</w:t>
      </w:r>
      <w:r w:rsidRPr="00AA6E8D">
        <w:rPr>
          <w:rFonts w:ascii="Calibri" w:hAnsi="Calibri"/>
          <w:spacing w:val="1"/>
          <w:sz w:val="24"/>
          <w:szCs w:val="24"/>
        </w:rPr>
        <w:t xml:space="preserve"> s</w:t>
      </w:r>
      <w:r w:rsidRPr="00AA6E8D">
        <w:rPr>
          <w:rFonts w:ascii="Calibri" w:hAnsi="Calibri"/>
          <w:spacing w:val="-5"/>
          <w:sz w:val="24"/>
          <w:szCs w:val="24"/>
        </w:rPr>
        <w:t>y</w:t>
      </w:r>
      <w:r w:rsidRPr="00AA6E8D">
        <w:rPr>
          <w:rFonts w:ascii="Calibri" w:hAnsi="Calibri"/>
          <w:sz w:val="24"/>
          <w:szCs w:val="24"/>
        </w:rPr>
        <w:t>mbols</w:t>
      </w:r>
      <w:r w:rsidRPr="00AA6E8D">
        <w:rPr>
          <w:rFonts w:ascii="Calibri" w:hAnsi="Calibri"/>
          <w:spacing w:val="1"/>
          <w:sz w:val="24"/>
          <w:szCs w:val="24"/>
        </w:rPr>
        <w:t xml:space="preserve"> </w:t>
      </w:r>
      <w:r w:rsidRPr="00AA6E8D">
        <w:rPr>
          <w:rFonts w:ascii="Calibri" w:hAnsi="Calibri"/>
          <w:spacing w:val="-1"/>
          <w:sz w:val="24"/>
          <w:szCs w:val="24"/>
        </w:rPr>
        <w:t>w</w:t>
      </w:r>
      <w:r w:rsidRPr="00AA6E8D">
        <w:rPr>
          <w:rFonts w:ascii="Calibri" w:hAnsi="Calibri"/>
          <w:sz w:val="24"/>
          <w:szCs w:val="24"/>
        </w:rPr>
        <w:t xml:space="preserve">ill </w:t>
      </w:r>
      <w:r w:rsidRPr="00AA6E8D">
        <w:rPr>
          <w:rFonts w:ascii="Calibri" w:hAnsi="Calibri"/>
          <w:spacing w:val="1"/>
          <w:sz w:val="24"/>
          <w:szCs w:val="24"/>
        </w:rPr>
        <w:t>c</w:t>
      </w:r>
      <w:r w:rsidRPr="00AA6E8D">
        <w:rPr>
          <w:rFonts w:ascii="Calibri" w:hAnsi="Calibri"/>
          <w:spacing w:val="-2"/>
          <w:sz w:val="24"/>
          <w:szCs w:val="24"/>
        </w:rPr>
        <w:t>o</w:t>
      </w:r>
      <w:r w:rsidRPr="00AA6E8D">
        <w:rPr>
          <w:rFonts w:ascii="Calibri" w:hAnsi="Calibri"/>
          <w:sz w:val="24"/>
          <w:szCs w:val="24"/>
        </w:rPr>
        <w:t>mply</w:t>
      </w:r>
      <w:r w:rsidRPr="00AA6E8D">
        <w:rPr>
          <w:rFonts w:ascii="Calibri" w:hAnsi="Calibri"/>
          <w:spacing w:val="-5"/>
          <w:sz w:val="24"/>
          <w:szCs w:val="24"/>
        </w:rPr>
        <w:t xml:space="preserve"> </w:t>
      </w:r>
      <w:r w:rsidRPr="00AA6E8D">
        <w:rPr>
          <w:rFonts w:ascii="Calibri" w:hAnsi="Calibri"/>
          <w:spacing w:val="-1"/>
          <w:sz w:val="24"/>
          <w:szCs w:val="24"/>
        </w:rPr>
        <w:t>w</w:t>
      </w:r>
      <w:r w:rsidRPr="00AA6E8D">
        <w:rPr>
          <w:rFonts w:ascii="Calibri" w:hAnsi="Calibri"/>
          <w:sz w:val="24"/>
          <w:szCs w:val="24"/>
        </w:rPr>
        <w:t>ith R.</w:t>
      </w:r>
      <w:r w:rsidRPr="00AA6E8D">
        <w:rPr>
          <w:rFonts w:ascii="Calibri" w:hAnsi="Calibri"/>
          <w:spacing w:val="-2"/>
          <w:sz w:val="24"/>
          <w:szCs w:val="24"/>
        </w:rPr>
        <w:t>I</w:t>
      </w:r>
      <w:r w:rsidRPr="00AA6E8D">
        <w:rPr>
          <w:rFonts w:ascii="Calibri" w:hAnsi="Calibri"/>
          <w:sz w:val="24"/>
          <w:szCs w:val="24"/>
        </w:rPr>
        <w:t>.</w:t>
      </w:r>
      <w:r w:rsidRPr="00AA6E8D">
        <w:rPr>
          <w:rFonts w:ascii="Calibri" w:hAnsi="Calibri"/>
          <w:spacing w:val="-17"/>
          <w:sz w:val="24"/>
          <w:szCs w:val="24"/>
        </w:rPr>
        <w:t xml:space="preserve"> </w:t>
      </w:r>
      <w:r w:rsidRPr="00AA6E8D">
        <w:rPr>
          <w:rFonts w:ascii="Calibri" w:hAnsi="Calibri"/>
          <w:sz w:val="24"/>
          <w:szCs w:val="24"/>
        </w:rPr>
        <w:t>pol</w:t>
      </w:r>
      <w:r w:rsidRPr="00AA6E8D">
        <w:rPr>
          <w:rFonts w:ascii="Calibri" w:hAnsi="Calibri"/>
          <w:spacing w:val="-2"/>
          <w:sz w:val="24"/>
          <w:szCs w:val="24"/>
        </w:rPr>
        <w:t>i</w:t>
      </w:r>
      <w:r w:rsidRPr="00AA6E8D">
        <w:rPr>
          <w:rFonts w:ascii="Calibri" w:hAnsi="Calibri"/>
          <w:spacing w:val="1"/>
          <w:sz w:val="24"/>
          <w:szCs w:val="24"/>
        </w:rPr>
        <w:t>c</w:t>
      </w:r>
      <w:r w:rsidRPr="00AA6E8D">
        <w:rPr>
          <w:rFonts w:ascii="Calibri" w:hAnsi="Calibri"/>
          <w:sz w:val="24"/>
          <w:szCs w:val="24"/>
        </w:rPr>
        <w:t>i</w:t>
      </w:r>
      <w:r w:rsidRPr="00AA6E8D">
        <w:rPr>
          <w:rFonts w:ascii="Calibri" w:hAnsi="Calibri"/>
          <w:spacing w:val="1"/>
          <w:sz w:val="24"/>
          <w:szCs w:val="24"/>
        </w:rPr>
        <w:t>e</w:t>
      </w:r>
      <w:r w:rsidRPr="00AA6E8D">
        <w:rPr>
          <w:rFonts w:ascii="Calibri" w:hAnsi="Calibri"/>
          <w:sz w:val="24"/>
          <w:szCs w:val="24"/>
        </w:rPr>
        <w:t>s</w:t>
      </w:r>
    </w:p>
    <w:p w14:paraId="3A5DA028" w14:textId="77777777" w:rsidR="00C007C1" w:rsidRPr="00AA6E8D" w:rsidRDefault="00C007C1" w:rsidP="006024E2">
      <w:pPr>
        <w:pStyle w:val="ListParagraph"/>
        <w:numPr>
          <w:ilvl w:val="0"/>
          <w:numId w:val="10"/>
        </w:numPr>
        <w:ind w:right="818"/>
        <w:rPr>
          <w:rFonts w:ascii="Calibri" w:hAnsi="Calibri"/>
          <w:sz w:val="24"/>
          <w:szCs w:val="24"/>
        </w:rPr>
      </w:pPr>
      <w:r w:rsidRPr="00AA6E8D">
        <w:rPr>
          <w:rFonts w:ascii="Calibri" w:hAnsi="Calibri"/>
          <w:spacing w:val="1"/>
          <w:sz w:val="24"/>
          <w:szCs w:val="24"/>
        </w:rPr>
        <w:t>T</w:t>
      </w:r>
      <w:r w:rsidRPr="00AA6E8D">
        <w:rPr>
          <w:rFonts w:ascii="Calibri" w:hAnsi="Calibri"/>
          <w:sz w:val="24"/>
          <w:szCs w:val="24"/>
        </w:rPr>
        <w:t>he</w:t>
      </w:r>
      <w:r w:rsidRPr="00AA6E8D">
        <w:rPr>
          <w:rFonts w:ascii="Calibri" w:hAnsi="Calibri"/>
          <w:spacing w:val="1"/>
          <w:sz w:val="24"/>
          <w:szCs w:val="24"/>
        </w:rPr>
        <w:t xml:space="preserve"> </w:t>
      </w:r>
      <w:r w:rsidRPr="00AA6E8D">
        <w:rPr>
          <w:rFonts w:ascii="Calibri" w:hAnsi="Calibri"/>
          <w:spacing w:val="-1"/>
          <w:sz w:val="24"/>
          <w:szCs w:val="24"/>
        </w:rPr>
        <w:t>s</w:t>
      </w:r>
      <w:r w:rsidRPr="00AA6E8D">
        <w:rPr>
          <w:rFonts w:ascii="Calibri" w:hAnsi="Calibri"/>
          <w:sz w:val="24"/>
          <w:szCs w:val="24"/>
        </w:rPr>
        <w:t>pon</w:t>
      </w:r>
      <w:r w:rsidRPr="00AA6E8D">
        <w:rPr>
          <w:rFonts w:ascii="Calibri" w:hAnsi="Calibri"/>
          <w:spacing w:val="-1"/>
          <w:sz w:val="24"/>
          <w:szCs w:val="24"/>
        </w:rPr>
        <w:t>s</w:t>
      </w:r>
      <w:r w:rsidRPr="00AA6E8D">
        <w:rPr>
          <w:rFonts w:ascii="Calibri" w:hAnsi="Calibri"/>
          <w:sz w:val="24"/>
          <w:szCs w:val="24"/>
        </w:rPr>
        <w:t xml:space="preserve">or </w:t>
      </w:r>
      <w:r w:rsidRPr="00AA6E8D">
        <w:rPr>
          <w:rFonts w:ascii="Calibri" w:hAnsi="Calibri"/>
          <w:spacing w:val="-1"/>
          <w:sz w:val="24"/>
          <w:szCs w:val="24"/>
        </w:rPr>
        <w:t>c</w:t>
      </w:r>
      <w:r w:rsidRPr="00AA6E8D">
        <w:rPr>
          <w:rFonts w:ascii="Calibri" w:hAnsi="Calibri"/>
          <w:sz w:val="24"/>
          <w:szCs w:val="24"/>
        </w:rPr>
        <w:t xml:space="preserve">lub </w:t>
      </w:r>
      <w:r w:rsidRPr="00AA6E8D">
        <w:rPr>
          <w:rFonts w:ascii="Calibri" w:hAnsi="Calibri"/>
          <w:spacing w:val="1"/>
          <w:sz w:val="24"/>
          <w:szCs w:val="24"/>
        </w:rPr>
        <w:t>a</w:t>
      </w:r>
      <w:r w:rsidRPr="00AA6E8D">
        <w:rPr>
          <w:rFonts w:ascii="Calibri" w:hAnsi="Calibri"/>
          <w:spacing w:val="-2"/>
          <w:sz w:val="24"/>
          <w:szCs w:val="24"/>
        </w:rPr>
        <w:t>g</w:t>
      </w:r>
      <w:r w:rsidRPr="00AA6E8D">
        <w:rPr>
          <w:rFonts w:ascii="Calibri" w:hAnsi="Calibri"/>
          <w:sz w:val="24"/>
          <w:szCs w:val="24"/>
        </w:rPr>
        <w:t>r</w:t>
      </w:r>
      <w:r w:rsidRPr="00AA6E8D">
        <w:rPr>
          <w:rFonts w:ascii="Calibri" w:hAnsi="Calibri"/>
          <w:spacing w:val="1"/>
          <w:sz w:val="24"/>
          <w:szCs w:val="24"/>
        </w:rPr>
        <w:t>ee</w:t>
      </w:r>
      <w:r w:rsidRPr="00AA6E8D">
        <w:rPr>
          <w:rFonts w:ascii="Calibri" w:hAnsi="Calibri"/>
          <w:sz w:val="24"/>
          <w:szCs w:val="24"/>
        </w:rPr>
        <w:t>s</w:t>
      </w:r>
      <w:r w:rsidRPr="00AA6E8D">
        <w:rPr>
          <w:rFonts w:ascii="Calibri" w:hAnsi="Calibri"/>
          <w:spacing w:val="-3"/>
          <w:sz w:val="24"/>
          <w:szCs w:val="24"/>
        </w:rPr>
        <w:t xml:space="preserve"> </w:t>
      </w:r>
      <w:r w:rsidRPr="00AA6E8D">
        <w:rPr>
          <w:rFonts w:ascii="Calibri" w:hAnsi="Calibri"/>
          <w:spacing w:val="-2"/>
          <w:sz w:val="24"/>
          <w:szCs w:val="24"/>
        </w:rPr>
        <w:t>t</w:t>
      </w:r>
      <w:r w:rsidRPr="00AA6E8D">
        <w:rPr>
          <w:rFonts w:ascii="Calibri" w:hAnsi="Calibri"/>
          <w:sz w:val="24"/>
          <w:szCs w:val="24"/>
        </w:rPr>
        <w:t xml:space="preserve">o </w:t>
      </w:r>
      <w:r w:rsidRPr="00AA6E8D">
        <w:rPr>
          <w:rFonts w:ascii="Calibri" w:hAnsi="Calibri"/>
          <w:spacing w:val="1"/>
          <w:sz w:val="24"/>
          <w:szCs w:val="24"/>
        </w:rPr>
        <w:t>a</w:t>
      </w:r>
      <w:r w:rsidRPr="00AA6E8D">
        <w:rPr>
          <w:rFonts w:ascii="Calibri" w:hAnsi="Calibri"/>
          <w:sz w:val="24"/>
          <w:szCs w:val="24"/>
        </w:rPr>
        <w:t>dh</w:t>
      </w:r>
      <w:r w:rsidRPr="00AA6E8D">
        <w:rPr>
          <w:rFonts w:ascii="Calibri" w:hAnsi="Calibri"/>
          <w:spacing w:val="1"/>
          <w:sz w:val="24"/>
          <w:szCs w:val="24"/>
        </w:rPr>
        <w:t>e</w:t>
      </w:r>
      <w:r w:rsidRPr="00AA6E8D">
        <w:rPr>
          <w:rFonts w:ascii="Calibri" w:hAnsi="Calibri"/>
          <w:spacing w:val="-2"/>
          <w:sz w:val="24"/>
          <w:szCs w:val="24"/>
        </w:rPr>
        <w:t>r</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z w:val="24"/>
          <w:szCs w:val="24"/>
        </w:rPr>
        <w:t>to</w:t>
      </w:r>
      <w:r w:rsidRPr="00AA6E8D">
        <w:rPr>
          <w:rFonts w:ascii="Calibri" w:hAnsi="Calibri"/>
          <w:spacing w:val="-2"/>
          <w:sz w:val="24"/>
          <w:szCs w:val="24"/>
        </w:rPr>
        <w:t xml:space="preserve"> </w:t>
      </w:r>
      <w:r w:rsidRPr="00AA6E8D">
        <w:rPr>
          <w:rFonts w:ascii="Calibri" w:hAnsi="Calibri"/>
          <w:spacing w:val="1"/>
          <w:sz w:val="24"/>
          <w:szCs w:val="24"/>
        </w:rPr>
        <w:t>a</w:t>
      </w:r>
      <w:r w:rsidRPr="00AA6E8D">
        <w:rPr>
          <w:rFonts w:ascii="Calibri" w:hAnsi="Calibri"/>
          <w:sz w:val="24"/>
          <w:szCs w:val="24"/>
        </w:rPr>
        <w:t>ll</w:t>
      </w:r>
      <w:r w:rsidRPr="00AA6E8D">
        <w:rPr>
          <w:rFonts w:ascii="Calibri" w:hAnsi="Calibri"/>
          <w:spacing w:val="-2"/>
          <w:sz w:val="24"/>
          <w:szCs w:val="24"/>
        </w:rPr>
        <w:t xml:space="preserve"> </w:t>
      </w:r>
      <w:r w:rsidRPr="00AA6E8D">
        <w:rPr>
          <w:rFonts w:ascii="Calibri" w:hAnsi="Calibri"/>
          <w:spacing w:val="-1"/>
          <w:sz w:val="24"/>
          <w:szCs w:val="24"/>
        </w:rPr>
        <w:t>s</w:t>
      </w:r>
      <w:r w:rsidRPr="00AA6E8D">
        <w:rPr>
          <w:rFonts w:ascii="Calibri" w:hAnsi="Calibri"/>
          <w:sz w:val="24"/>
          <w:szCs w:val="24"/>
        </w:rPr>
        <w:t>t</w:t>
      </w:r>
      <w:r w:rsidRPr="00AA6E8D">
        <w:rPr>
          <w:rFonts w:ascii="Calibri" w:hAnsi="Calibri"/>
          <w:spacing w:val="1"/>
          <w:sz w:val="24"/>
          <w:szCs w:val="24"/>
        </w:rPr>
        <w:t>e</w:t>
      </w:r>
      <w:r w:rsidRPr="00AA6E8D">
        <w:rPr>
          <w:rFonts w:ascii="Calibri" w:hAnsi="Calibri"/>
          <w:spacing w:val="-1"/>
          <w:sz w:val="24"/>
          <w:szCs w:val="24"/>
        </w:rPr>
        <w:t>w</w:t>
      </w:r>
      <w:r w:rsidRPr="00AA6E8D">
        <w:rPr>
          <w:rFonts w:ascii="Calibri" w:hAnsi="Calibri"/>
          <w:spacing w:val="1"/>
          <w:sz w:val="24"/>
          <w:szCs w:val="24"/>
        </w:rPr>
        <w:t>a</w:t>
      </w:r>
      <w:r w:rsidRPr="00AA6E8D">
        <w:rPr>
          <w:rFonts w:ascii="Calibri" w:hAnsi="Calibri"/>
          <w:sz w:val="24"/>
          <w:szCs w:val="24"/>
        </w:rPr>
        <w:t>rd</w:t>
      </w:r>
      <w:r w:rsidRPr="00AA6E8D">
        <w:rPr>
          <w:rFonts w:ascii="Calibri" w:hAnsi="Calibri"/>
          <w:spacing w:val="-1"/>
          <w:sz w:val="24"/>
          <w:szCs w:val="24"/>
        </w:rPr>
        <w:t>s</w:t>
      </w:r>
      <w:r w:rsidRPr="00AA6E8D">
        <w:rPr>
          <w:rFonts w:ascii="Calibri" w:hAnsi="Calibri"/>
          <w:spacing w:val="-2"/>
          <w:sz w:val="24"/>
          <w:szCs w:val="24"/>
        </w:rPr>
        <w:t>hi</w:t>
      </w:r>
      <w:r w:rsidRPr="00AA6E8D">
        <w:rPr>
          <w:rFonts w:ascii="Calibri" w:hAnsi="Calibri"/>
          <w:sz w:val="24"/>
          <w:szCs w:val="24"/>
        </w:rPr>
        <w:t>p</w:t>
      </w:r>
      <w:r w:rsidRPr="00AA6E8D">
        <w:rPr>
          <w:rFonts w:ascii="Calibri" w:hAnsi="Calibri"/>
          <w:spacing w:val="4"/>
          <w:sz w:val="24"/>
          <w:szCs w:val="24"/>
        </w:rPr>
        <w:t xml:space="preserve"> </w:t>
      </w:r>
      <w:r w:rsidRPr="00AA6E8D">
        <w:rPr>
          <w:rFonts w:ascii="Calibri" w:hAnsi="Calibri"/>
          <w:sz w:val="24"/>
          <w:szCs w:val="24"/>
        </w:rPr>
        <w:t>r</w:t>
      </w:r>
      <w:r w:rsidRPr="00AA6E8D">
        <w:rPr>
          <w:rFonts w:ascii="Calibri" w:hAnsi="Calibri"/>
          <w:spacing w:val="1"/>
          <w:sz w:val="24"/>
          <w:szCs w:val="24"/>
        </w:rPr>
        <w:t>e</w:t>
      </w:r>
      <w:r w:rsidRPr="00AA6E8D">
        <w:rPr>
          <w:rFonts w:ascii="Calibri" w:hAnsi="Calibri"/>
          <w:sz w:val="24"/>
          <w:szCs w:val="24"/>
        </w:rPr>
        <w:t>qui</w:t>
      </w:r>
      <w:r w:rsidRPr="00AA6E8D">
        <w:rPr>
          <w:rFonts w:ascii="Calibri" w:hAnsi="Calibri"/>
          <w:spacing w:val="-2"/>
          <w:sz w:val="24"/>
          <w:szCs w:val="24"/>
        </w:rPr>
        <w:t>r</w:t>
      </w:r>
      <w:r w:rsidRPr="00AA6E8D">
        <w:rPr>
          <w:rFonts w:ascii="Calibri" w:hAnsi="Calibri"/>
          <w:spacing w:val="1"/>
          <w:sz w:val="24"/>
          <w:szCs w:val="24"/>
        </w:rPr>
        <w:t>e</w:t>
      </w:r>
      <w:r w:rsidRPr="00AA6E8D">
        <w:rPr>
          <w:rFonts w:ascii="Calibri" w:hAnsi="Calibri"/>
          <w:spacing w:val="-2"/>
          <w:sz w:val="24"/>
          <w:szCs w:val="24"/>
        </w:rPr>
        <w:t>m</w:t>
      </w:r>
      <w:r w:rsidRPr="00AA6E8D">
        <w:rPr>
          <w:rFonts w:ascii="Calibri" w:hAnsi="Calibri"/>
          <w:spacing w:val="1"/>
          <w:sz w:val="24"/>
          <w:szCs w:val="24"/>
        </w:rPr>
        <w:t>e</w:t>
      </w:r>
      <w:r w:rsidRPr="00AA6E8D">
        <w:rPr>
          <w:rFonts w:ascii="Calibri" w:hAnsi="Calibri"/>
          <w:sz w:val="24"/>
          <w:szCs w:val="24"/>
        </w:rPr>
        <w:t>nts</w:t>
      </w:r>
      <w:r w:rsidRPr="00AA6E8D">
        <w:rPr>
          <w:rFonts w:ascii="Calibri" w:hAnsi="Calibri"/>
          <w:spacing w:val="-1"/>
          <w:sz w:val="24"/>
          <w:szCs w:val="24"/>
        </w:rPr>
        <w:t xml:space="preserve"> s</w:t>
      </w:r>
      <w:r w:rsidRPr="00AA6E8D">
        <w:rPr>
          <w:rFonts w:ascii="Calibri" w:hAnsi="Calibri"/>
          <w:spacing w:val="1"/>
          <w:sz w:val="24"/>
          <w:szCs w:val="24"/>
        </w:rPr>
        <w:t>e</w:t>
      </w:r>
      <w:r w:rsidRPr="00AA6E8D">
        <w:rPr>
          <w:rFonts w:ascii="Calibri" w:hAnsi="Calibri"/>
          <w:sz w:val="24"/>
          <w:szCs w:val="24"/>
        </w:rPr>
        <w:t xml:space="preserve">t </w:t>
      </w:r>
      <w:r w:rsidRPr="00AA6E8D">
        <w:rPr>
          <w:rFonts w:ascii="Calibri" w:hAnsi="Calibri"/>
          <w:spacing w:val="-2"/>
          <w:sz w:val="24"/>
          <w:szCs w:val="24"/>
        </w:rPr>
        <w:t>f</w:t>
      </w:r>
      <w:r w:rsidRPr="00AA6E8D">
        <w:rPr>
          <w:rFonts w:ascii="Calibri" w:hAnsi="Calibri"/>
          <w:sz w:val="24"/>
          <w:szCs w:val="24"/>
        </w:rPr>
        <w:t>or</w:t>
      </w:r>
      <w:r w:rsidRPr="00AA6E8D">
        <w:rPr>
          <w:rFonts w:ascii="Calibri" w:hAnsi="Calibri"/>
          <w:spacing w:val="1"/>
          <w:sz w:val="24"/>
          <w:szCs w:val="24"/>
        </w:rPr>
        <w:t>t</w:t>
      </w:r>
      <w:r w:rsidRPr="00AA6E8D">
        <w:rPr>
          <w:rFonts w:ascii="Calibri" w:hAnsi="Calibri"/>
          <w:sz w:val="24"/>
          <w:szCs w:val="24"/>
        </w:rPr>
        <w:t>h</w:t>
      </w:r>
      <w:r w:rsidRPr="00AA6E8D">
        <w:rPr>
          <w:rFonts w:ascii="Calibri" w:hAnsi="Calibri"/>
          <w:spacing w:val="-2"/>
          <w:sz w:val="24"/>
          <w:szCs w:val="24"/>
        </w:rPr>
        <w:t xml:space="preserve"> </w:t>
      </w:r>
      <w:r w:rsidRPr="00AA6E8D">
        <w:rPr>
          <w:rFonts w:ascii="Calibri" w:hAnsi="Calibri"/>
          <w:sz w:val="24"/>
          <w:szCs w:val="24"/>
        </w:rPr>
        <w:t>in</w:t>
      </w:r>
      <w:r w:rsidRPr="00AA6E8D">
        <w:rPr>
          <w:rFonts w:ascii="Calibri" w:hAnsi="Calibri"/>
          <w:spacing w:val="-2"/>
          <w:sz w:val="24"/>
          <w:szCs w:val="24"/>
        </w:rPr>
        <w:t xml:space="preserve"> </w:t>
      </w:r>
      <w:r w:rsidRPr="00AA6E8D">
        <w:rPr>
          <w:rFonts w:ascii="Calibri" w:hAnsi="Calibri"/>
          <w:sz w:val="24"/>
          <w:szCs w:val="24"/>
        </w:rPr>
        <w:t>the</w:t>
      </w:r>
      <w:r w:rsidRPr="00AA6E8D">
        <w:rPr>
          <w:rFonts w:ascii="Calibri" w:hAnsi="Calibri"/>
          <w:spacing w:val="1"/>
          <w:sz w:val="24"/>
          <w:szCs w:val="24"/>
        </w:rPr>
        <w:t xml:space="preserve"> </w:t>
      </w:r>
      <w:r w:rsidRPr="00AA6E8D">
        <w:rPr>
          <w:rFonts w:ascii="Calibri" w:hAnsi="Calibri"/>
          <w:spacing w:val="-1"/>
          <w:sz w:val="24"/>
          <w:szCs w:val="24"/>
        </w:rPr>
        <w:t>Me</w:t>
      </w:r>
      <w:r w:rsidRPr="00AA6E8D">
        <w:rPr>
          <w:rFonts w:ascii="Calibri" w:hAnsi="Calibri"/>
          <w:sz w:val="24"/>
          <w:szCs w:val="24"/>
        </w:rPr>
        <w:t>mor</w:t>
      </w:r>
      <w:r w:rsidRPr="00AA6E8D">
        <w:rPr>
          <w:rFonts w:ascii="Calibri" w:hAnsi="Calibri"/>
          <w:spacing w:val="1"/>
          <w:sz w:val="24"/>
          <w:szCs w:val="24"/>
        </w:rPr>
        <w:t>a</w:t>
      </w:r>
      <w:r w:rsidRPr="00AA6E8D">
        <w:rPr>
          <w:rFonts w:ascii="Calibri" w:hAnsi="Calibri"/>
          <w:sz w:val="24"/>
          <w:szCs w:val="24"/>
        </w:rPr>
        <w:t>n</w:t>
      </w:r>
      <w:r w:rsidRPr="00AA6E8D">
        <w:rPr>
          <w:rFonts w:ascii="Calibri" w:hAnsi="Calibri"/>
          <w:spacing w:val="-2"/>
          <w:sz w:val="24"/>
          <w:szCs w:val="24"/>
        </w:rPr>
        <w:t>d</w:t>
      </w:r>
      <w:r w:rsidRPr="00AA6E8D">
        <w:rPr>
          <w:rFonts w:ascii="Calibri" w:hAnsi="Calibri"/>
          <w:sz w:val="24"/>
          <w:szCs w:val="24"/>
        </w:rPr>
        <w:t>um of</w:t>
      </w:r>
      <w:r w:rsidRPr="00AA6E8D">
        <w:rPr>
          <w:rFonts w:ascii="Calibri" w:hAnsi="Calibri"/>
          <w:spacing w:val="-5"/>
          <w:sz w:val="24"/>
          <w:szCs w:val="24"/>
        </w:rPr>
        <w:t xml:space="preserve"> </w:t>
      </w:r>
      <w:r w:rsidRPr="00AA6E8D">
        <w:rPr>
          <w:rFonts w:ascii="Calibri" w:hAnsi="Calibri"/>
          <w:spacing w:val="-1"/>
          <w:sz w:val="24"/>
          <w:szCs w:val="24"/>
        </w:rPr>
        <w:t>U</w:t>
      </w:r>
      <w:r w:rsidRPr="00AA6E8D">
        <w:rPr>
          <w:rFonts w:ascii="Calibri" w:hAnsi="Calibri"/>
          <w:sz w:val="24"/>
          <w:szCs w:val="24"/>
        </w:rPr>
        <w:t>nd</w:t>
      </w:r>
      <w:r w:rsidRPr="00AA6E8D">
        <w:rPr>
          <w:rFonts w:ascii="Calibri" w:hAnsi="Calibri"/>
          <w:spacing w:val="1"/>
          <w:sz w:val="24"/>
          <w:szCs w:val="24"/>
        </w:rPr>
        <w:t>e</w:t>
      </w:r>
      <w:r w:rsidRPr="00AA6E8D">
        <w:rPr>
          <w:rFonts w:ascii="Calibri" w:hAnsi="Calibri"/>
          <w:sz w:val="24"/>
          <w:szCs w:val="24"/>
        </w:rPr>
        <w:t>r</w:t>
      </w:r>
      <w:r w:rsidRPr="00AA6E8D">
        <w:rPr>
          <w:rFonts w:ascii="Calibri" w:hAnsi="Calibri"/>
          <w:spacing w:val="-1"/>
          <w:sz w:val="24"/>
          <w:szCs w:val="24"/>
        </w:rPr>
        <w:t>s</w:t>
      </w:r>
      <w:r w:rsidRPr="00AA6E8D">
        <w:rPr>
          <w:rFonts w:ascii="Calibri" w:hAnsi="Calibri"/>
          <w:sz w:val="24"/>
          <w:szCs w:val="24"/>
        </w:rPr>
        <w:t>t</w:t>
      </w:r>
      <w:r w:rsidRPr="00AA6E8D">
        <w:rPr>
          <w:rFonts w:ascii="Calibri" w:hAnsi="Calibri"/>
          <w:spacing w:val="1"/>
          <w:sz w:val="24"/>
          <w:szCs w:val="24"/>
        </w:rPr>
        <w:t>a</w:t>
      </w:r>
      <w:r w:rsidRPr="00AA6E8D">
        <w:rPr>
          <w:rFonts w:ascii="Calibri" w:hAnsi="Calibri"/>
          <w:sz w:val="24"/>
          <w:szCs w:val="24"/>
        </w:rPr>
        <w:t>nding</w:t>
      </w:r>
    </w:p>
    <w:p w14:paraId="34D5F107" w14:textId="77777777" w:rsidR="00C007C1" w:rsidRPr="00AA6E8D" w:rsidRDefault="00C007C1" w:rsidP="006024E2">
      <w:pPr>
        <w:pStyle w:val="ListParagraph"/>
        <w:numPr>
          <w:ilvl w:val="0"/>
          <w:numId w:val="10"/>
        </w:numPr>
        <w:rPr>
          <w:rFonts w:ascii="Calibri" w:hAnsi="Calibri"/>
          <w:sz w:val="24"/>
          <w:szCs w:val="24"/>
        </w:rPr>
      </w:pPr>
      <w:r w:rsidRPr="00AA6E8D">
        <w:rPr>
          <w:rFonts w:ascii="Calibri" w:hAnsi="Calibri"/>
          <w:spacing w:val="1"/>
          <w:sz w:val="24"/>
          <w:szCs w:val="24"/>
        </w:rPr>
        <w:t>T</w:t>
      </w:r>
      <w:r w:rsidRPr="00AA6E8D">
        <w:rPr>
          <w:rFonts w:ascii="Calibri" w:hAnsi="Calibri"/>
          <w:sz w:val="24"/>
          <w:szCs w:val="24"/>
        </w:rPr>
        <w:t>he</w:t>
      </w:r>
      <w:r w:rsidRPr="00AA6E8D">
        <w:rPr>
          <w:rFonts w:ascii="Calibri" w:hAnsi="Calibri"/>
          <w:spacing w:val="1"/>
          <w:sz w:val="24"/>
          <w:szCs w:val="24"/>
        </w:rPr>
        <w:t xml:space="preserve"> </w:t>
      </w:r>
      <w:r w:rsidRPr="00AA6E8D">
        <w:rPr>
          <w:rFonts w:ascii="Calibri" w:hAnsi="Calibri"/>
          <w:sz w:val="24"/>
          <w:szCs w:val="24"/>
        </w:rPr>
        <w:t>pr</w:t>
      </w:r>
      <w:r w:rsidRPr="00AA6E8D">
        <w:rPr>
          <w:rFonts w:ascii="Calibri" w:hAnsi="Calibri"/>
          <w:spacing w:val="-2"/>
          <w:sz w:val="24"/>
          <w:szCs w:val="24"/>
        </w:rPr>
        <w:t>o</w:t>
      </w:r>
      <w:r w:rsidRPr="00AA6E8D">
        <w:rPr>
          <w:rFonts w:ascii="Calibri" w:hAnsi="Calibri"/>
          <w:sz w:val="24"/>
          <w:szCs w:val="24"/>
        </w:rPr>
        <w:t>j</w:t>
      </w:r>
      <w:r w:rsidRPr="00AA6E8D">
        <w:rPr>
          <w:rFonts w:ascii="Calibri" w:hAnsi="Calibri"/>
          <w:spacing w:val="-1"/>
          <w:sz w:val="24"/>
          <w:szCs w:val="24"/>
        </w:rPr>
        <w:t>e</w:t>
      </w:r>
      <w:r w:rsidRPr="00AA6E8D">
        <w:rPr>
          <w:rFonts w:ascii="Calibri" w:hAnsi="Calibri"/>
          <w:spacing w:val="1"/>
          <w:sz w:val="24"/>
          <w:szCs w:val="24"/>
        </w:rPr>
        <w:t>c</w:t>
      </w:r>
      <w:r w:rsidRPr="00AA6E8D">
        <w:rPr>
          <w:rFonts w:ascii="Calibri" w:hAnsi="Calibri"/>
          <w:sz w:val="24"/>
          <w:szCs w:val="24"/>
        </w:rPr>
        <w:t xml:space="preserve">t </w:t>
      </w:r>
      <w:r w:rsidRPr="00AA6E8D">
        <w:rPr>
          <w:rFonts w:ascii="Calibri" w:hAnsi="Calibri"/>
          <w:spacing w:val="-2"/>
          <w:sz w:val="24"/>
          <w:szCs w:val="24"/>
        </w:rPr>
        <w:t>a</w:t>
      </w:r>
      <w:r w:rsidRPr="00AA6E8D">
        <w:rPr>
          <w:rFonts w:ascii="Calibri" w:hAnsi="Calibri"/>
          <w:sz w:val="24"/>
          <w:szCs w:val="24"/>
        </w:rPr>
        <w:t>ddr</w:t>
      </w:r>
      <w:r w:rsidRPr="00AA6E8D">
        <w:rPr>
          <w:rFonts w:ascii="Calibri" w:hAnsi="Calibri"/>
          <w:spacing w:val="1"/>
          <w:sz w:val="24"/>
          <w:szCs w:val="24"/>
        </w:rPr>
        <w:t>e</w:t>
      </w:r>
      <w:r w:rsidRPr="00AA6E8D">
        <w:rPr>
          <w:rFonts w:ascii="Calibri" w:hAnsi="Calibri"/>
          <w:spacing w:val="-1"/>
          <w:sz w:val="24"/>
          <w:szCs w:val="24"/>
        </w:rPr>
        <w:t>ss</w:t>
      </w:r>
      <w:r w:rsidRPr="00AA6E8D">
        <w:rPr>
          <w:rFonts w:ascii="Calibri" w:hAnsi="Calibri"/>
          <w:spacing w:val="1"/>
          <w:sz w:val="24"/>
          <w:szCs w:val="24"/>
        </w:rPr>
        <w:t>e</w:t>
      </w:r>
      <w:r w:rsidRPr="00AA6E8D">
        <w:rPr>
          <w:rFonts w:ascii="Calibri" w:hAnsi="Calibri"/>
          <w:sz w:val="24"/>
          <w:szCs w:val="24"/>
        </w:rPr>
        <w:t>s</w:t>
      </w:r>
      <w:r w:rsidRPr="00AA6E8D">
        <w:rPr>
          <w:rFonts w:ascii="Calibri" w:hAnsi="Calibri"/>
          <w:spacing w:val="-1"/>
          <w:sz w:val="24"/>
          <w:szCs w:val="24"/>
        </w:rPr>
        <w:t xml:space="preserve"> </w:t>
      </w:r>
      <w:r w:rsidRPr="00AA6E8D">
        <w:rPr>
          <w:rFonts w:ascii="Calibri" w:hAnsi="Calibri"/>
          <w:sz w:val="24"/>
          <w:szCs w:val="24"/>
        </w:rPr>
        <w:t>one</w:t>
      </w:r>
      <w:r w:rsidRPr="00AA6E8D">
        <w:rPr>
          <w:rFonts w:ascii="Calibri" w:hAnsi="Calibri"/>
          <w:spacing w:val="-2"/>
          <w:sz w:val="24"/>
          <w:szCs w:val="24"/>
        </w:rPr>
        <w:t xml:space="preserve"> </w:t>
      </w:r>
      <w:r w:rsidRPr="00AA6E8D">
        <w:rPr>
          <w:rFonts w:ascii="Calibri" w:hAnsi="Calibri"/>
          <w:sz w:val="24"/>
          <w:szCs w:val="24"/>
        </w:rPr>
        <w:t xml:space="preserve">or </w:t>
      </w:r>
      <w:r w:rsidRPr="00AA6E8D">
        <w:rPr>
          <w:rFonts w:ascii="Calibri" w:hAnsi="Calibri"/>
          <w:spacing w:val="1"/>
          <w:sz w:val="24"/>
          <w:szCs w:val="24"/>
        </w:rPr>
        <w:t>m</w:t>
      </w:r>
      <w:r w:rsidRPr="00AA6E8D">
        <w:rPr>
          <w:rFonts w:ascii="Calibri" w:hAnsi="Calibri"/>
          <w:sz w:val="24"/>
          <w:szCs w:val="24"/>
        </w:rPr>
        <w:t>ore</w:t>
      </w:r>
      <w:r w:rsidRPr="00AA6E8D">
        <w:rPr>
          <w:rFonts w:ascii="Calibri" w:hAnsi="Calibri"/>
          <w:spacing w:val="1"/>
          <w:sz w:val="24"/>
          <w:szCs w:val="24"/>
        </w:rPr>
        <w:t xml:space="preserve"> </w:t>
      </w:r>
      <w:r w:rsidRPr="00AA6E8D">
        <w:rPr>
          <w:rFonts w:ascii="Calibri" w:hAnsi="Calibri"/>
          <w:sz w:val="24"/>
          <w:szCs w:val="24"/>
        </w:rPr>
        <w:t>of</w:t>
      </w:r>
      <w:r w:rsidRPr="00AA6E8D">
        <w:rPr>
          <w:rFonts w:ascii="Calibri" w:hAnsi="Calibri"/>
          <w:spacing w:val="-2"/>
          <w:sz w:val="24"/>
          <w:szCs w:val="24"/>
        </w:rPr>
        <w:t xml:space="preserve"> </w:t>
      </w:r>
      <w:r w:rsidRPr="00AA6E8D">
        <w:rPr>
          <w:rFonts w:ascii="Calibri" w:hAnsi="Calibri"/>
          <w:sz w:val="24"/>
          <w:szCs w:val="24"/>
        </w:rPr>
        <w:t>the</w:t>
      </w:r>
      <w:r w:rsidRPr="00AA6E8D">
        <w:rPr>
          <w:rFonts w:ascii="Calibri" w:hAnsi="Calibri"/>
          <w:spacing w:val="1"/>
          <w:sz w:val="24"/>
          <w:szCs w:val="24"/>
        </w:rPr>
        <w:t xml:space="preserve"> </w:t>
      </w:r>
      <w:r w:rsidRPr="00AA6E8D">
        <w:rPr>
          <w:rFonts w:ascii="Calibri" w:hAnsi="Calibri"/>
          <w:spacing w:val="-1"/>
          <w:sz w:val="24"/>
          <w:szCs w:val="24"/>
        </w:rPr>
        <w:t>P</w:t>
      </w:r>
      <w:r w:rsidRPr="00AA6E8D">
        <w:rPr>
          <w:rFonts w:ascii="Calibri" w:hAnsi="Calibri"/>
          <w:spacing w:val="-2"/>
          <w:sz w:val="24"/>
          <w:szCs w:val="24"/>
        </w:rPr>
        <w:t>r</w:t>
      </w:r>
      <w:r w:rsidRPr="00AA6E8D">
        <w:rPr>
          <w:rFonts w:ascii="Calibri" w:hAnsi="Calibri"/>
          <w:spacing w:val="1"/>
          <w:sz w:val="24"/>
          <w:szCs w:val="24"/>
        </w:rPr>
        <w:t>e</w:t>
      </w:r>
      <w:r w:rsidRPr="00AA6E8D">
        <w:rPr>
          <w:rFonts w:ascii="Calibri" w:hAnsi="Calibri"/>
          <w:spacing w:val="-1"/>
          <w:sz w:val="24"/>
          <w:szCs w:val="24"/>
        </w:rPr>
        <w:t>s</w:t>
      </w:r>
      <w:r w:rsidRPr="00AA6E8D">
        <w:rPr>
          <w:rFonts w:ascii="Calibri" w:hAnsi="Calibri"/>
          <w:sz w:val="24"/>
          <w:szCs w:val="24"/>
        </w:rPr>
        <w:t>id</w:t>
      </w:r>
      <w:r w:rsidRPr="00AA6E8D">
        <w:rPr>
          <w:rFonts w:ascii="Calibri" w:hAnsi="Calibri"/>
          <w:spacing w:val="1"/>
          <w:sz w:val="24"/>
          <w:szCs w:val="24"/>
        </w:rPr>
        <w:t>e</w:t>
      </w:r>
      <w:r w:rsidRPr="00AA6E8D">
        <w:rPr>
          <w:rFonts w:ascii="Calibri" w:hAnsi="Calibri"/>
          <w:spacing w:val="-2"/>
          <w:sz w:val="24"/>
          <w:szCs w:val="24"/>
        </w:rPr>
        <w:t>n</w:t>
      </w:r>
      <w:r w:rsidRPr="00AA6E8D">
        <w:rPr>
          <w:rFonts w:ascii="Calibri" w:hAnsi="Calibri"/>
          <w:sz w:val="24"/>
          <w:szCs w:val="24"/>
        </w:rPr>
        <w:t>t</w:t>
      </w:r>
      <w:r w:rsidRPr="00AA6E8D">
        <w:rPr>
          <w:rFonts w:ascii="Calibri" w:hAnsi="Calibri"/>
          <w:spacing w:val="-2"/>
          <w:sz w:val="24"/>
          <w:szCs w:val="24"/>
        </w:rPr>
        <w:t>i</w:t>
      </w:r>
      <w:r w:rsidRPr="00AA6E8D">
        <w:rPr>
          <w:rFonts w:ascii="Calibri" w:hAnsi="Calibri"/>
          <w:spacing w:val="1"/>
          <w:sz w:val="24"/>
          <w:szCs w:val="24"/>
        </w:rPr>
        <w:t>a</w:t>
      </w:r>
      <w:r w:rsidRPr="00AA6E8D">
        <w:rPr>
          <w:rFonts w:ascii="Calibri" w:hAnsi="Calibri"/>
          <w:sz w:val="24"/>
          <w:szCs w:val="24"/>
        </w:rPr>
        <w:t>l</w:t>
      </w:r>
      <w:r w:rsidRPr="00AA6E8D">
        <w:rPr>
          <w:rFonts w:ascii="Calibri" w:hAnsi="Calibri"/>
          <w:spacing w:val="-2"/>
          <w:sz w:val="24"/>
          <w:szCs w:val="24"/>
        </w:rPr>
        <w:t xml:space="preserve"> </w:t>
      </w:r>
      <w:r w:rsidRPr="00AA6E8D">
        <w:rPr>
          <w:rFonts w:ascii="Calibri" w:hAnsi="Calibri"/>
          <w:spacing w:val="-3"/>
          <w:sz w:val="24"/>
          <w:szCs w:val="24"/>
        </w:rPr>
        <w:t>F</w:t>
      </w:r>
      <w:r w:rsidRPr="00AA6E8D">
        <w:rPr>
          <w:rFonts w:ascii="Calibri" w:hAnsi="Calibri"/>
          <w:sz w:val="24"/>
          <w:szCs w:val="24"/>
        </w:rPr>
        <w:t>o</w:t>
      </w:r>
      <w:r w:rsidRPr="00AA6E8D">
        <w:rPr>
          <w:rFonts w:ascii="Calibri" w:hAnsi="Calibri"/>
          <w:spacing w:val="1"/>
          <w:sz w:val="24"/>
          <w:szCs w:val="24"/>
        </w:rPr>
        <w:t>c</w:t>
      </w:r>
      <w:r w:rsidRPr="00AA6E8D">
        <w:rPr>
          <w:rFonts w:ascii="Calibri" w:hAnsi="Calibri"/>
          <w:sz w:val="24"/>
          <w:szCs w:val="24"/>
        </w:rPr>
        <w:t>us</w:t>
      </w:r>
      <w:r w:rsidRPr="00AA6E8D">
        <w:rPr>
          <w:rFonts w:ascii="Calibri" w:hAnsi="Calibri"/>
          <w:spacing w:val="-1"/>
          <w:sz w:val="24"/>
          <w:szCs w:val="24"/>
        </w:rPr>
        <w:t xml:space="preserve"> </w:t>
      </w:r>
      <w:r w:rsidRPr="00AA6E8D">
        <w:rPr>
          <w:rFonts w:ascii="Calibri" w:hAnsi="Calibri"/>
          <w:spacing w:val="1"/>
          <w:sz w:val="24"/>
          <w:szCs w:val="24"/>
        </w:rPr>
        <w:t>a</w:t>
      </w:r>
      <w:r w:rsidRPr="00AA6E8D">
        <w:rPr>
          <w:rFonts w:ascii="Calibri" w:hAnsi="Calibri"/>
          <w:sz w:val="24"/>
          <w:szCs w:val="24"/>
        </w:rPr>
        <w:t>r</w:t>
      </w:r>
      <w:r w:rsidRPr="00AA6E8D">
        <w:rPr>
          <w:rFonts w:ascii="Calibri" w:hAnsi="Calibri"/>
          <w:spacing w:val="1"/>
          <w:sz w:val="24"/>
          <w:szCs w:val="24"/>
        </w:rPr>
        <w:t>ea</w:t>
      </w:r>
      <w:r w:rsidRPr="00AA6E8D">
        <w:rPr>
          <w:rFonts w:ascii="Calibri" w:hAnsi="Calibri"/>
          <w:sz w:val="24"/>
          <w:szCs w:val="24"/>
        </w:rPr>
        <w:t>s</w:t>
      </w:r>
      <w:r w:rsidRPr="00AA6E8D">
        <w:rPr>
          <w:rFonts w:ascii="Calibri" w:hAnsi="Calibri"/>
          <w:spacing w:val="-1"/>
          <w:sz w:val="24"/>
          <w:szCs w:val="24"/>
        </w:rPr>
        <w:t xml:space="preserve"> </w:t>
      </w:r>
      <w:r w:rsidRPr="00AA6E8D">
        <w:rPr>
          <w:rFonts w:ascii="Calibri" w:hAnsi="Calibri"/>
          <w:spacing w:val="-2"/>
          <w:sz w:val="24"/>
          <w:szCs w:val="24"/>
        </w:rPr>
        <w:t>f</w:t>
      </w:r>
      <w:r w:rsidRPr="00AA6E8D">
        <w:rPr>
          <w:rFonts w:ascii="Calibri" w:hAnsi="Calibri"/>
          <w:sz w:val="24"/>
          <w:szCs w:val="24"/>
        </w:rPr>
        <w:t xml:space="preserve">or </w:t>
      </w:r>
      <w:r w:rsidRPr="00AA6E8D">
        <w:rPr>
          <w:rFonts w:ascii="Calibri" w:hAnsi="Calibri"/>
          <w:spacing w:val="1"/>
          <w:sz w:val="24"/>
          <w:szCs w:val="24"/>
        </w:rPr>
        <w:t>t</w:t>
      </w:r>
      <w:r w:rsidRPr="00AA6E8D">
        <w:rPr>
          <w:rFonts w:ascii="Calibri" w:hAnsi="Calibri"/>
          <w:sz w:val="24"/>
          <w:szCs w:val="24"/>
        </w:rPr>
        <w:t>his</w:t>
      </w:r>
      <w:r w:rsidRPr="00AA6E8D">
        <w:rPr>
          <w:rFonts w:ascii="Calibri" w:hAnsi="Calibri"/>
          <w:spacing w:val="-1"/>
          <w:sz w:val="24"/>
          <w:szCs w:val="24"/>
        </w:rPr>
        <w:t xml:space="preserve"> </w:t>
      </w:r>
      <w:r w:rsidRPr="00AA6E8D">
        <w:rPr>
          <w:rFonts w:ascii="Calibri" w:hAnsi="Calibri"/>
          <w:sz w:val="24"/>
          <w:szCs w:val="24"/>
        </w:rPr>
        <w:t>Rot</w:t>
      </w:r>
      <w:r w:rsidRPr="00AA6E8D">
        <w:rPr>
          <w:rFonts w:ascii="Calibri" w:hAnsi="Calibri"/>
          <w:spacing w:val="1"/>
          <w:sz w:val="24"/>
          <w:szCs w:val="24"/>
        </w:rPr>
        <w:t>a</w:t>
      </w:r>
      <w:r w:rsidRPr="00AA6E8D">
        <w:rPr>
          <w:rFonts w:ascii="Calibri" w:hAnsi="Calibri"/>
          <w:spacing w:val="-2"/>
          <w:sz w:val="24"/>
          <w:szCs w:val="24"/>
        </w:rPr>
        <w:t>r</w:t>
      </w:r>
      <w:r w:rsidRPr="00AA6E8D">
        <w:rPr>
          <w:rFonts w:ascii="Calibri" w:hAnsi="Calibri"/>
          <w:sz w:val="24"/>
          <w:szCs w:val="24"/>
        </w:rPr>
        <w:t>y</w:t>
      </w:r>
      <w:r w:rsidRPr="00AA6E8D">
        <w:rPr>
          <w:rFonts w:ascii="Calibri" w:hAnsi="Calibri"/>
          <w:spacing w:val="-32"/>
          <w:sz w:val="24"/>
          <w:szCs w:val="24"/>
        </w:rPr>
        <w:t xml:space="preserve"> </w:t>
      </w:r>
      <w:r w:rsidRPr="00AA6E8D">
        <w:rPr>
          <w:rFonts w:ascii="Calibri" w:hAnsi="Calibri"/>
          <w:spacing w:val="-2"/>
          <w:sz w:val="24"/>
          <w:szCs w:val="24"/>
        </w:rPr>
        <w:t>y</w:t>
      </w:r>
      <w:r w:rsidRPr="00AA6E8D">
        <w:rPr>
          <w:rFonts w:ascii="Calibri" w:hAnsi="Calibri"/>
          <w:spacing w:val="1"/>
          <w:sz w:val="24"/>
          <w:szCs w:val="24"/>
        </w:rPr>
        <w:t>ea</w:t>
      </w:r>
      <w:r w:rsidRPr="00AA6E8D">
        <w:rPr>
          <w:rFonts w:ascii="Calibri" w:hAnsi="Calibri"/>
          <w:sz w:val="24"/>
          <w:szCs w:val="24"/>
        </w:rPr>
        <w:t>r.</w:t>
      </w:r>
    </w:p>
    <w:p w14:paraId="0E8C72DC" w14:textId="77777777" w:rsidR="00C007C1" w:rsidRPr="00AA6E8D" w:rsidRDefault="00C007C1" w:rsidP="00AA6E8D">
      <w:pPr>
        <w:rPr>
          <w:rFonts w:ascii="Calibri" w:hAnsi="Calibri"/>
          <w:sz w:val="24"/>
          <w:szCs w:val="24"/>
        </w:rPr>
      </w:pPr>
    </w:p>
    <w:p w14:paraId="3D1F292E" w14:textId="77777777" w:rsidR="00C007C1" w:rsidRPr="00AA6E8D" w:rsidRDefault="00C007C1" w:rsidP="00AA6E8D">
      <w:pPr>
        <w:rPr>
          <w:rFonts w:ascii="Calibri" w:hAnsi="Calibri"/>
          <w:sz w:val="24"/>
          <w:szCs w:val="24"/>
        </w:rPr>
      </w:pPr>
      <w:r w:rsidRPr="00AA6E8D">
        <w:rPr>
          <w:rFonts w:ascii="Calibri" w:hAnsi="Calibri"/>
          <w:sz w:val="24"/>
          <w:szCs w:val="24"/>
        </w:rPr>
        <w:t>R</w:t>
      </w:r>
      <w:r w:rsidRPr="00AA6E8D">
        <w:rPr>
          <w:rFonts w:ascii="Calibri" w:hAnsi="Calibri"/>
          <w:spacing w:val="1"/>
          <w:sz w:val="24"/>
          <w:szCs w:val="24"/>
        </w:rPr>
        <w:t>e</w:t>
      </w:r>
      <w:r w:rsidRPr="00AA6E8D">
        <w:rPr>
          <w:rFonts w:ascii="Calibri" w:hAnsi="Calibri"/>
          <w:sz w:val="24"/>
          <w:szCs w:val="24"/>
        </w:rPr>
        <w:t>por</w:t>
      </w:r>
      <w:r w:rsidRPr="00AA6E8D">
        <w:rPr>
          <w:rFonts w:ascii="Calibri" w:hAnsi="Calibri"/>
          <w:spacing w:val="-2"/>
          <w:sz w:val="24"/>
          <w:szCs w:val="24"/>
        </w:rPr>
        <w:t>t</w:t>
      </w:r>
      <w:r w:rsidRPr="00AA6E8D">
        <w:rPr>
          <w:rFonts w:ascii="Calibri" w:hAnsi="Calibri"/>
          <w:sz w:val="24"/>
          <w:szCs w:val="24"/>
        </w:rPr>
        <w:t>in</w:t>
      </w:r>
      <w:r w:rsidRPr="00AA6E8D">
        <w:rPr>
          <w:rFonts w:ascii="Calibri" w:hAnsi="Calibri"/>
          <w:spacing w:val="-2"/>
          <w:sz w:val="24"/>
          <w:szCs w:val="24"/>
        </w:rPr>
        <w:t>g</w:t>
      </w:r>
      <w:r w:rsidRPr="00AA6E8D">
        <w:rPr>
          <w:rFonts w:ascii="Calibri" w:hAnsi="Calibri"/>
          <w:sz w:val="24"/>
          <w:szCs w:val="24"/>
        </w:rPr>
        <w:t>:</w:t>
      </w:r>
    </w:p>
    <w:p w14:paraId="6F7B9995" w14:textId="77777777" w:rsidR="00C007C1" w:rsidRPr="00AA6E8D" w:rsidRDefault="00C007C1" w:rsidP="006024E2">
      <w:pPr>
        <w:pStyle w:val="ListParagraph"/>
        <w:numPr>
          <w:ilvl w:val="0"/>
          <w:numId w:val="12"/>
        </w:numPr>
        <w:rPr>
          <w:rFonts w:ascii="Calibri" w:hAnsi="Calibri"/>
          <w:sz w:val="24"/>
          <w:szCs w:val="24"/>
        </w:rPr>
      </w:pPr>
      <w:r w:rsidRPr="00AA6E8D">
        <w:rPr>
          <w:rFonts w:ascii="Calibri" w:hAnsi="Calibri"/>
          <w:spacing w:val="-4"/>
          <w:sz w:val="24"/>
          <w:szCs w:val="24"/>
        </w:rPr>
        <w:t>W</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pacing w:val="-1"/>
          <w:sz w:val="24"/>
          <w:szCs w:val="24"/>
        </w:rPr>
        <w:t>w</w:t>
      </w:r>
      <w:r w:rsidRPr="00AA6E8D">
        <w:rPr>
          <w:rFonts w:ascii="Calibri" w:hAnsi="Calibri"/>
          <w:sz w:val="24"/>
          <w:szCs w:val="24"/>
        </w:rPr>
        <w:t xml:space="preserve">ill </w:t>
      </w:r>
      <w:r w:rsidRPr="00AA6E8D">
        <w:rPr>
          <w:rFonts w:ascii="Calibri" w:hAnsi="Calibri"/>
          <w:spacing w:val="-1"/>
          <w:sz w:val="24"/>
          <w:szCs w:val="24"/>
        </w:rPr>
        <w:t>s</w:t>
      </w:r>
      <w:r w:rsidRPr="00AA6E8D">
        <w:rPr>
          <w:rFonts w:ascii="Calibri" w:hAnsi="Calibri"/>
          <w:sz w:val="24"/>
          <w:szCs w:val="24"/>
        </w:rPr>
        <w:t>ubmit pro</w:t>
      </w:r>
      <w:r w:rsidRPr="00AA6E8D">
        <w:rPr>
          <w:rFonts w:ascii="Calibri" w:hAnsi="Calibri"/>
          <w:spacing w:val="-2"/>
          <w:sz w:val="24"/>
          <w:szCs w:val="24"/>
        </w:rPr>
        <w:t>g</w:t>
      </w:r>
      <w:r w:rsidRPr="00AA6E8D">
        <w:rPr>
          <w:rFonts w:ascii="Calibri" w:hAnsi="Calibri"/>
          <w:sz w:val="24"/>
          <w:szCs w:val="24"/>
        </w:rPr>
        <w:t>r</w:t>
      </w:r>
      <w:r w:rsidRPr="00AA6E8D">
        <w:rPr>
          <w:rFonts w:ascii="Calibri" w:hAnsi="Calibri"/>
          <w:spacing w:val="1"/>
          <w:sz w:val="24"/>
          <w:szCs w:val="24"/>
        </w:rPr>
        <w:t>e</w:t>
      </w:r>
      <w:r w:rsidRPr="00AA6E8D">
        <w:rPr>
          <w:rFonts w:ascii="Calibri" w:hAnsi="Calibri"/>
          <w:spacing w:val="-1"/>
          <w:sz w:val="24"/>
          <w:szCs w:val="24"/>
        </w:rPr>
        <w:t>s</w:t>
      </w:r>
      <w:r w:rsidRPr="00AA6E8D">
        <w:rPr>
          <w:rFonts w:ascii="Calibri" w:hAnsi="Calibri"/>
          <w:sz w:val="24"/>
          <w:szCs w:val="24"/>
        </w:rPr>
        <w:t>s</w:t>
      </w:r>
      <w:r w:rsidRPr="00AA6E8D">
        <w:rPr>
          <w:rFonts w:ascii="Calibri" w:hAnsi="Calibri"/>
          <w:spacing w:val="-1"/>
          <w:sz w:val="24"/>
          <w:szCs w:val="24"/>
        </w:rPr>
        <w:t xml:space="preserve"> </w:t>
      </w:r>
      <w:r w:rsidRPr="00AA6E8D">
        <w:rPr>
          <w:rFonts w:ascii="Calibri" w:hAnsi="Calibri"/>
          <w:sz w:val="24"/>
          <w:szCs w:val="24"/>
        </w:rPr>
        <w:t>r</w:t>
      </w:r>
      <w:r w:rsidRPr="00AA6E8D">
        <w:rPr>
          <w:rFonts w:ascii="Calibri" w:hAnsi="Calibri"/>
          <w:spacing w:val="1"/>
          <w:sz w:val="24"/>
          <w:szCs w:val="24"/>
        </w:rPr>
        <w:t>e</w:t>
      </w:r>
      <w:r w:rsidRPr="00AA6E8D">
        <w:rPr>
          <w:rFonts w:ascii="Calibri" w:hAnsi="Calibri"/>
          <w:sz w:val="24"/>
          <w:szCs w:val="24"/>
        </w:rPr>
        <w:t>por</w:t>
      </w:r>
      <w:r w:rsidRPr="00AA6E8D">
        <w:rPr>
          <w:rFonts w:ascii="Calibri" w:hAnsi="Calibri"/>
          <w:spacing w:val="1"/>
          <w:sz w:val="24"/>
          <w:szCs w:val="24"/>
        </w:rPr>
        <w:t>t</w:t>
      </w:r>
      <w:r w:rsidRPr="00AA6E8D">
        <w:rPr>
          <w:rFonts w:ascii="Calibri" w:hAnsi="Calibri"/>
          <w:sz w:val="24"/>
          <w:szCs w:val="24"/>
        </w:rPr>
        <w:t>s</w:t>
      </w:r>
      <w:r w:rsidRPr="00AA6E8D">
        <w:rPr>
          <w:rFonts w:ascii="Calibri" w:hAnsi="Calibri"/>
          <w:spacing w:val="-1"/>
          <w:sz w:val="24"/>
          <w:szCs w:val="24"/>
        </w:rPr>
        <w:t xml:space="preserve"> </w:t>
      </w:r>
      <w:r w:rsidRPr="00AA6E8D">
        <w:rPr>
          <w:rFonts w:ascii="Calibri" w:hAnsi="Calibri"/>
          <w:sz w:val="24"/>
          <w:szCs w:val="24"/>
        </w:rPr>
        <w:t>to</w:t>
      </w:r>
      <w:r w:rsidRPr="00AA6E8D">
        <w:rPr>
          <w:rFonts w:ascii="Calibri" w:hAnsi="Calibri"/>
          <w:spacing w:val="-2"/>
          <w:sz w:val="24"/>
          <w:szCs w:val="24"/>
        </w:rPr>
        <w:t xml:space="preserve"> </w:t>
      </w:r>
      <w:r w:rsidRPr="00AA6E8D">
        <w:rPr>
          <w:rFonts w:ascii="Calibri" w:hAnsi="Calibri"/>
          <w:sz w:val="24"/>
          <w:szCs w:val="24"/>
        </w:rPr>
        <w:t>the</w:t>
      </w:r>
      <w:r w:rsidRPr="00AA6E8D">
        <w:rPr>
          <w:rFonts w:ascii="Calibri" w:hAnsi="Calibri"/>
          <w:spacing w:val="1"/>
          <w:sz w:val="24"/>
          <w:szCs w:val="24"/>
        </w:rPr>
        <w:t xml:space="preserve"> </w:t>
      </w:r>
      <w:r w:rsidRPr="00AA6E8D">
        <w:rPr>
          <w:rFonts w:ascii="Calibri" w:hAnsi="Calibri"/>
          <w:spacing w:val="-1"/>
          <w:sz w:val="24"/>
          <w:szCs w:val="24"/>
        </w:rPr>
        <w:t>D</w:t>
      </w:r>
      <w:r w:rsidRPr="00AA6E8D">
        <w:rPr>
          <w:rFonts w:ascii="Calibri" w:hAnsi="Calibri"/>
          <w:sz w:val="24"/>
          <w:szCs w:val="24"/>
        </w:rPr>
        <w:t>i</w:t>
      </w:r>
      <w:r w:rsidRPr="00AA6E8D">
        <w:rPr>
          <w:rFonts w:ascii="Calibri" w:hAnsi="Calibri"/>
          <w:spacing w:val="-1"/>
          <w:sz w:val="24"/>
          <w:szCs w:val="24"/>
        </w:rPr>
        <w:t>s</w:t>
      </w:r>
      <w:r w:rsidRPr="00AA6E8D">
        <w:rPr>
          <w:rFonts w:ascii="Calibri" w:hAnsi="Calibri"/>
          <w:spacing w:val="-2"/>
          <w:sz w:val="24"/>
          <w:szCs w:val="24"/>
        </w:rPr>
        <w:t>t</w:t>
      </w:r>
      <w:r w:rsidRPr="00AA6E8D">
        <w:rPr>
          <w:rFonts w:ascii="Calibri" w:hAnsi="Calibri"/>
          <w:sz w:val="24"/>
          <w:szCs w:val="24"/>
        </w:rPr>
        <w:t>r</w:t>
      </w:r>
      <w:r w:rsidRPr="00AA6E8D">
        <w:rPr>
          <w:rFonts w:ascii="Calibri" w:hAnsi="Calibri"/>
          <w:spacing w:val="1"/>
          <w:sz w:val="24"/>
          <w:szCs w:val="24"/>
        </w:rPr>
        <w:t>i</w:t>
      </w:r>
      <w:r w:rsidRPr="00AA6E8D">
        <w:rPr>
          <w:rFonts w:ascii="Calibri" w:hAnsi="Calibri"/>
          <w:spacing w:val="-1"/>
          <w:sz w:val="24"/>
          <w:szCs w:val="24"/>
        </w:rPr>
        <w:t>c</w:t>
      </w:r>
      <w:r w:rsidRPr="00AA6E8D">
        <w:rPr>
          <w:rFonts w:ascii="Calibri" w:hAnsi="Calibri"/>
          <w:sz w:val="24"/>
          <w:szCs w:val="24"/>
        </w:rPr>
        <w:t>t Co</w:t>
      </w:r>
      <w:r w:rsidRPr="00AA6E8D">
        <w:rPr>
          <w:rFonts w:ascii="Calibri" w:hAnsi="Calibri"/>
          <w:spacing w:val="-2"/>
          <w:sz w:val="24"/>
          <w:szCs w:val="24"/>
        </w:rPr>
        <w:t>m</w:t>
      </w:r>
      <w:r w:rsidRPr="00AA6E8D">
        <w:rPr>
          <w:rFonts w:ascii="Calibri" w:hAnsi="Calibri"/>
          <w:sz w:val="24"/>
          <w:szCs w:val="24"/>
        </w:rPr>
        <w:t>mi</w:t>
      </w:r>
      <w:r w:rsidRPr="00AA6E8D">
        <w:rPr>
          <w:rFonts w:ascii="Calibri" w:hAnsi="Calibri"/>
          <w:spacing w:val="-2"/>
          <w:sz w:val="24"/>
          <w:szCs w:val="24"/>
        </w:rPr>
        <w:t>t</w:t>
      </w:r>
      <w:r w:rsidRPr="00AA6E8D">
        <w:rPr>
          <w:rFonts w:ascii="Calibri" w:hAnsi="Calibri"/>
          <w:sz w:val="24"/>
          <w:szCs w:val="24"/>
        </w:rPr>
        <w:t>t</w:t>
      </w:r>
      <w:r w:rsidRPr="00AA6E8D">
        <w:rPr>
          <w:rFonts w:ascii="Calibri" w:hAnsi="Calibri"/>
          <w:spacing w:val="1"/>
          <w:sz w:val="24"/>
          <w:szCs w:val="24"/>
        </w:rPr>
        <w:t>e</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pacing w:val="1"/>
          <w:sz w:val="24"/>
          <w:szCs w:val="24"/>
        </w:rPr>
        <w:t>e</w:t>
      </w:r>
      <w:r w:rsidRPr="00AA6E8D">
        <w:rPr>
          <w:rFonts w:ascii="Calibri" w:hAnsi="Calibri"/>
          <w:spacing w:val="-2"/>
          <w:sz w:val="24"/>
          <w:szCs w:val="24"/>
        </w:rPr>
        <w:t>v</w:t>
      </w:r>
      <w:r w:rsidRPr="00AA6E8D">
        <w:rPr>
          <w:rFonts w:ascii="Calibri" w:hAnsi="Calibri"/>
          <w:spacing w:val="1"/>
          <w:sz w:val="24"/>
          <w:szCs w:val="24"/>
        </w:rPr>
        <w:t>e</w:t>
      </w:r>
      <w:r w:rsidRPr="00AA6E8D">
        <w:rPr>
          <w:rFonts w:ascii="Calibri" w:hAnsi="Calibri"/>
          <w:sz w:val="24"/>
          <w:szCs w:val="24"/>
        </w:rPr>
        <w:t>ry</w:t>
      </w:r>
      <w:r w:rsidRPr="00AA6E8D">
        <w:rPr>
          <w:rFonts w:ascii="Calibri" w:hAnsi="Calibri"/>
          <w:spacing w:val="-5"/>
          <w:sz w:val="24"/>
          <w:szCs w:val="24"/>
        </w:rPr>
        <w:t xml:space="preserve"> </w:t>
      </w:r>
      <w:r w:rsidRPr="00AA6E8D">
        <w:rPr>
          <w:rFonts w:ascii="Calibri" w:hAnsi="Calibri"/>
          <w:sz w:val="24"/>
          <w:szCs w:val="24"/>
        </w:rPr>
        <w:t>thr</w:t>
      </w:r>
      <w:r w:rsidRPr="00AA6E8D">
        <w:rPr>
          <w:rFonts w:ascii="Calibri" w:hAnsi="Calibri"/>
          <w:spacing w:val="1"/>
          <w:sz w:val="24"/>
          <w:szCs w:val="24"/>
        </w:rPr>
        <w:t>e</w:t>
      </w:r>
      <w:r w:rsidRPr="00AA6E8D">
        <w:rPr>
          <w:rFonts w:ascii="Calibri" w:hAnsi="Calibri"/>
          <w:sz w:val="24"/>
          <w:szCs w:val="24"/>
        </w:rPr>
        <w:t>e</w:t>
      </w:r>
      <w:r w:rsidRPr="00AA6E8D">
        <w:rPr>
          <w:rFonts w:ascii="Calibri" w:hAnsi="Calibri"/>
          <w:spacing w:val="-26"/>
          <w:sz w:val="24"/>
          <w:szCs w:val="24"/>
        </w:rPr>
        <w:t xml:space="preserve"> </w:t>
      </w:r>
      <w:r w:rsidRPr="00AA6E8D">
        <w:rPr>
          <w:rFonts w:ascii="Calibri" w:hAnsi="Calibri"/>
          <w:sz w:val="24"/>
          <w:szCs w:val="24"/>
        </w:rPr>
        <w:t>months</w:t>
      </w:r>
    </w:p>
    <w:p w14:paraId="73BFDB18" w14:textId="77777777" w:rsidR="00C007C1" w:rsidRPr="00AA6E8D" w:rsidRDefault="00C007C1" w:rsidP="006024E2">
      <w:pPr>
        <w:pStyle w:val="ListParagraph"/>
        <w:numPr>
          <w:ilvl w:val="0"/>
          <w:numId w:val="12"/>
        </w:numPr>
        <w:rPr>
          <w:rFonts w:ascii="Calibri" w:hAnsi="Calibri"/>
          <w:sz w:val="24"/>
          <w:szCs w:val="24"/>
        </w:rPr>
      </w:pPr>
      <w:r w:rsidRPr="00AA6E8D">
        <w:rPr>
          <w:rFonts w:ascii="Calibri" w:hAnsi="Calibri"/>
          <w:spacing w:val="-4"/>
          <w:sz w:val="24"/>
          <w:szCs w:val="24"/>
        </w:rPr>
        <w:t>W</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pacing w:val="-1"/>
          <w:sz w:val="24"/>
          <w:szCs w:val="24"/>
        </w:rPr>
        <w:t>w</w:t>
      </w:r>
      <w:r w:rsidRPr="00AA6E8D">
        <w:rPr>
          <w:rFonts w:ascii="Calibri" w:hAnsi="Calibri"/>
          <w:sz w:val="24"/>
          <w:szCs w:val="24"/>
        </w:rPr>
        <w:t xml:space="preserve">ill </w:t>
      </w:r>
      <w:r w:rsidRPr="00AA6E8D">
        <w:rPr>
          <w:rFonts w:ascii="Calibri" w:hAnsi="Calibri"/>
          <w:spacing w:val="-1"/>
          <w:sz w:val="24"/>
          <w:szCs w:val="24"/>
        </w:rPr>
        <w:t>s</w:t>
      </w:r>
      <w:r w:rsidRPr="00AA6E8D">
        <w:rPr>
          <w:rFonts w:ascii="Calibri" w:hAnsi="Calibri"/>
          <w:sz w:val="24"/>
          <w:szCs w:val="24"/>
        </w:rPr>
        <w:t>ubmit</w:t>
      </w:r>
      <w:r w:rsidRPr="00AA6E8D">
        <w:rPr>
          <w:rFonts w:ascii="Calibri" w:hAnsi="Calibri"/>
          <w:spacing w:val="-2"/>
          <w:sz w:val="24"/>
          <w:szCs w:val="24"/>
        </w:rPr>
        <w:t xml:space="preserve"> </w:t>
      </w:r>
      <w:r w:rsidRPr="00AA6E8D">
        <w:rPr>
          <w:rFonts w:ascii="Calibri" w:hAnsi="Calibri"/>
          <w:sz w:val="24"/>
          <w:szCs w:val="24"/>
        </w:rPr>
        <w:t>a</w:t>
      </w:r>
      <w:r w:rsidRPr="00AA6E8D">
        <w:rPr>
          <w:rFonts w:ascii="Calibri" w:hAnsi="Calibri"/>
          <w:spacing w:val="3"/>
          <w:sz w:val="24"/>
          <w:szCs w:val="24"/>
        </w:rPr>
        <w:t xml:space="preserve"> </w:t>
      </w:r>
      <w:r w:rsidRPr="00AA6E8D">
        <w:rPr>
          <w:rFonts w:ascii="Calibri" w:hAnsi="Calibri"/>
          <w:spacing w:val="-2"/>
          <w:sz w:val="24"/>
          <w:szCs w:val="24"/>
        </w:rPr>
        <w:t>f</w:t>
      </w:r>
      <w:r w:rsidRPr="00AA6E8D">
        <w:rPr>
          <w:rFonts w:ascii="Calibri" w:hAnsi="Calibri"/>
          <w:sz w:val="24"/>
          <w:szCs w:val="24"/>
        </w:rPr>
        <w:t>in</w:t>
      </w:r>
      <w:r w:rsidRPr="00AA6E8D">
        <w:rPr>
          <w:rFonts w:ascii="Calibri" w:hAnsi="Calibri"/>
          <w:spacing w:val="1"/>
          <w:sz w:val="24"/>
          <w:szCs w:val="24"/>
        </w:rPr>
        <w:t>a</w:t>
      </w:r>
      <w:r w:rsidRPr="00AA6E8D">
        <w:rPr>
          <w:rFonts w:ascii="Calibri" w:hAnsi="Calibri"/>
          <w:sz w:val="24"/>
          <w:szCs w:val="24"/>
        </w:rPr>
        <w:t xml:space="preserve">l </w:t>
      </w:r>
      <w:r w:rsidRPr="00AA6E8D">
        <w:rPr>
          <w:rFonts w:ascii="Calibri" w:hAnsi="Calibri"/>
          <w:spacing w:val="-2"/>
          <w:sz w:val="24"/>
          <w:szCs w:val="24"/>
        </w:rPr>
        <w:t>r</w:t>
      </w:r>
      <w:r w:rsidRPr="00AA6E8D">
        <w:rPr>
          <w:rFonts w:ascii="Calibri" w:hAnsi="Calibri"/>
          <w:spacing w:val="1"/>
          <w:sz w:val="24"/>
          <w:szCs w:val="24"/>
        </w:rPr>
        <w:t>e</w:t>
      </w:r>
      <w:r w:rsidRPr="00AA6E8D">
        <w:rPr>
          <w:rFonts w:ascii="Calibri" w:hAnsi="Calibri"/>
          <w:spacing w:val="-2"/>
          <w:sz w:val="24"/>
          <w:szCs w:val="24"/>
        </w:rPr>
        <w:t>p</w:t>
      </w:r>
      <w:r w:rsidRPr="00AA6E8D">
        <w:rPr>
          <w:rFonts w:ascii="Calibri" w:hAnsi="Calibri"/>
          <w:sz w:val="24"/>
          <w:szCs w:val="24"/>
        </w:rPr>
        <w:t>ort</w:t>
      </w:r>
      <w:r w:rsidRPr="00AA6E8D">
        <w:rPr>
          <w:rFonts w:ascii="Calibri" w:hAnsi="Calibri"/>
          <w:spacing w:val="1"/>
          <w:sz w:val="24"/>
          <w:szCs w:val="24"/>
        </w:rPr>
        <w:t xml:space="preserve"> </w:t>
      </w:r>
      <w:r w:rsidRPr="00AA6E8D">
        <w:rPr>
          <w:rFonts w:ascii="Calibri" w:hAnsi="Calibri"/>
          <w:spacing w:val="-1"/>
          <w:sz w:val="24"/>
          <w:szCs w:val="24"/>
        </w:rPr>
        <w:t>w</w:t>
      </w:r>
      <w:r w:rsidRPr="00AA6E8D">
        <w:rPr>
          <w:rFonts w:ascii="Calibri" w:hAnsi="Calibri"/>
          <w:sz w:val="24"/>
          <w:szCs w:val="24"/>
        </w:rPr>
        <w:t>it</w:t>
      </w:r>
      <w:r w:rsidRPr="00AA6E8D">
        <w:rPr>
          <w:rFonts w:ascii="Calibri" w:hAnsi="Calibri"/>
          <w:spacing w:val="-2"/>
          <w:sz w:val="24"/>
          <w:szCs w:val="24"/>
        </w:rPr>
        <w:t>h</w:t>
      </w:r>
      <w:r w:rsidRPr="00AA6E8D">
        <w:rPr>
          <w:rFonts w:ascii="Calibri" w:hAnsi="Calibri"/>
          <w:sz w:val="24"/>
          <w:szCs w:val="24"/>
        </w:rPr>
        <w:t>in 30 d</w:t>
      </w:r>
      <w:r w:rsidRPr="00AA6E8D">
        <w:rPr>
          <w:rFonts w:ascii="Calibri" w:hAnsi="Calibri"/>
          <w:spacing w:val="1"/>
          <w:sz w:val="24"/>
          <w:szCs w:val="24"/>
        </w:rPr>
        <w:t>a</w:t>
      </w:r>
      <w:r w:rsidRPr="00AA6E8D">
        <w:rPr>
          <w:rFonts w:ascii="Calibri" w:hAnsi="Calibri"/>
          <w:spacing w:val="-5"/>
          <w:sz w:val="24"/>
          <w:szCs w:val="24"/>
        </w:rPr>
        <w:t>y</w:t>
      </w:r>
      <w:r w:rsidRPr="00AA6E8D">
        <w:rPr>
          <w:rFonts w:ascii="Calibri" w:hAnsi="Calibri"/>
          <w:sz w:val="24"/>
          <w:szCs w:val="24"/>
        </w:rPr>
        <w:t>s</w:t>
      </w:r>
      <w:r w:rsidRPr="00AA6E8D">
        <w:rPr>
          <w:rFonts w:ascii="Calibri" w:hAnsi="Calibri"/>
          <w:spacing w:val="-1"/>
          <w:sz w:val="24"/>
          <w:szCs w:val="24"/>
        </w:rPr>
        <w:t xml:space="preserve"> </w:t>
      </w:r>
      <w:r w:rsidRPr="00AA6E8D">
        <w:rPr>
          <w:rFonts w:ascii="Calibri" w:hAnsi="Calibri"/>
          <w:spacing w:val="2"/>
          <w:sz w:val="24"/>
          <w:szCs w:val="24"/>
        </w:rPr>
        <w:t>o</w:t>
      </w:r>
      <w:r w:rsidRPr="00AA6E8D">
        <w:rPr>
          <w:rFonts w:ascii="Calibri" w:hAnsi="Calibri"/>
          <w:sz w:val="24"/>
          <w:szCs w:val="24"/>
        </w:rPr>
        <w:t>f</w:t>
      </w:r>
      <w:r w:rsidRPr="00AA6E8D">
        <w:rPr>
          <w:rFonts w:ascii="Calibri" w:hAnsi="Calibri"/>
          <w:spacing w:val="-2"/>
          <w:sz w:val="24"/>
          <w:szCs w:val="24"/>
        </w:rPr>
        <w:t xml:space="preserve"> </w:t>
      </w:r>
      <w:r w:rsidRPr="00AA6E8D">
        <w:rPr>
          <w:rFonts w:ascii="Calibri" w:hAnsi="Calibri"/>
          <w:sz w:val="24"/>
          <w:szCs w:val="24"/>
        </w:rPr>
        <w:t>the</w:t>
      </w:r>
      <w:r w:rsidRPr="00AA6E8D">
        <w:rPr>
          <w:rFonts w:ascii="Calibri" w:hAnsi="Calibri"/>
          <w:spacing w:val="1"/>
          <w:sz w:val="24"/>
          <w:szCs w:val="24"/>
        </w:rPr>
        <w:t xml:space="preserve"> </w:t>
      </w:r>
      <w:r w:rsidRPr="00AA6E8D">
        <w:rPr>
          <w:rFonts w:ascii="Calibri" w:hAnsi="Calibri"/>
          <w:sz w:val="24"/>
          <w:szCs w:val="24"/>
        </w:rPr>
        <w:t>pro</w:t>
      </w:r>
      <w:r w:rsidRPr="00AA6E8D">
        <w:rPr>
          <w:rFonts w:ascii="Calibri" w:hAnsi="Calibri"/>
          <w:spacing w:val="1"/>
          <w:sz w:val="24"/>
          <w:szCs w:val="24"/>
        </w:rPr>
        <w:t>je</w:t>
      </w:r>
      <w:r w:rsidRPr="00AA6E8D">
        <w:rPr>
          <w:rFonts w:ascii="Calibri" w:hAnsi="Calibri"/>
          <w:spacing w:val="-1"/>
          <w:sz w:val="24"/>
          <w:szCs w:val="24"/>
        </w:rPr>
        <w:t>c</w:t>
      </w:r>
      <w:r w:rsidRPr="00AA6E8D">
        <w:rPr>
          <w:rFonts w:ascii="Calibri" w:hAnsi="Calibri"/>
          <w:sz w:val="24"/>
          <w:szCs w:val="24"/>
        </w:rPr>
        <w:t>t’s</w:t>
      </w:r>
      <w:r w:rsidRPr="00AA6E8D">
        <w:rPr>
          <w:rFonts w:ascii="Calibri" w:hAnsi="Calibri"/>
          <w:spacing w:val="-18"/>
          <w:sz w:val="24"/>
          <w:szCs w:val="24"/>
        </w:rPr>
        <w:t xml:space="preserve"> </w:t>
      </w:r>
      <w:r w:rsidRPr="00AA6E8D">
        <w:rPr>
          <w:rFonts w:ascii="Calibri" w:hAnsi="Calibri"/>
          <w:spacing w:val="1"/>
          <w:sz w:val="24"/>
          <w:szCs w:val="24"/>
        </w:rPr>
        <w:t>c</w:t>
      </w:r>
      <w:r w:rsidRPr="00AA6E8D">
        <w:rPr>
          <w:rFonts w:ascii="Calibri" w:hAnsi="Calibri"/>
          <w:sz w:val="24"/>
          <w:szCs w:val="24"/>
        </w:rPr>
        <w:t>om</w:t>
      </w:r>
      <w:r w:rsidRPr="00AA6E8D">
        <w:rPr>
          <w:rFonts w:ascii="Calibri" w:hAnsi="Calibri"/>
          <w:spacing w:val="-2"/>
          <w:sz w:val="24"/>
          <w:szCs w:val="24"/>
        </w:rPr>
        <w:t>p</w:t>
      </w:r>
      <w:r w:rsidRPr="00AA6E8D">
        <w:rPr>
          <w:rFonts w:ascii="Calibri" w:hAnsi="Calibri"/>
          <w:sz w:val="24"/>
          <w:szCs w:val="24"/>
        </w:rPr>
        <w:t>l</w:t>
      </w:r>
      <w:r w:rsidRPr="00AA6E8D">
        <w:rPr>
          <w:rFonts w:ascii="Calibri" w:hAnsi="Calibri"/>
          <w:spacing w:val="-1"/>
          <w:sz w:val="24"/>
          <w:szCs w:val="24"/>
        </w:rPr>
        <w:t>e</w:t>
      </w:r>
      <w:r w:rsidRPr="00AA6E8D">
        <w:rPr>
          <w:rFonts w:ascii="Calibri" w:hAnsi="Calibri"/>
          <w:sz w:val="24"/>
          <w:szCs w:val="24"/>
        </w:rPr>
        <w:t>tion</w:t>
      </w:r>
    </w:p>
    <w:p w14:paraId="22450C33" w14:textId="77777777" w:rsidR="00C007C1" w:rsidRPr="00AA6E8D" w:rsidRDefault="00C007C1" w:rsidP="006024E2">
      <w:pPr>
        <w:pStyle w:val="ListParagraph"/>
        <w:numPr>
          <w:ilvl w:val="0"/>
          <w:numId w:val="12"/>
        </w:numPr>
        <w:rPr>
          <w:rFonts w:ascii="Calibri" w:hAnsi="Calibri"/>
          <w:sz w:val="24"/>
          <w:szCs w:val="24"/>
        </w:rPr>
      </w:pPr>
      <w:r w:rsidRPr="00AA6E8D">
        <w:rPr>
          <w:rFonts w:ascii="Calibri" w:hAnsi="Calibri"/>
          <w:spacing w:val="-4"/>
          <w:sz w:val="24"/>
          <w:szCs w:val="24"/>
        </w:rPr>
        <w:t>W</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pacing w:val="-1"/>
          <w:sz w:val="24"/>
          <w:szCs w:val="24"/>
        </w:rPr>
        <w:t>w</w:t>
      </w:r>
      <w:r w:rsidRPr="00AA6E8D">
        <w:rPr>
          <w:rFonts w:ascii="Calibri" w:hAnsi="Calibri"/>
          <w:sz w:val="24"/>
          <w:szCs w:val="24"/>
        </w:rPr>
        <w:t>ill k</w:t>
      </w:r>
      <w:r w:rsidRPr="00AA6E8D">
        <w:rPr>
          <w:rFonts w:ascii="Calibri" w:hAnsi="Calibri"/>
          <w:spacing w:val="1"/>
          <w:sz w:val="24"/>
          <w:szCs w:val="24"/>
        </w:rPr>
        <w:t>ee</w:t>
      </w:r>
      <w:r w:rsidRPr="00AA6E8D">
        <w:rPr>
          <w:rFonts w:ascii="Calibri" w:hAnsi="Calibri"/>
          <w:sz w:val="24"/>
          <w:szCs w:val="24"/>
        </w:rPr>
        <w:t xml:space="preserve">p </w:t>
      </w:r>
      <w:r w:rsidRPr="00AA6E8D">
        <w:rPr>
          <w:rFonts w:ascii="Calibri" w:hAnsi="Calibri"/>
          <w:spacing w:val="-2"/>
          <w:sz w:val="24"/>
          <w:szCs w:val="24"/>
        </w:rPr>
        <w:t>r</w:t>
      </w:r>
      <w:r w:rsidRPr="00AA6E8D">
        <w:rPr>
          <w:rFonts w:ascii="Calibri" w:hAnsi="Calibri"/>
          <w:spacing w:val="1"/>
          <w:sz w:val="24"/>
          <w:szCs w:val="24"/>
        </w:rPr>
        <w:t>e</w:t>
      </w:r>
      <w:r w:rsidRPr="00AA6E8D">
        <w:rPr>
          <w:rFonts w:ascii="Calibri" w:hAnsi="Calibri"/>
          <w:spacing w:val="-1"/>
          <w:sz w:val="24"/>
          <w:szCs w:val="24"/>
        </w:rPr>
        <w:t>c</w:t>
      </w:r>
      <w:r w:rsidRPr="00AA6E8D">
        <w:rPr>
          <w:rFonts w:ascii="Calibri" w:hAnsi="Calibri"/>
          <w:spacing w:val="1"/>
          <w:sz w:val="24"/>
          <w:szCs w:val="24"/>
        </w:rPr>
        <w:t>e</w:t>
      </w:r>
      <w:r w:rsidRPr="00AA6E8D">
        <w:rPr>
          <w:rFonts w:ascii="Calibri" w:hAnsi="Calibri"/>
          <w:sz w:val="24"/>
          <w:szCs w:val="24"/>
        </w:rPr>
        <w:t>ipts</w:t>
      </w:r>
      <w:r w:rsidRPr="00AA6E8D">
        <w:rPr>
          <w:rFonts w:ascii="Calibri" w:hAnsi="Calibri"/>
          <w:spacing w:val="-1"/>
          <w:sz w:val="24"/>
          <w:szCs w:val="24"/>
        </w:rPr>
        <w:t xml:space="preserve"> </w:t>
      </w:r>
      <w:r w:rsidRPr="00AA6E8D">
        <w:rPr>
          <w:rFonts w:ascii="Calibri" w:hAnsi="Calibri"/>
          <w:spacing w:val="-2"/>
          <w:sz w:val="24"/>
          <w:szCs w:val="24"/>
        </w:rPr>
        <w:t>f</w:t>
      </w:r>
      <w:r w:rsidRPr="00AA6E8D">
        <w:rPr>
          <w:rFonts w:ascii="Calibri" w:hAnsi="Calibri"/>
          <w:sz w:val="24"/>
          <w:szCs w:val="24"/>
        </w:rPr>
        <w:t xml:space="preserve">or </w:t>
      </w:r>
      <w:r w:rsidRPr="00AA6E8D">
        <w:rPr>
          <w:rFonts w:ascii="Calibri" w:hAnsi="Calibri"/>
          <w:spacing w:val="1"/>
          <w:sz w:val="24"/>
          <w:szCs w:val="24"/>
        </w:rPr>
        <w:t>a</w:t>
      </w:r>
      <w:r w:rsidRPr="00AA6E8D">
        <w:rPr>
          <w:rFonts w:ascii="Calibri" w:hAnsi="Calibri"/>
          <w:sz w:val="24"/>
          <w:szCs w:val="24"/>
        </w:rPr>
        <w:t>ll</w:t>
      </w:r>
      <w:r w:rsidRPr="00AA6E8D">
        <w:rPr>
          <w:rFonts w:ascii="Calibri" w:hAnsi="Calibri"/>
          <w:spacing w:val="-12"/>
          <w:sz w:val="24"/>
          <w:szCs w:val="24"/>
        </w:rPr>
        <w:t xml:space="preserve"> </w:t>
      </w:r>
      <w:r w:rsidRPr="00AA6E8D">
        <w:rPr>
          <w:rFonts w:ascii="Calibri" w:hAnsi="Calibri"/>
          <w:spacing w:val="1"/>
          <w:sz w:val="24"/>
          <w:szCs w:val="24"/>
        </w:rPr>
        <w:t>e</w:t>
      </w:r>
      <w:r w:rsidRPr="00AA6E8D">
        <w:rPr>
          <w:rFonts w:ascii="Calibri" w:hAnsi="Calibri"/>
          <w:spacing w:val="-2"/>
          <w:sz w:val="24"/>
          <w:szCs w:val="24"/>
        </w:rPr>
        <w:t>x</w:t>
      </w:r>
      <w:r w:rsidRPr="00AA6E8D">
        <w:rPr>
          <w:rFonts w:ascii="Calibri" w:hAnsi="Calibri"/>
          <w:sz w:val="24"/>
          <w:szCs w:val="24"/>
        </w:rPr>
        <w:t>p</w:t>
      </w:r>
      <w:r w:rsidRPr="00AA6E8D">
        <w:rPr>
          <w:rFonts w:ascii="Calibri" w:hAnsi="Calibri"/>
          <w:spacing w:val="1"/>
          <w:sz w:val="24"/>
          <w:szCs w:val="24"/>
        </w:rPr>
        <w:t>e</w:t>
      </w:r>
      <w:r w:rsidRPr="00AA6E8D">
        <w:rPr>
          <w:rFonts w:ascii="Calibri" w:hAnsi="Calibri"/>
          <w:sz w:val="24"/>
          <w:szCs w:val="24"/>
        </w:rPr>
        <w:t>n</w:t>
      </w:r>
      <w:r w:rsidRPr="00AA6E8D">
        <w:rPr>
          <w:rFonts w:ascii="Calibri" w:hAnsi="Calibri"/>
          <w:spacing w:val="-2"/>
          <w:sz w:val="24"/>
          <w:szCs w:val="24"/>
        </w:rPr>
        <w:t>d</w:t>
      </w:r>
      <w:r w:rsidRPr="00AA6E8D">
        <w:rPr>
          <w:rFonts w:ascii="Calibri" w:hAnsi="Calibri"/>
          <w:sz w:val="24"/>
          <w:szCs w:val="24"/>
        </w:rPr>
        <w:t>itu</w:t>
      </w:r>
      <w:r w:rsidRPr="00AA6E8D">
        <w:rPr>
          <w:rFonts w:ascii="Calibri" w:hAnsi="Calibri"/>
          <w:spacing w:val="-2"/>
          <w:sz w:val="24"/>
          <w:szCs w:val="24"/>
        </w:rPr>
        <w:t>r</w:t>
      </w:r>
      <w:r w:rsidRPr="00AA6E8D">
        <w:rPr>
          <w:rFonts w:ascii="Calibri" w:hAnsi="Calibri"/>
          <w:spacing w:val="1"/>
          <w:sz w:val="24"/>
          <w:szCs w:val="24"/>
        </w:rPr>
        <w:t>e</w:t>
      </w:r>
      <w:r w:rsidRPr="00AA6E8D">
        <w:rPr>
          <w:rFonts w:ascii="Calibri" w:hAnsi="Calibri"/>
          <w:sz w:val="24"/>
          <w:szCs w:val="24"/>
        </w:rPr>
        <w:t>s</w:t>
      </w:r>
    </w:p>
    <w:p w14:paraId="4DF1CA55" w14:textId="77777777" w:rsidR="00C007C1" w:rsidRPr="00AA6E8D" w:rsidRDefault="00C007C1" w:rsidP="006024E2">
      <w:pPr>
        <w:pStyle w:val="ListParagraph"/>
        <w:numPr>
          <w:ilvl w:val="0"/>
          <w:numId w:val="12"/>
        </w:numPr>
        <w:rPr>
          <w:rFonts w:ascii="Calibri" w:hAnsi="Calibri"/>
          <w:sz w:val="24"/>
          <w:szCs w:val="24"/>
        </w:rPr>
      </w:pPr>
      <w:r w:rsidRPr="00AA6E8D">
        <w:rPr>
          <w:rFonts w:ascii="Calibri" w:hAnsi="Calibri"/>
          <w:spacing w:val="-4"/>
          <w:sz w:val="24"/>
          <w:szCs w:val="24"/>
        </w:rPr>
        <w:t>W</w:t>
      </w:r>
      <w:r w:rsidRPr="00AA6E8D">
        <w:rPr>
          <w:rFonts w:ascii="Calibri" w:hAnsi="Calibri"/>
          <w:sz w:val="24"/>
          <w:szCs w:val="24"/>
        </w:rPr>
        <w:t>e</w:t>
      </w:r>
      <w:r w:rsidRPr="00AA6E8D">
        <w:rPr>
          <w:rFonts w:ascii="Calibri" w:hAnsi="Calibri"/>
          <w:spacing w:val="1"/>
          <w:sz w:val="24"/>
          <w:szCs w:val="24"/>
        </w:rPr>
        <w:t xml:space="preserve"> </w:t>
      </w:r>
      <w:r w:rsidRPr="00AA6E8D">
        <w:rPr>
          <w:rFonts w:ascii="Calibri" w:hAnsi="Calibri"/>
          <w:spacing w:val="-1"/>
          <w:sz w:val="24"/>
          <w:szCs w:val="24"/>
        </w:rPr>
        <w:t>w</w:t>
      </w:r>
      <w:r w:rsidRPr="00AA6E8D">
        <w:rPr>
          <w:rFonts w:ascii="Calibri" w:hAnsi="Calibri"/>
          <w:sz w:val="24"/>
          <w:szCs w:val="24"/>
        </w:rPr>
        <w:t xml:space="preserve">ill </w:t>
      </w:r>
      <w:r w:rsidRPr="00AA6E8D">
        <w:rPr>
          <w:rFonts w:ascii="Calibri" w:hAnsi="Calibri"/>
          <w:spacing w:val="-1"/>
          <w:sz w:val="24"/>
          <w:szCs w:val="24"/>
        </w:rPr>
        <w:t>s</w:t>
      </w:r>
      <w:r w:rsidRPr="00AA6E8D">
        <w:rPr>
          <w:rFonts w:ascii="Calibri" w:hAnsi="Calibri"/>
          <w:sz w:val="24"/>
          <w:szCs w:val="24"/>
        </w:rPr>
        <w:t xml:space="preserve">ubmit </w:t>
      </w:r>
      <w:r w:rsidRPr="00AA6E8D">
        <w:rPr>
          <w:rFonts w:ascii="Calibri" w:hAnsi="Calibri"/>
          <w:spacing w:val="-2"/>
          <w:sz w:val="24"/>
          <w:szCs w:val="24"/>
        </w:rPr>
        <w:t>f</w:t>
      </w:r>
      <w:r w:rsidRPr="00AA6E8D">
        <w:rPr>
          <w:rFonts w:ascii="Calibri" w:hAnsi="Calibri"/>
          <w:sz w:val="24"/>
          <w:szCs w:val="24"/>
        </w:rPr>
        <w:t>in</w:t>
      </w:r>
      <w:r w:rsidRPr="00AA6E8D">
        <w:rPr>
          <w:rFonts w:ascii="Calibri" w:hAnsi="Calibri"/>
          <w:spacing w:val="1"/>
          <w:sz w:val="24"/>
          <w:szCs w:val="24"/>
        </w:rPr>
        <w:t>a</w:t>
      </w:r>
      <w:r w:rsidRPr="00AA6E8D">
        <w:rPr>
          <w:rFonts w:ascii="Calibri" w:hAnsi="Calibri"/>
          <w:sz w:val="24"/>
          <w:szCs w:val="24"/>
        </w:rPr>
        <w:t>n</w:t>
      </w:r>
      <w:r w:rsidRPr="00AA6E8D">
        <w:rPr>
          <w:rFonts w:ascii="Calibri" w:hAnsi="Calibri"/>
          <w:spacing w:val="1"/>
          <w:sz w:val="24"/>
          <w:szCs w:val="24"/>
        </w:rPr>
        <w:t>c</w:t>
      </w:r>
      <w:r w:rsidRPr="00AA6E8D">
        <w:rPr>
          <w:rFonts w:ascii="Calibri" w:hAnsi="Calibri"/>
          <w:spacing w:val="-2"/>
          <w:sz w:val="24"/>
          <w:szCs w:val="24"/>
        </w:rPr>
        <w:t>i</w:t>
      </w:r>
      <w:r w:rsidRPr="00AA6E8D">
        <w:rPr>
          <w:rFonts w:ascii="Calibri" w:hAnsi="Calibri"/>
          <w:spacing w:val="1"/>
          <w:sz w:val="24"/>
          <w:szCs w:val="24"/>
        </w:rPr>
        <w:t>a</w:t>
      </w:r>
      <w:r w:rsidRPr="00AA6E8D">
        <w:rPr>
          <w:rFonts w:ascii="Calibri" w:hAnsi="Calibri"/>
          <w:sz w:val="24"/>
          <w:szCs w:val="24"/>
        </w:rPr>
        <w:t>l</w:t>
      </w:r>
      <w:r w:rsidRPr="00AA6E8D">
        <w:rPr>
          <w:rFonts w:ascii="Calibri" w:hAnsi="Calibri"/>
          <w:spacing w:val="-2"/>
          <w:sz w:val="24"/>
          <w:szCs w:val="24"/>
        </w:rPr>
        <w:t xml:space="preserve"> reporting requirements</w:t>
      </w:r>
      <w:r w:rsidRPr="00AA6E8D">
        <w:rPr>
          <w:rFonts w:ascii="Calibri" w:hAnsi="Calibri"/>
          <w:spacing w:val="-1"/>
          <w:sz w:val="24"/>
          <w:szCs w:val="24"/>
        </w:rPr>
        <w:t xml:space="preserve"> </w:t>
      </w:r>
      <w:r w:rsidRPr="00AA6E8D">
        <w:rPr>
          <w:rFonts w:ascii="Calibri" w:hAnsi="Calibri"/>
          <w:spacing w:val="-2"/>
          <w:sz w:val="24"/>
          <w:szCs w:val="24"/>
        </w:rPr>
        <w:t>a</w:t>
      </w:r>
      <w:r w:rsidRPr="00AA6E8D">
        <w:rPr>
          <w:rFonts w:ascii="Calibri" w:hAnsi="Calibri"/>
          <w:sz w:val="24"/>
          <w:szCs w:val="24"/>
        </w:rPr>
        <w:t>s</w:t>
      </w:r>
      <w:r w:rsidRPr="00AA6E8D">
        <w:rPr>
          <w:rFonts w:ascii="Calibri" w:hAnsi="Calibri"/>
          <w:spacing w:val="-1"/>
          <w:sz w:val="24"/>
          <w:szCs w:val="24"/>
        </w:rPr>
        <w:t xml:space="preserve"> </w:t>
      </w:r>
      <w:r w:rsidRPr="00AA6E8D">
        <w:rPr>
          <w:rFonts w:ascii="Calibri" w:hAnsi="Calibri"/>
          <w:sz w:val="24"/>
          <w:szCs w:val="24"/>
        </w:rPr>
        <w:t>r</w:t>
      </w:r>
      <w:r w:rsidRPr="00AA6E8D">
        <w:rPr>
          <w:rFonts w:ascii="Calibri" w:hAnsi="Calibri"/>
          <w:spacing w:val="1"/>
          <w:sz w:val="24"/>
          <w:szCs w:val="24"/>
        </w:rPr>
        <w:t>e</w:t>
      </w:r>
      <w:r w:rsidRPr="00AA6E8D">
        <w:rPr>
          <w:rFonts w:ascii="Calibri" w:hAnsi="Calibri"/>
          <w:sz w:val="24"/>
          <w:szCs w:val="24"/>
        </w:rPr>
        <w:t>qu</w:t>
      </w:r>
      <w:r w:rsidRPr="00AA6E8D">
        <w:rPr>
          <w:rFonts w:ascii="Calibri" w:hAnsi="Calibri"/>
          <w:spacing w:val="1"/>
          <w:sz w:val="24"/>
          <w:szCs w:val="24"/>
        </w:rPr>
        <w:t>e</w:t>
      </w:r>
      <w:r w:rsidRPr="00AA6E8D">
        <w:rPr>
          <w:rFonts w:ascii="Calibri" w:hAnsi="Calibri"/>
          <w:spacing w:val="-1"/>
          <w:sz w:val="24"/>
          <w:szCs w:val="24"/>
        </w:rPr>
        <w:t>s</w:t>
      </w:r>
      <w:r w:rsidRPr="00AA6E8D">
        <w:rPr>
          <w:rFonts w:ascii="Calibri" w:hAnsi="Calibri"/>
          <w:sz w:val="24"/>
          <w:szCs w:val="24"/>
        </w:rPr>
        <w:t>t</w:t>
      </w:r>
      <w:r w:rsidRPr="00AA6E8D">
        <w:rPr>
          <w:rFonts w:ascii="Calibri" w:hAnsi="Calibri"/>
          <w:spacing w:val="-1"/>
          <w:sz w:val="24"/>
          <w:szCs w:val="24"/>
        </w:rPr>
        <w:t>e</w:t>
      </w:r>
      <w:r w:rsidRPr="00AA6E8D">
        <w:rPr>
          <w:rFonts w:ascii="Calibri" w:hAnsi="Calibri"/>
          <w:sz w:val="24"/>
          <w:szCs w:val="24"/>
        </w:rPr>
        <w:t>d by</w:t>
      </w:r>
      <w:r w:rsidRPr="00AA6E8D">
        <w:rPr>
          <w:rFonts w:ascii="Calibri" w:hAnsi="Calibri"/>
          <w:spacing w:val="-5"/>
          <w:sz w:val="24"/>
          <w:szCs w:val="24"/>
        </w:rPr>
        <w:t xml:space="preserve"> </w:t>
      </w:r>
      <w:r w:rsidRPr="00AA6E8D">
        <w:rPr>
          <w:rFonts w:ascii="Calibri" w:hAnsi="Calibri"/>
          <w:sz w:val="24"/>
          <w:szCs w:val="24"/>
        </w:rPr>
        <w:t>the</w:t>
      </w:r>
      <w:r w:rsidRPr="00AA6E8D">
        <w:rPr>
          <w:rFonts w:ascii="Calibri" w:hAnsi="Calibri"/>
          <w:spacing w:val="1"/>
          <w:sz w:val="24"/>
          <w:szCs w:val="24"/>
        </w:rPr>
        <w:t xml:space="preserve"> </w:t>
      </w:r>
      <w:r w:rsidRPr="00AA6E8D">
        <w:rPr>
          <w:rFonts w:ascii="Calibri" w:hAnsi="Calibri"/>
          <w:spacing w:val="-1"/>
          <w:sz w:val="24"/>
          <w:szCs w:val="24"/>
        </w:rPr>
        <w:t>D</w:t>
      </w:r>
      <w:r w:rsidRPr="00AA6E8D">
        <w:rPr>
          <w:rFonts w:ascii="Calibri" w:hAnsi="Calibri"/>
          <w:sz w:val="24"/>
          <w:szCs w:val="24"/>
        </w:rPr>
        <w:t>i</w:t>
      </w:r>
      <w:r w:rsidRPr="00AA6E8D">
        <w:rPr>
          <w:rFonts w:ascii="Calibri" w:hAnsi="Calibri"/>
          <w:spacing w:val="-1"/>
          <w:sz w:val="24"/>
          <w:szCs w:val="24"/>
        </w:rPr>
        <w:t>s</w:t>
      </w:r>
      <w:r w:rsidRPr="00AA6E8D">
        <w:rPr>
          <w:rFonts w:ascii="Calibri" w:hAnsi="Calibri"/>
          <w:sz w:val="24"/>
          <w:szCs w:val="24"/>
        </w:rPr>
        <w:t>tr</w:t>
      </w:r>
      <w:r w:rsidRPr="00AA6E8D">
        <w:rPr>
          <w:rFonts w:ascii="Calibri" w:hAnsi="Calibri"/>
          <w:spacing w:val="1"/>
          <w:sz w:val="24"/>
          <w:szCs w:val="24"/>
        </w:rPr>
        <w:t>ic</w:t>
      </w:r>
      <w:r w:rsidRPr="00AA6E8D">
        <w:rPr>
          <w:rFonts w:ascii="Calibri" w:hAnsi="Calibri"/>
          <w:sz w:val="24"/>
          <w:szCs w:val="24"/>
        </w:rPr>
        <w:t>t</w:t>
      </w:r>
      <w:r w:rsidRPr="00AA6E8D">
        <w:rPr>
          <w:rFonts w:ascii="Calibri" w:hAnsi="Calibri"/>
          <w:spacing w:val="-32"/>
          <w:sz w:val="24"/>
          <w:szCs w:val="24"/>
        </w:rPr>
        <w:t xml:space="preserve"> </w:t>
      </w:r>
      <w:r w:rsidRPr="00AA6E8D">
        <w:rPr>
          <w:rFonts w:ascii="Calibri" w:hAnsi="Calibri"/>
          <w:sz w:val="24"/>
          <w:szCs w:val="24"/>
        </w:rPr>
        <w:t>Com</w:t>
      </w:r>
      <w:r w:rsidRPr="00AA6E8D">
        <w:rPr>
          <w:rFonts w:ascii="Calibri" w:hAnsi="Calibri"/>
          <w:spacing w:val="1"/>
          <w:sz w:val="24"/>
          <w:szCs w:val="24"/>
        </w:rPr>
        <w:t>m</w:t>
      </w:r>
      <w:r w:rsidRPr="00AA6E8D">
        <w:rPr>
          <w:rFonts w:ascii="Calibri" w:hAnsi="Calibri"/>
          <w:spacing w:val="-2"/>
          <w:sz w:val="24"/>
          <w:szCs w:val="24"/>
        </w:rPr>
        <w:t>i</w:t>
      </w:r>
      <w:r w:rsidRPr="00AA6E8D">
        <w:rPr>
          <w:rFonts w:ascii="Calibri" w:hAnsi="Calibri"/>
          <w:sz w:val="24"/>
          <w:szCs w:val="24"/>
        </w:rPr>
        <w:t>t</w:t>
      </w:r>
      <w:r w:rsidRPr="00AA6E8D">
        <w:rPr>
          <w:rFonts w:ascii="Calibri" w:hAnsi="Calibri"/>
          <w:spacing w:val="-2"/>
          <w:sz w:val="24"/>
          <w:szCs w:val="24"/>
        </w:rPr>
        <w:t>t</w:t>
      </w:r>
      <w:r w:rsidRPr="00AA6E8D">
        <w:rPr>
          <w:rFonts w:ascii="Calibri" w:hAnsi="Calibri"/>
          <w:spacing w:val="1"/>
          <w:sz w:val="24"/>
          <w:szCs w:val="24"/>
        </w:rPr>
        <w:t>e</w:t>
      </w:r>
      <w:r w:rsidRPr="00AA6E8D">
        <w:rPr>
          <w:rFonts w:ascii="Calibri" w:hAnsi="Calibri"/>
          <w:sz w:val="24"/>
          <w:szCs w:val="24"/>
        </w:rPr>
        <w:t>e</w:t>
      </w:r>
    </w:p>
    <w:p w14:paraId="4FEBF57F" w14:textId="77777777" w:rsidR="00C007C1" w:rsidRPr="00AA6E8D" w:rsidRDefault="00C007C1" w:rsidP="00AA6E8D">
      <w:pPr>
        <w:ind w:left="411"/>
        <w:rPr>
          <w:rFonts w:ascii="Calibri" w:hAnsi="Calibri"/>
          <w:sz w:val="24"/>
          <w:szCs w:val="24"/>
        </w:rPr>
      </w:pPr>
    </w:p>
    <w:p w14:paraId="2A35E214" w14:textId="77777777" w:rsidR="00C007C1" w:rsidRPr="00AA6E8D" w:rsidRDefault="00C007C1" w:rsidP="00AA6E8D">
      <w:pPr>
        <w:rPr>
          <w:rFonts w:ascii="Calibri" w:hAnsi="Calibri"/>
          <w:sz w:val="24"/>
          <w:szCs w:val="24"/>
        </w:rPr>
      </w:pPr>
      <w:r w:rsidRPr="00AA6E8D">
        <w:rPr>
          <w:rFonts w:ascii="Calibri" w:hAnsi="Calibri"/>
          <w:sz w:val="24"/>
          <w:szCs w:val="24"/>
        </w:rPr>
        <w:t>We will submit progress reports every three months such that reports are received by the District Committee on or before 31 January, 30 April, 31 July and 31 October as required until the project is completed.</w:t>
      </w:r>
    </w:p>
    <w:p w14:paraId="702EE40B" w14:textId="77777777" w:rsidR="00C007C1" w:rsidRPr="00AA6E8D" w:rsidRDefault="00C007C1" w:rsidP="00AA6E8D">
      <w:pPr>
        <w:rPr>
          <w:rFonts w:ascii="Calibri" w:hAnsi="Calibri"/>
          <w:sz w:val="24"/>
          <w:szCs w:val="24"/>
        </w:rPr>
      </w:pPr>
    </w:p>
    <w:p w14:paraId="51EF5E79" w14:textId="77777777" w:rsidR="00C007C1" w:rsidRPr="00AA6E8D" w:rsidRDefault="00C007C1" w:rsidP="00AA6E8D">
      <w:pPr>
        <w:rPr>
          <w:rFonts w:ascii="Calibri" w:hAnsi="Calibri"/>
          <w:sz w:val="24"/>
          <w:szCs w:val="24"/>
        </w:rPr>
      </w:pPr>
    </w:p>
    <w:p w14:paraId="7A4BAE34" w14:textId="7B30FABD" w:rsidR="00C007C1" w:rsidRPr="00AA6E8D" w:rsidRDefault="00C007C1" w:rsidP="00AA6E8D">
      <w:pPr>
        <w:jc w:val="center"/>
        <w:rPr>
          <w:rFonts w:ascii="Calibri" w:hAnsi="Calibri"/>
          <w:b/>
          <w:i/>
          <w:color w:val="FF0000"/>
          <w:sz w:val="24"/>
          <w:szCs w:val="24"/>
        </w:rPr>
      </w:pPr>
      <w:r w:rsidRPr="00AA6E8D">
        <w:rPr>
          <w:rFonts w:ascii="Calibri" w:hAnsi="Calibri"/>
          <w:sz w:val="24"/>
          <w:szCs w:val="24"/>
        </w:rPr>
        <w:br w:type="column"/>
      </w:r>
      <w:r w:rsidRPr="00AA6E8D">
        <w:rPr>
          <w:rFonts w:ascii="Calibri" w:hAnsi="Calibri"/>
          <w:i/>
          <w:sz w:val="24"/>
          <w:szCs w:val="24"/>
        </w:rPr>
        <w:lastRenderedPageBreak/>
        <w:t xml:space="preserve"> </w:t>
      </w:r>
    </w:p>
    <w:p w14:paraId="000174C6" w14:textId="77777777" w:rsidR="00377028" w:rsidRPr="00AA6E8D" w:rsidRDefault="00377028" w:rsidP="00377028">
      <w:pPr>
        <w:ind w:right="4"/>
        <w:jc w:val="center"/>
        <w:outlineLvl w:val="0"/>
        <w:rPr>
          <w:rFonts w:ascii="Calibri" w:eastAsia="Cambria" w:hAnsi="Calibri" w:cs="Cambria"/>
          <w:b/>
          <w:spacing w:val="-1"/>
          <w:sz w:val="24"/>
          <w:szCs w:val="24"/>
        </w:rPr>
      </w:pPr>
      <w:r w:rsidRPr="00AA6E8D">
        <w:rPr>
          <w:rFonts w:ascii="Calibri" w:eastAsia="Cambria" w:hAnsi="Calibri" w:cs="Cambria"/>
          <w:b/>
          <w:spacing w:val="-1"/>
          <w:sz w:val="24"/>
          <w:szCs w:val="24"/>
        </w:rPr>
        <w:t>The Rotary Foundation – District 9600</w:t>
      </w:r>
    </w:p>
    <w:p w14:paraId="52E96D87" w14:textId="0C0DEFED" w:rsidR="00377028" w:rsidRPr="00AA6E8D" w:rsidRDefault="00377028" w:rsidP="00377028">
      <w:pPr>
        <w:ind w:right="4"/>
        <w:jc w:val="center"/>
        <w:outlineLvl w:val="0"/>
        <w:rPr>
          <w:rFonts w:ascii="Calibri" w:eastAsia="Cambria" w:hAnsi="Calibri" w:cs="Cambria"/>
          <w:b/>
          <w:spacing w:val="-1"/>
          <w:sz w:val="24"/>
          <w:szCs w:val="24"/>
        </w:rPr>
      </w:pPr>
      <w:r>
        <w:rPr>
          <w:rFonts w:ascii="Calibri" w:eastAsia="Cambria" w:hAnsi="Calibri" w:cs="Cambria"/>
          <w:b/>
          <w:spacing w:val="-1"/>
          <w:sz w:val="24"/>
          <w:szCs w:val="24"/>
        </w:rPr>
        <w:t>Club Grant Application Form</w:t>
      </w:r>
    </w:p>
    <w:p w14:paraId="3B695274" w14:textId="77777777" w:rsidR="0097092F" w:rsidRDefault="0097092F" w:rsidP="009C7354">
      <w:pPr>
        <w:outlineLvl w:val="0"/>
        <w:rPr>
          <w:rFonts w:ascii="Calibri" w:hAnsi="Calibri"/>
          <w:b/>
          <w:i/>
          <w:color w:val="FF0000"/>
          <w:sz w:val="24"/>
          <w:szCs w:val="24"/>
        </w:rPr>
      </w:pPr>
    </w:p>
    <w:p w14:paraId="4466F10F" w14:textId="77777777" w:rsidR="00C007C1" w:rsidRPr="00AA6E8D" w:rsidRDefault="00C007C1" w:rsidP="00AA6E8D">
      <w:pPr>
        <w:jc w:val="center"/>
        <w:outlineLvl w:val="0"/>
        <w:rPr>
          <w:rFonts w:ascii="Calibri" w:hAnsi="Calibri"/>
          <w:b/>
          <w:i/>
          <w:color w:val="FF0000"/>
          <w:sz w:val="24"/>
          <w:szCs w:val="24"/>
        </w:rPr>
      </w:pPr>
      <w:r w:rsidRPr="00AA6E8D">
        <w:rPr>
          <w:rFonts w:ascii="Calibri" w:hAnsi="Calibri"/>
          <w:b/>
          <w:i/>
          <w:color w:val="FF0000"/>
          <w:sz w:val="24"/>
          <w:szCs w:val="24"/>
        </w:rPr>
        <w:t xml:space="preserve">Please print or type all information and use additional sheets of paper if necessary. </w:t>
      </w:r>
    </w:p>
    <w:p w14:paraId="3C3AA324" w14:textId="77777777" w:rsidR="00C007C1" w:rsidRDefault="00C007C1" w:rsidP="00AA6E8D">
      <w:pPr>
        <w:jc w:val="center"/>
        <w:rPr>
          <w:rFonts w:ascii="Calibri" w:hAnsi="Calibri"/>
          <w:i/>
          <w:sz w:val="24"/>
          <w:szCs w:val="24"/>
        </w:rPr>
      </w:pPr>
      <w:r w:rsidRPr="00AA6E8D">
        <w:rPr>
          <w:rFonts w:ascii="Calibri" w:hAnsi="Calibri"/>
          <w:i/>
          <w:sz w:val="24"/>
          <w:szCs w:val="24"/>
        </w:rPr>
        <w:t>Incomplete applications will be returned with a brief explanation.</w:t>
      </w:r>
    </w:p>
    <w:p w14:paraId="242F0E8E" w14:textId="77777777" w:rsidR="009C7354" w:rsidRDefault="009C7354" w:rsidP="00AA6E8D">
      <w:pPr>
        <w:jc w:val="center"/>
        <w:rPr>
          <w:rFonts w:ascii="Calibri" w:hAnsi="Calibri"/>
          <w:i/>
          <w:sz w:val="24"/>
          <w:szCs w:val="24"/>
        </w:rPr>
      </w:pPr>
    </w:p>
    <w:p w14:paraId="1E2A33DC" w14:textId="2398E5D3" w:rsidR="009C7354" w:rsidRPr="00C51F8A" w:rsidRDefault="009C7354" w:rsidP="009C7354">
      <w:pPr>
        <w:outlineLvl w:val="0"/>
        <w:rPr>
          <w:rFonts w:ascii="Calibri" w:hAnsi="Calibri"/>
          <w:b/>
          <w:i/>
          <w:color w:val="4F81BD" w:themeColor="accent1"/>
          <w:sz w:val="24"/>
          <w:szCs w:val="24"/>
        </w:rPr>
      </w:pPr>
      <w:r w:rsidRPr="00C51F8A">
        <w:rPr>
          <w:rFonts w:ascii="Calibri" w:eastAsia="Arial Narrow" w:hAnsi="Calibri" w:cs="Arial Narrow"/>
          <w:b/>
          <w:i/>
          <w:color w:val="4F81BD" w:themeColor="accent1"/>
          <w:sz w:val="24"/>
          <w:szCs w:val="24"/>
        </w:rPr>
        <w:t>The Terms and Conditions For Rotary Foundation Distr</w:t>
      </w:r>
      <w:r w:rsidR="004A2FEF">
        <w:rPr>
          <w:rFonts w:ascii="Calibri" w:eastAsia="Arial Narrow" w:hAnsi="Calibri" w:cs="Arial Narrow"/>
          <w:b/>
          <w:i/>
          <w:color w:val="4F81BD" w:themeColor="accent1"/>
          <w:sz w:val="24"/>
          <w:szCs w:val="24"/>
        </w:rPr>
        <w:t>i</w:t>
      </w:r>
      <w:r w:rsidRPr="00C51F8A">
        <w:rPr>
          <w:rFonts w:ascii="Calibri" w:eastAsia="Arial Narrow" w:hAnsi="Calibri" w:cs="Arial Narrow"/>
          <w:b/>
          <w:i/>
          <w:color w:val="4F81BD" w:themeColor="accent1"/>
          <w:sz w:val="24"/>
          <w:szCs w:val="24"/>
        </w:rPr>
        <w:t>ct Grants and Global Grants</w:t>
      </w:r>
      <w:r w:rsidR="0049107A" w:rsidRPr="00C51F8A">
        <w:rPr>
          <w:rFonts w:ascii="Calibri" w:eastAsia="Arial Narrow" w:hAnsi="Calibri" w:cs="Arial Narrow"/>
          <w:b/>
          <w:i/>
          <w:color w:val="4F81BD" w:themeColor="accent1"/>
          <w:sz w:val="24"/>
          <w:szCs w:val="24"/>
        </w:rPr>
        <w:t xml:space="preserve"> </w:t>
      </w:r>
      <w:r w:rsidRPr="00C51F8A">
        <w:rPr>
          <w:rFonts w:ascii="Calibri" w:eastAsia="Arial Narrow" w:hAnsi="Calibri" w:cs="Arial Narrow"/>
          <w:b/>
          <w:i/>
          <w:color w:val="4F81BD" w:themeColor="accent1"/>
          <w:sz w:val="24"/>
          <w:szCs w:val="24"/>
        </w:rPr>
        <w:t>is attached to</w:t>
      </w:r>
      <w:r w:rsidR="00C51F8A" w:rsidRPr="00C51F8A">
        <w:rPr>
          <w:rFonts w:ascii="Calibri" w:eastAsia="Arial Narrow" w:hAnsi="Calibri" w:cs="Arial Narrow"/>
          <w:b/>
          <w:i/>
          <w:color w:val="4F81BD" w:themeColor="accent1"/>
          <w:sz w:val="24"/>
          <w:szCs w:val="24"/>
        </w:rPr>
        <w:t xml:space="preserve"> the end of</w:t>
      </w:r>
      <w:r w:rsidRPr="00C51F8A">
        <w:rPr>
          <w:rFonts w:ascii="Calibri" w:eastAsia="Arial Narrow" w:hAnsi="Calibri" w:cs="Arial Narrow"/>
          <w:b/>
          <w:i/>
          <w:color w:val="4F81BD" w:themeColor="accent1"/>
          <w:sz w:val="24"/>
          <w:szCs w:val="24"/>
        </w:rPr>
        <w:t xml:space="preserve"> this document.  </w:t>
      </w:r>
    </w:p>
    <w:p w14:paraId="3C4E2D3C" w14:textId="77777777" w:rsidR="009C7354" w:rsidRPr="00AA6E8D" w:rsidRDefault="009C7354" w:rsidP="009C7354">
      <w:pPr>
        <w:rPr>
          <w:rFonts w:ascii="Calibri" w:hAnsi="Calibri"/>
          <w:i/>
          <w:sz w:val="24"/>
          <w:szCs w:val="24"/>
        </w:rPr>
      </w:pPr>
    </w:p>
    <w:p w14:paraId="30917BFD" w14:textId="77777777" w:rsidR="00C007C1" w:rsidRPr="00AA6E8D" w:rsidRDefault="00C007C1" w:rsidP="00AA6E8D">
      <w:pPr>
        <w:rPr>
          <w:rFonts w:ascii="Calibri" w:hAnsi="Calibri"/>
          <w:i/>
          <w:sz w:val="24"/>
          <w:szCs w:val="24"/>
        </w:rPr>
      </w:pPr>
    </w:p>
    <w:p w14:paraId="584E5F91" w14:textId="77777777" w:rsidR="00C007C1" w:rsidRPr="00AA6E8D" w:rsidRDefault="00C007C1" w:rsidP="00AA6E8D">
      <w:pPr>
        <w:tabs>
          <w:tab w:val="left" w:pos="8820"/>
        </w:tabs>
        <w:ind w:left="140"/>
        <w:rPr>
          <w:rFonts w:ascii="Calibri" w:eastAsia="Cambria" w:hAnsi="Calibri" w:cs="Cambria"/>
          <w:sz w:val="24"/>
          <w:szCs w:val="24"/>
        </w:rPr>
      </w:pPr>
      <w:r w:rsidRPr="00AA6E8D">
        <w:rPr>
          <w:rFonts w:ascii="Calibri" w:eastAsia="Cambria" w:hAnsi="Calibri" w:cs="Cambria"/>
          <w:spacing w:val="-1"/>
          <w:position w:val="-1"/>
          <w:sz w:val="24"/>
          <w:szCs w:val="24"/>
        </w:rPr>
        <w:t>1</w:t>
      </w:r>
      <w:r w:rsidRPr="00AA6E8D">
        <w:rPr>
          <w:rFonts w:ascii="Calibri" w:eastAsia="Cambria" w:hAnsi="Calibri" w:cs="Cambria"/>
          <w:position w:val="-1"/>
          <w:sz w:val="24"/>
          <w:szCs w:val="24"/>
        </w:rPr>
        <w:t>.</w:t>
      </w:r>
      <w:r w:rsidRPr="00AA6E8D">
        <w:rPr>
          <w:rFonts w:ascii="Calibri" w:eastAsia="Cambria" w:hAnsi="Calibri" w:cs="Cambria"/>
          <w:spacing w:val="4"/>
          <w:position w:val="-1"/>
          <w:sz w:val="24"/>
          <w:szCs w:val="24"/>
        </w:rPr>
        <w:t xml:space="preserve"> </w:t>
      </w:r>
      <w:r w:rsidRPr="00AA6E8D">
        <w:rPr>
          <w:rFonts w:ascii="Calibri" w:eastAsia="Cambria" w:hAnsi="Calibri" w:cs="Cambria"/>
          <w:spacing w:val="-1"/>
          <w:position w:val="-1"/>
          <w:sz w:val="24"/>
          <w:szCs w:val="24"/>
        </w:rPr>
        <w:t>C</w:t>
      </w:r>
      <w:r w:rsidRPr="00AA6E8D">
        <w:rPr>
          <w:rFonts w:ascii="Calibri" w:eastAsia="Cambria" w:hAnsi="Calibri" w:cs="Cambria"/>
          <w:position w:val="-1"/>
          <w:sz w:val="24"/>
          <w:szCs w:val="24"/>
        </w:rPr>
        <w:t>lub(s</w:t>
      </w:r>
      <w:r w:rsidRPr="00AA6E8D">
        <w:rPr>
          <w:rFonts w:ascii="Calibri" w:eastAsia="Cambria" w:hAnsi="Calibri" w:cs="Cambria"/>
          <w:spacing w:val="-1"/>
          <w:position w:val="-1"/>
          <w:sz w:val="24"/>
          <w:szCs w:val="24"/>
        </w:rPr>
        <w:t>)</w:t>
      </w:r>
      <w:r w:rsidRPr="00AA6E8D">
        <w:rPr>
          <w:rFonts w:ascii="Calibri" w:eastAsia="Cambria" w:hAnsi="Calibri" w:cs="Cambria"/>
          <w:position w:val="-1"/>
          <w:sz w:val="24"/>
          <w:szCs w:val="24"/>
        </w:rPr>
        <w:t xml:space="preserve">:  </w:t>
      </w:r>
      <w:r w:rsidRPr="00AA6E8D">
        <w:rPr>
          <w:rFonts w:ascii="Calibri" w:eastAsia="Cambria" w:hAnsi="Calibri" w:cs="Cambria"/>
          <w:spacing w:val="-11"/>
          <w:position w:val="-1"/>
          <w:sz w:val="24"/>
          <w:szCs w:val="24"/>
        </w:rPr>
        <w:t xml:space="preserve"> </w:t>
      </w:r>
      <w:r w:rsidRPr="00AA6E8D">
        <w:rPr>
          <w:rFonts w:ascii="Calibri" w:eastAsia="Cambria" w:hAnsi="Calibri" w:cs="Cambria"/>
          <w:position w:val="-1"/>
          <w:sz w:val="24"/>
          <w:szCs w:val="24"/>
          <w:u w:val="single" w:color="000000"/>
        </w:rPr>
        <w:t xml:space="preserve"> </w:t>
      </w:r>
      <w:r w:rsidRPr="00AA6E8D">
        <w:rPr>
          <w:rFonts w:ascii="Calibri" w:eastAsia="Cambria" w:hAnsi="Calibri" w:cs="Cambria"/>
          <w:position w:val="-1"/>
          <w:sz w:val="24"/>
          <w:szCs w:val="24"/>
          <w:u w:val="single" w:color="000000"/>
        </w:rPr>
        <w:tab/>
      </w:r>
    </w:p>
    <w:p w14:paraId="51B52287" w14:textId="77777777" w:rsidR="00C007C1" w:rsidRPr="00AA6E8D" w:rsidRDefault="00C007C1" w:rsidP="00AA6E8D">
      <w:pPr>
        <w:rPr>
          <w:rFonts w:ascii="Calibri" w:hAnsi="Calibri"/>
          <w:sz w:val="24"/>
          <w:szCs w:val="24"/>
        </w:rPr>
      </w:pPr>
    </w:p>
    <w:p w14:paraId="2CFA819E" w14:textId="66D390EF" w:rsidR="00C007C1" w:rsidRPr="00AA6E8D" w:rsidRDefault="00C007C1" w:rsidP="00AA6E8D">
      <w:pPr>
        <w:ind w:left="140"/>
        <w:rPr>
          <w:rFonts w:ascii="Calibri" w:eastAsia="Cambria" w:hAnsi="Calibri" w:cs="Cambria"/>
          <w:sz w:val="24"/>
          <w:szCs w:val="24"/>
        </w:rPr>
      </w:pPr>
      <w:r w:rsidRPr="00AA6E8D">
        <w:rPr>
          <w:rFonts w:ascii="Calibri" w:eastAsia="Cambria" w:hAnsi="Calibri" w:cs="Cambria"/>
          <w:spacing w:val="-1"/>
          <w:sz w:val="24"/>
          <w:szCs w:val="24"/>
        </w:rPr>
        <w:t>2</w:t>
      </w:r>
      <w:r w:rsidRPr="00AA6E8D">
        <w:rPr>
          <w:rFonts w:ascii="Calibri" w:eastAsia="Cambria" w:hAnsi="Calibri" w:cs="Cambria"/>
          <w:sz w:val="24"/>
          <w:szCs w:val="24"/>
        </w:rPr>
        <w: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Desc</w:t>
      </w:r>
      <w:r w:rsidRPr="00AA6E8D">
        <w:rPr>
          <w:rFonts w:ascii="Calibri" w:eastAsia="Cambria" w:hAnsi="Calibri" w:cs="Cambria"/>
          <w:spacing w:val="-1"/>
          <w:sz w:val="24"/>
          <w:szCs w:val="24"/>
        </w:rPr>
        <w:t>r</w:t>
      </w:r>
      <w:r w:rsidRPr="00AA6E8D">
        <w:rPr>
          <w:rFonts w:ascii="Calibri" w:eastAsia="Cambria" w:hAnsi="Calibri" w:cs="Cambria"/>
          <w:sz w:val="24"/>
          <w:szCs w:val="24"/>
        </w:rPr>
        <w:t>i</w:t>
      </w:r>
      <w:r w:rsidRPr="00AA6E8D">
        <w:rPr>
          <w:rFonts w:ascii="Calibri" w:eastAsia="Cambria" w:hAnsi="Calibri" w:cs="Cambria"/>
          <w:spacing w:val="1"/>
          <w:sz w:val="24"/>
          <w:szCs w:val="24"/>
        </w:rPr>
        <w:t>b</w:t>
      </w:r>
      <w:r w:rsidRPr="00AA6E8D">
        <w:rPr>
          <w:rFonts w:ascii="Calibri" w:eastAsia="Cambria" w:hAnsi="Calibri" w:cs="Cambria"/>
          <w:sz w:val="24"/>
          <w:szCs w:val="24"/>
        </w:rPr>
        <w:t>e:</w:t>
      </w:r>
    </w:p>
    <w:p w14:paraId="214B4572" w14:textId="77777777" w:rsidR="00C007C1" w:rsidRPr="00AA6E8D" w:rsidRDefault="00C007C1" w:rsidP="00AA6E8D">
      <w:pPr>
        <w:ind w:left="412"/>
        <w:rPr>
          <w:rFonts w:ascii="Calibri" w:eastAsia="Cambria" w:hAnsi="Calibri" w:cs="Cambria"/>
          <w:sz w:val="24"/>
          <w:szCs w:val="24"/>
        </w:rPr>
      </w:pPr>
      <w:r w:rsidRPr="00AA6E8D">
        <w:rPr>
          <w:rFonts w:ascii="Calibri" w:eastAsia="Cambria" w:hAnsi="Calibri" w:cs="Cambria"/>
          <w:sz w:val="24"/>
          <w:szCs w:val="24"/>
        </w:rPr>
        <w:t>a.</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the</w:t>
      </w:r>
      <w:r w:rsidRPr="00AA6E8D">
        <w:rPr>
          <w:rFonts w:ascii="Calibri" w:eastAsia="Cambria" w:hAnsi="Calibri" w:cs="Cambria"/>
          <w:spacing w:val="-2"/>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ct:</w:t>
      </w:r>
    </w:p>
    <w:p w14:paraId="5FB3DEFC" w14:textId="77777777" w:rsidR="00C007C1" w:rsidRPr="00AA6E8D" w:rsidRDefault="00C007C1" w:rsidP="00AA6E8D">
      <w:pPr>
        <w:rPr>
          <w:rFonts w:ascii="Calibri" w:hAnsi="Calibri"/>
          <w:sz w:val="24"/>
          <w:szCs w:val="24"/>
        </w:rPr>
      </w:pPr>
    </w:p>
    <w:p w14:paraId="127E48B5" w14:textId="77777777" w:rsidR="00C007C1" w:rsidRPr="00AA6E8D" w:rsidRDefault="00C007C1" w:rsidP="00AA6E8D">
      <w:pPr>
        <w:rPr>
          <w:rFonts w:ascii="Calibri" w:hAnsi="Calibri"/>
          <w:sz w:val="24"/>
          <w:szCs w:val="24"/>
        </w:rPr>
      </w:pPr>
    </w:p>
    <w:p w14:paraId="11B81575" w14:textId="77777777" w:rsidR="00C007C1" w:rsidRPr="00AA6E8D" w:rsidRDefault="00C007C1" w:rsidP="00AA6E8D">
      <w:pPr>
        <w:ind w:left="412"/>
        <w:rPr>
          <w:rFonts w:ascii="Calibri" w:eastAsia="Cambria" w:hAnsi="Calibri" w:cs="Cambria"/>
          <w:sz w:val="24"/>
          <w:szCs w:val="24"/>
        </w:rPr>
      </w:pPr>
      <w:r w:rsidRPr="00AA6E8D">
        <w:rPr>
          <w:rFonts w:ascii="Calibri" w:eastAsia="Cambria" w:hAnsi="Calibri" w:cs="Cambria"/>
          <w:spacing w:val="1"/>
          <w:sz w:val="24"/>
          <w:szCs w:val="24"/>
        </w:rPr>
        <w:t>b</w:t>
      </w:r>
      <w:r w:rsidRPr="00AA6E8D">
        <w:rPr>
          <w:rFonts w:ascii="Calibri" w:eastAsia="Cambria" w:hAnsi="Calibri" w:cs="Cambria"/>
          <w:sz w:val="24"/>
          <w:szCs w:val="24"/>
        </w:rPr>
        <w: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its</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lo</w:t>
      </w:r>
      <w:r w:rsidRPr="00AA6E8D">
        <w:rPr>
          <w:rFonts w:ascii="Calibri" w:eastAsia="Cambria" w:hAnsi="Calibri" w:cs="Cambria"/>
          <w:spacing w:val="-1"/>
          <w:sz w:val="24"/>
          <w:szCs w:val="24"/>
        </w:rPr>
        <w:t>c</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ion:</w:t>
      </w:r>
    </w:p>
    <w:p w14:paraId="5E1BEAD7" w14:textId="77777777" w:rsidR="00C007C1" w:rsidRPr="00AA6E8D" w:rsidRDefault="00C007C1" w:rsidP="00AA6E8D">
      <w:pPr>
        <w:rPr>
          <w:rFonts w:ascii="Calibri" w:hAnsi="Calibri"/>
          <w:sz w:val="24"/>
          <w:szCs w:val="24"/>
        </w:rPr>
      </w:pPr>
    </w:p>
    <w:p w14:paraId="700D22ED" w14:textId="77777777" w:rsidR="00C007C1" w:rsidRPr="00AA6E8D" w:rsidRDefault="00C007C1" w:rsidP="00AA6E8D">
      <w:pPr>
        <w:rPr>
          <w:rFonts w:ascii="Calibri" w:hAnsi="Calibri"/>
          <w:sz w:val="24"/>
          <w:szCs w:val="24"/>
        </w:rPr>
      </w:pPr>
    </w:p>
    <w:p w14:paraId="4301E2B9" w14:textId="77777777" w:rsidR="00C007C1" w:rsidRPr="00AA6E8D" w:rsidRDefault="00C007C1" w:rsidP="00AA6E8D">
      <w:pPr>
        <w:rPr>
          <w:rFonts w:ascii="Calibri" w:hAnsi="Calibri"/>
          <w:sz w:val="24"/>
          <w:szCs w:val="24"/>
        </w:rPr>
      </w:pPr>
    </w:p>
    <w:p w14:paraId="3A639A2A" w14:textId="77777777" w:rsidR="00C007C1" w:rsidRPr="00AA6E8D" w:rsidRDefault="00C007C1" w:rsidP="00AA6E8D">
      <w:pPr>
        <w:ind w:left="412"/>
        <w:rPr>
          <w:rFonts w:ascii="Calibri" w:eastAsia="Cambria" w:hAnsi="Calibri" w:cs="Cambria"/>
          <w:sz w:val="24"/>
          <w:szCs w:val="24"/>
        </w:rPr>
      </w:pPr>
      <w:r w:rsidRPr="00AA6E8D">
        <w:rPr>
          <w:rFonts w:ascii="Calibri" w:eastAsia="Cambria" w:hAnsi="Calibri" w:cs="Cambria"/>
          <w:sz w:val="24"/>
          <w:szCs w:val="24"/>
        </w:rPr>
        <w:t>c.</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its</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ob</w:t>
      </w:r>
      <w:r w:rsidRPr="00AA6E8D">
        <w:rPr>
          <w:rFonts w:ascii="Calibri" w:eastAsia="Cambria" w:hAnsi="Calibri" w:cs="Cambria"/>
          <w:spacing w:val="1"/>
          <w:sz w:val="24"/>
          <w:szCs w:val="24"/>
        </w:rPr>
        <w:t>j</w:t>
      </w:r>
      <w:r w:rsidRPr="00AA6E8D">
        <w:rPr>
          <w:rFonts w:ascii="Calibri" w:eastAsia="Cambria" w:hAnsi="Calibri" w:cs="Cambria"/>
          <w:sz w:val="24"/>
          <w:szCs w:val="24"/>
        </w:rPr>
        <w:t>ectives:</w:t>
      </w:r>
    </w:p>
    <w:p w14:paraId="4B1609BD" w14:textId="77777777" w:rsidR="00C007C1" w:rsidRDefault="00C007C1" w:rsidP="00AA6E8D">
      <w:pPr>
        <w:rPr>
          <w:rFonts w:ascii="Calibri" w:hAnsi="Calibri"/>
          <w:sz w:val="24"/>
          <w:szCs w:val="24"/>
        </w:rPr>
      </w:pPr>
    </w:p>
    <w:p w14:paraId="2110102F" w14:textId="77777777" w:rsidR="00AA6E8D" w:rsidRPr="00AA6E8D" w:rsidRDefault="00AA6E8D" w:rsidP="00AA6E8D">
      <w:pPr>
        <w:rPr>
          <w:rFonts w:ascii="Calibri" w:hAnsi="Calibri"/>
          <w:sz w:val="24"/>
          <w:szCs w:val="24"/>
        </w:rPr>
      </w:pPr>
    </w:p>
    <w:p w14:paraId="27806882" w14:textId="77777777" w:rsidR="00C007C1" w:rsidRPr="00AA6E8D" w:rsidRDefault="00C007C1" w:rsidP="00AA6E8D">
      <w:pPr>
        <w:rPr>
          <w:rFonts w:ascii="Calibri" w:hAnsi="Calibri"/>
          <w:sz w:val="24"/>
          <w:szCs w:val="24"/>
        </w:rPr>
      </w:pPr>
    </w:p>
    <w:p w14:paraId="04361CB2" w14:textId="77777777" w:rsidR="00C007C1" w:rsidRPr="00AA6E8D" w:rsidRDefault="00C007C1" w:rsidP="00AA6E8D">
      <w:pPr>
        <w:tabs>
          <w:tab w:val="left" w:pos="9540"/>
        </w:tabs>
        <w:ind w:left="140"/>
        <w:rPr>
          <w:rFonts w:ascii="Calibri" w:eastAsia="Cambria" w:hAnsi="Calibri" w:cs="Cambria"/>
          <w:sz w:val="24"/>
          <w:szCs w:val="24"/>
        </w:rPr>
      </w:pPr>
      <w:r w:rsidRPr="00AA6E8D">
        <w:rPr>
          <w:rFonts w:ascii="Calibri" w:eastAsia="Cambria" w:hAnsi="Calibri" w:cs="Cambria"/>
          <w:spacing w:val="1"/>
          <w:position w:val="-1"/>
          <w:sz w:val="24"/>
          <w:szCs w:val="24"/>
        </w:rPr>
        <w:t>E</w:t>
      </w:r>
      <w:r w:rsidRPr="00AA6E8D">
        <w:rPr>
          <w:rFonts w:ascii="Calibri" w:eastAsia="Cambria" w:hAnsi="Calibri" w:cs="Cambria"/>
          <w:position w:val="-1"/>
          <w:sz w:val="24"/>
          <w:szCs w:val="24"/>
        </w:rPr>
        <w:t>st</w:t>
      </w:r>
      <w:r w:rsidRPr="00AA6E8D">
        <w:rPr>
          <w:rFonts w:ascii="Calibri" w:eastAsia="Cambria" w:hAnsi="Calibri" w:cs="Cambria"/>
          <w:spacing w:val="1"/>
          <w:position w:val="-1"/>
          <w:sz w:val="24"/>
          <w:szCs w:val="24"/>
        </w:rPr>
        <w:t>i</w:t>
      </w:r>
      <w:r w:rsidRPr="00AA6E8D">
        <w:rPr>
          <w:rFonts w:ascii="Calibri" w:eastAsia="Cambria" w:hAnsi="Calibri" w:cs="Cambria"/>
          <w:position w:val="-1"/>
          <w:sz w:val="24"/>
          <w:szCs w:val="24"/>
        </w:rPr>
        <w:t>mat</w:t>
      </w:r>
      <w:r w:rsidRPr="00AA6E8D">
        <w:rPr>
          <w:rFonts w:ascii="Calibri" w:eastAsia="Cambria" w:hAnsi="Calibri" w:cs="Cambria"/>
          <w:spacing w:val="1"/>
          <w:position w:val="-1"/>
          <w:sz w:val="24"/>
          <w:szCs w:val="24"/>
        </w:rPr>
        <w:t>e</w:t>
      </w:r>
      <w:r w:rsidRPr="00AA6E8D">
        <w:rPr>
          <w:rFonts w:ascii="Calibri" w:eastAsia="Cambria" w:hAnsi="Calibri" w:cs="Cambria"/>
          <w:position w:val="-1"/>
          <w:sz w:val="24"/>
          <w:szCs w:val="24"/>
        </w:rPr>
        <w:t>d</w:t>
      </w:r>
      <w:r w:rsidRPr="00AA6E8D">
        <w:rPr>
          <w:rFonts w:ascii="Calibri" w:eastAsia="Cambria" w:hAnsi="Calibri" w:cs="Cambria"/>
          <w:spacing w:val="-3"/>
          <w:position w:val="-1"/>
          <w:sz w:val="24"/>
          <w:szCs w:val="24"/>
        </w:rPr>
        <w:t xml:space="preserve"> </w:t>
      </w:r>
      <w:r w:rsidRPr="00AA6E8D">
        <w:rPr>
          <w:rFonts w:ascii="Calibri" w:eastAsia="Cambria" w:hAnsi="Calibri" w:cs="Cambria"/>
          <w:spacing w:val="-1"/>
          <w:position w:val="-1"/>
          <w:sz w:val="24"/>
          <w:szCs w:val="24"/>
        </w:rPr>
        <w:t>S</w:t>
      </w:r>
      <w:r w:rsidRPr="00AA6E8D">
        <w:rPr>
          <w:rFonts w:ascii="Calibri" w:eastAsia="Cambria" w:hAnsi="Calibri" w:cs="Cambria"/>
          <w:position w:val="-1"/>
          <w:sz w:val="24"/>
          <w:szCs w:val="24"/>
        </w:rPr>
        <w:t>t</w:t>
      </w:r>
      <w:r w:rsidRPr="00AA6E8D">
        <w:rPr>
          <w:rFonts w:ascii="Calibri" w:eastAsia="Cambria" w:hAnsi="Calibri" w:cs="Cambria"/>
          <w:spacing w:val="1"/>
          <w:position w:val="-1"/>
          <w:sz w:val="24"/>
          <w:szCs w:val="24"/>
        </w:rPr>
        <w:t>a</w:t>
      </w:r>
      <w:r w:rsidRPr="00AA6E8D">
        <w:rPr>
          <w:rFonts w:ascii="Calibri" w:eastAsia="Cambria" w:hAnsi="Calibri" w:cs="Cambria"/>
          <w:spacing w:val="-1"/>
          <w:position w:val="-1"/>
          <w:sz w:val="24"/>
          <w:szCs w:val="24"/>
        </w:rPr>
        <w:t>r</w:t>
      </w:r>
      <w:r w:rsidRPr="00AA6E8D">
        <w:rPr>
          <w:rFonts w:ascii="Calibri" w:eastAsia="Cambria" w:hAnsi="Calibri" w:cs="Cambria"/>
          <w:position w:val="-1"/>
          <w:sz w:val="24"/>
          <w:szCs w:val="24"/>
        </w:rPr>
        <w:t>t</w:t>
      </w:r>
      <w:r w:rsidRPr="00AA6E8D">
        <w:rPr>
          <w:rFonts w:ascii="Calibri" w:eastAsia="Cambria" w:hAnsi="Calibri" w:cs="Cambria"/>
          <w:spacing w:val="-2"/>
          <w:position w:val="-1"/>
          <w:sz w:val="24"/>
          <w:szCs w:val="24"/>
        </w:rPr>
        <w:t xml:space="preserve"> </w:t>
      </w:r>
      <w:r w:rsidRPr="00AA6E8D">
        <w:rPr>
          <w:rFonts w:ascii="Calibri" w:eastAsia="Cambria" w:hAnsi="Calibri" w:cs="Cambria"/>
          <w:position w:val="-1"/>
          <w:sz w:val="24"/>
          <w:szCs w:val="24"/>
        </w:rPr>
        <w:t>Dat</w:t>
      </w:r>
      <w:r w:rsidRPr="00AA6E8D">
        <w:rPr>
          <w:rFonts w:ascii="Calibri" w:eastAsia="Cambria" w:hAnsi="Calibri" w:cs="Cambria"/>
          <w:spacing w:val="1"/>
          <w:position w:val="-1"/>
          <w:sz w:val="24"/>
          <w:szCs w:val="24"/>
        </w:rPr>
        <w:t>e</w:t>
      </w:r>
      <w:r w:rsidRPr="00AA6E8D">
        <w:rPr>
          <w:rFonts w:ascii="Calibri" w:eastAsia="Cambria" w:hAnsi="Calibri" w:cs="Cambria"/>
          <w:spacing w:val="-1"/>
          <w:position w:val="-1"/>
          <w:sz w:val="24"/>
          <w:szCs w:val="24"/>
        </w:rPr>
        <w:t>:</w:t>
      </w:r>
      <w:r w:rsidRPr="00AA6E8D">
        <w:rPr>
          <w:rFonts w:ascii="Calibri" w:eastAsia="Cambria" w:hAnsi="Calibri" w:cs="Cambria"/>
          <w:position w:val="-1"/>
          <w:sz w:val="24"/>
          <w:szCs w:val="24"/>
          <w:u w:val="single" w:color="000000"/>
        </w:rPr>
        <w:t xml:space="preserve">                                         </w:t>
      </w:r>
      <w:r w:rsidRPr="00AA6E8D">
        <w:rPr>
          <w:rFonts w:ascii="Calibri" w:eastAsia="Cambria" w:hAnsi="Calibri" w:cs="Cambria"/>
          <w:spacing w:val="-21"/>
          <w:position w:val="-1"/>
          <w:sz w:val="24"/>
          <w:szCs w:val="24"/>
          <w:u w:val="single" w:color="000000"/>
        </w:rPr>
        <w:t xml:space="preserve"> </w:t>
      </w:r>
      <w:r w:rsidRPr="00AA6E8D">
        <w:rPr>
          <w:rFonts w:ascii="Calibri" w:eastAsia="Cambria" w:hAnsi="Calibri" w:cs="Cambria"/>
          <w:position w:val="-1"/>
          <w:sz w:val="24"/>
          <w:szCs w:val="24"/>
        </w:rPr>
        <w:t xml:space="preserve">       </w:t>
      </w:r>
      <w:r w:rsidRPr="00AA6E8D">
        <w:rPr>
          <w:rFonts w:ascii="Calibri" w:eastAsia="Cambria" w:hAnsi="Calibri" w:cs="Cambria"/>
          <w:spacing w:val="-26"/>
          <w:position w:val="-1"/>
          <w:sz w:val="24"/>
          <w:szCs w:val="24"/>
        </w:rPr>
        <w:t xml:space="preserve"> </w:t>
      </w:r>
      <w:r w:rsidRPr="00AA6E8D">
        <w:rPr>
          <w:rFonts w:ascii="Calibri" w:eastAsia="Cambria" w:hAnsi="Calibri" w:cs="Cambria"/>
          <w:spacing w:val="1"/>
          <w:position w:val="-1"/>
          <w:sz w:val="24"/>
          <w:szCs w:val="24"/>
        </w:rPr>
        <w:t>E</w:t>
      </w:r>
      <w:r w:rsidRPr="00AA6E8D">
        <w:rPr>
          <w:rFonts w:ascii="Calibri" w:eastAsia="Cambria" w:hAnsi="Calibri" w:cs="Cambria"/>
          <w:position w:val="-1"/>
          <w:sz w:val="24"/>
          <w:szCs w:val="24"/>
        </w:rPr>
        <w:t>st</w:t>
      </w:r>
      <w:r w:rsidRPr="00AA6E8D">
        <w:rPr>
          <w:rFonts w:ascii="Calibri" w:eastAsia="Cambria" w:hAnsi="Calibri" w:cs="Cambria"/>
          <w:spacing w:val="1"/>
          <w:position w:val="-1"/>
          <w:sz w:val="24"/>
          <w:szCs w:val="24"/>
        </w:rPr>
        <w:t>i</w:t>
      </w:r>
      <w:r w:rsidRPr="00AA6E8D">
        <w:rPr>
          <w:rFonts w:ascii="Calibri" w:eastAsia="Cambria" w:hAnsi="Calibri" w:cs="Cambria"/>
          <w:position w:val="-1"/>
          <w:sz w:val="24"/>
          <w:szCs w:val="24"/>
        </w:rPr>
        <w:t>mat</w:t>
      </w:r>
      <w:r w:rsidRPr="00AA6E8D">
        <w:rPr>
          <w:rFonts w:ascii="Calibri" w:eastAsia="Cambria" w:hAnsi="Calibri" w:cs="Cambria"/>
          <w:spacing w:val="1"/>
          <w:position w:val="-1"/>
          <w:sz w:val="24"/>
          <w:szCs w:val="24"/>
        </w:rPr>
        <w:t>e</w:t>
      </w:r>
      <w:r w:rsidRPr="00AA6E8D">
        <w:rPr>
          <w:rFonts w:ascii="Calibri" w:eastAsia="Cambria" w:hAnsi="Calibri" w:cs="Cambria"/>
          <w:position w:val="-1"/>
          <w:sz w:val="24"/>
          <w:szCs w:val="24"/>
        </w:rPr>
        <w:t>d</w:t>
      </w:r>
      <w:r w:rsidRPr="00AA6E8D">
        <w:rPr>
          <w:rFonts w:ascii="Calibri" w:eastAsia="Cambria" w:hAnsi="Calibri" w:cs="Cambria"/>
          <w:spacing w:val="-1"/>
          <w:position w:val="-1"/>
          <w:sz w:val="24"/>
          <w:szCs w:val="24"/>
        </w:rPr>
        <w:t xml:space="preserve"> C</w:t>
      </w:r>
      <w:r w:rsidRPr="00AA6E8D">
        <w:rPr>
          <w:rFonts w:ascii="Calibri" w:eastAsia="Cambria" w:hAnsi="Calibri" w:cs="Cambria"/>
          <w:position w:val="-1"/>
          <w:sz w:val="24"/>
          <w:szCs w:val="24"/>
        </w:rPr>
        <w:t>o</w:t>
      </w:r>
      <w:r w:rsidRPr="00AA6E8D">
        <w:rPr>
          <w:rFonts w:ascii="Calibri" w:eastAsia="Cambria" w:hAnsi="Calibri" w:cs="Cambria"/>
          <w:spacing w:val="-1"/>
          <w:position w:val="-1"/>
          <w:sz w:val="24"/>
          <w:szCs w:val="24"/>
        </w:rPr>
        <w:t>m</w:t>
      </w:r>
      <w:r w:rsidRPr="00AA6E8D">
        <w:rPr>
          <w:rFonts w:ascii="Calibri" w:eastAsia="Cambria" w:hAnsi="Calibri" w:cs="Cambria"/>
          <w:spacing w:val="1"/>
          <w:position w:val="-1"/>
          <w:sz w:val="24"/>
          <w:szCs w:val="24"/>
        </w:rPr>
        <w:t>p</w:t>
      </w:r>
      <w:r w:rsidRPr="00AA6E8D">
        <w:rPr>
          <w:rFonts w:ascii="Calibri" w:eastAsia="Cambria" w:hAnsi="Calibri" w:cs="Cambria"/>
          <w:position w:val="-1"/>
          <w:sz w:val="24"/>
          <w:szCs w:val="24"/>
        </w:rPr>
        <w:t>letion</w:t>
      </w:r>
      <w:r w:rsidRPr="00AA6E8D">
        <w:rPr>
          <w:rFonts w:ascii="Calibri" w:eastAsia="Cambria" w:hAnsi="Calibri" w:cs="Cambria"/>
          <w:spacing w:val="-10"/>
          <w:position w:val="-1"/>
          <w:sz w:val="24"/>
          <w:szCs w:val="24"/>
        </w:rPr>
        <w:t xml:space="preserve"> </w:t>
      </w:r>
      <w:r w:rsidRPr="00AA6E8D">
        <w:rPr>
          <w:rFonts w:ascii="Calibri" w:eastAsia="Cambria" w:hAnsi="Calibri" w:cs="Cambria"/>
          <w:position w:val="-1"/>
          <w:sz w:val="24"/>
          <w:szCs w:val="24"/>
        </w:rPr>
        <w:t>Dat</w:t>
      </w:r>
      <w:r w:rsidRPr="00AA6E8D">
        <w:rPr>
          <w:rFonts w:ascii="Calibri" w:eastAsia="Cambria" w:hAnsi="Calibri" w:cs="Cambria"/>
          <w:spacing w:val="1"/>
          <w:position w:val="-1"/>
          <w:sz w:val="24"/>
          <w:szCs w:val="24"/>
        </w:rPr>
        <w:t>e</w:t>
      </w:r>
      <w:r w:rsidRPr="00AA6E8D">
        <w:rPr>
          <w:rFonts w:ascii="Calibri" w:eastAsia="Cambria" w:hAnsi="Calibri" w:cs="Cambria"/>
          <w:position w:val="-1"/>
          <w:sz w:val="24"/>
          <w:szCs w:val="24"/>
        </w:rPr>
        <w:t xml:space="preserve">:  </w:t>
      </w:r>
      <w:r w:rsidRPr="00AA6E8D">
        <w:rPr>
          <w:rFonts w:ascii="Calibri" w:eastAsia="Cambria" w:hAnsi="Calibri" w:cs="Cambria"/>
          <w:spacing w:val="-13"/>
          <w:position w:val="-1"/>
          <w:sz w:val="24"/>
          <w:szCs w:val="24"/>
        </w:rPr>
        <w:t xml:space="preserve"> </w:t>
      </w:r>
      <w:r w:rsidRPr="00AA6E8D">
        <w:rPr>
          <w:rFonts w:ascii="Calibri" w:eastAsia="Cambria" w:hAnsi="Calibri" w:cs="Cambria"/>
          <w:position w:val="-1"/>
          <w:sz w:val="24"/>
          <w:szCs w:val="24"/>
          <w:u w:val="single" w:color="000000"/>
        </w:rPr>
        <w:t xml:space="preserve"> </w:t>
      </w:r>
      <w:r w:rsidRPr="00AA6E8D">
        <w:rPr>
          <w:rFonts w:ascii="Calibri" w:eastAsia="Cambria" w:hAnsi="Calibri" w:cs="Cambria"/>
          <w:position w:val="-1"/>
          <w:sz w:val="24"/>
          <w:szCs w:val="24"/>
          <w:u w:val="single" w:color="000000"/>
        </w:rPr>
        <w:tab/>
      </w:r>
    </w:p>
    <w:p w14:paraId="2AF7877F" w14:textId="77777777" w:rsidR="00C007C1" w:rsidRPr="00AA6E8D" w:rsidRDefault="00C007C1" w:rsidP="00AA6E8D">
      <w:pPr>
        <w:rPr>
          <w:rFonts w:ascii="Calibri" w:hAnsi="Calibri"/>
          <w:sz w:val="24"/>
          <w:szCs w:val="24"/>
        </w:rPr>
      </w:pPr>
    </w:p>
    <w:p w14:paraId="7515DAC4" w14:textId="77777777" w:rsidR="00C007C1" w:rsidRPr="00AA6E8D" w:rsidRDefault="00C007C1" w:rsidP="00AA6E8D">
      <w:pPr>
        <w:ind w:left="140"/>
        <w:rPr>
          <w:rFonts w:ascii="Calibri" w:eastAsia="Cambria" w:hAnsi="Calibri" w:cs="Cambria"/>
          <w:sz w:val="24"/>
          <w:szCs w:val="24"/>
        </w:rPr>
      </w:pPr>
      <w:r w:rsidRPr="00AA6E8D">
        <w:rPr>
          <w:rFonts w:ascii="Calibri" w:eastAsia="Cambria" w:hAnsi="Calibri" w:cs="Cambria"/>
          <w:spacing w:val="-1"/>
          <w:sz w:val="24"/>
          <w:szCs w:val="24"/>
        </w:rPr>
        <w:t>3</w:t>
      </w:r>
      <w:r w:rsidRPr="00AA6E8D">
        <w:rPr>
          <w:rFonts w:ascii="Calibri" w:eastAsia="Cambria" w:hAnsi="Calibri" w:cs="Cambria"/>
          <w:sz w:val="24"/>
          <w:szCs w:val="24"/>
        </w:rPr>
        <w: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Desc</w:t>
      </w:r>
      <w:r w:rsidRPr="00AA6E8D">
        <w:rPr>
          <w:rFonts w:ascii="Calibri" w:eastAsia="Cambria" w:hAnsi="Calibri" w:cs="Cambria"/>
          <w:spacing w:val="-1"/>
          <w:sz w:val="24"/>
          <w:szCs w:val="24"/>
        </w:rPr>
        <w:t>r</w:t>
      </w:r>
      <w:r w:rsidRPr="00AA6E8D">
        <w:rPr>
          <w:rFonts w:ascii="Calibri" w:eastAsia="Cambria" w:hAnsi="Calibri" w:cs="Cambria"/>
          <w:sz w:val="24"/>
          <w:szCs w:val="24"/>
        </w:rPr>
        <w:t>i</w:t>
      </w:r>
      <w:r w:rsidRPr="00AA6E8D">
        <w:rPr>
          <w:rFonts w:ascii="Calibri" w:eastAsia="Cambria" w:hAnsi="Calibri" w:cs="Cambria"/>
          <w:spacing w:val="1"/>
          <w:sz w:val="24"/>
          <w:szCs w:val="24"/>
        </w:rPr>
        <w:t>b</w:t>
      </w:r>
      <w:r w:rsidRPr="00AA6E8D">
        <w:rPr>
          <w:rFonts w:ascii="Calibri" w:eastAsia="Cambria" w:hAnsi="Calibri" w:cs="Cambria"/>
          <w:sz w:val="24"/>
          <w:szCs w:val="24"/>
        </w:rPr>
        <w:t>e:</w:t>
      </w:r>
    </w:p>
    <w:p w14:paraId="627683EB" w14:textId="77777777" w:rsidR="00C007C1" w:rsidRPr="00AA6E8D" w:rsidRDefault="00C007C1" w:rsidP="00AA6E8D">
      <w:pPr>
        <w:ind w:left="412" w:right="828"/>
        <w:rPr>
          <w:rFonts w:ascii="Calibri" w:eastAsia="Cambria" w:hAnsi="Calibri" w:cs="Cambria"/>
          <w:sz w:val="24"/>
          <w:szCs w:val="24"/>
        </w:rPr>
      </w:pPr>
      <w:r w:rsidRPr="00AA6E8D">
        <w:rPr>
          <w:rFonts w:ascii="Calibri" w:eastAsia="Cambria" w:hAnsi="Calibri" w:cs="Cambria"/>
          <w:sz w:val="24"/>
          <w:szCs w:val="24"/>
        </w:rPr>
        <w:t>a.</w:t>
      </w:r>
      <w:r w:rsidRPr="00AA6E8D">
        <w:rPr>
          <w:rFonts w:ascii="Calibri" w:eastAsia="Cambria" w:hAnsi="Calibri" w:cs="Cambria"/>
          <w:spacing w:val="4"/>
          <w:sz w:val="24"/>
          <w:szCs w:val="24"/>
        </w:rPr>
        <w:t xml:space="preserve"> </w:t>
      </w:r>
      <w:r w:rsidRPr="00AA6E8D">
        <w:rPr>
          <w:rFonts w:ascii="Calibri" w:eastAsia="Cambria" w:hAnsi="Calibri" w:cs="Cambria"/>
          <w:sz w:val="24"/>
          <w:szCs w:val="24"/>
        </w:rPr>
        <w:t>h</w:t>
      </w:r>
      <w:r w:rsidRPr="00AA6E8D">
        <w:rPr>
          <w:rFonts w:ascii="Calibri" w:eastAsia="Cambria" w:hAnsi="Calibri" w:cs="Cambria"/>
          <w:spacing w:val="-1"/>
          <w:sz w:val="24"/>
          <w:szCs w:val="24"/>
        </w:rPr>
        <w:t>o</w:t>
      </w:r>
      <w:r w:rsidRPr="00AA6E8D">
        <w:rPr>
          <w:rFonts w:ascii="Calibri" w:eastAsia="Cambria" w:hAnsi="Calibri" w:cs="Cambria"/>
          <w:sz w:val="24"/>
          <w:szCs w:val="24"/>
        </w:rPr>
        <w:t>w</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the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 xml:space="preserve">ct </w:t>
      </w:r>
      <w:r w:rsidRPr="00AA6E8D">
        <w:rPr>
          <w:rFonts w:ascii="Calibri" w:eastAsia="Cambria" w:hAnsi="Calibri" w:cs="Cambria"/>
          <w:spacing w:val="-1"/>
          <w:sz w:val="24"/>
          <w:szCs w:val="24"/>
        </w:rPr>
        <w:t>w</w:t>
      </w:r>
      <w:r w:rsidRPr="00AA6E8D">
        <w:rPr>
          <w:rFonts w:ascii="Calibri" w:eastAsia="Cambria" w:hAnsi="Calibri" w:cs="Cambria"/>
          <w:sz w:val="24"/>
          <w:szCs w:val="24"/>
        </w:rPr>
        <w:t>ill be</w:t>
      </w:r>
      <w:r w:rsidRPr="00AA6E8D">
        <w:rPr>
          <w:rFonts w:ascii="Calibri" w:eastAsia="Cambria" w:hAnsi="Calibri" w:cs="Cambria"/>
          <w:spacing w:val="1"/>
          <w:sz w:val="24"/>
          <w:szCs w:val="24"/>
        </w:rPr>
        <w:t>n</w:t>
      </w:r>
      <w:r w:rsidRPr="00AA6E8D">
        <w:rPr>
          <w:rFonts w:ascii="Calibri" w:eastAsia="Cambria" w:hAnsi="Calibri" w:cs="Cambria"/>
          <w:sz w:val="24"/>
          <w:szCs w:val="24"/>
        </w:rPr>
        <w:t xml:space="preserve">efit </w:t>
      </w:r>
      <w:r w:rsidRPr="00AA6E8D">
        <w:rPr>
          <w:rFonts w:ascii="Calibri" w:eastAsia="Cambria" w:hAnsi="Calibri" w:cs="Cambria"/>
          <w:spacing w:val="1"/>
          <w:sz w:val="24"/>
          <w:szCs w:val="24"/>
        </w:rPr>
        <w:t>t</w:t>
      </w:r>
      <w:r w:rsidRPr="00AA6E8D">
        <w:rPr>
          <w:rFonts w:ascii="Calibri" w:eastAsia="Cambria" w:hAnsi="Calibri" w:cs="Cambria"/>
          <w:sz w:val="24"/>
          <w:szCs w:val="24"/>
        </w:rPr>
        <w:t>he co</w:t>
      </w:r>
      <w:r w:rsidRPr="00AA6E8D">
        <w:rPr>
          <w:rFonts w:ascii="Calibri" w:eastAsia="Cambria" w:hAnsi="Calibri" w:cs="Cambria"/>
          <w:spacing w:val="-1"/>
          <w:sz w:val="24"/>
          <w:szCs w:val="24"/>
        </w:rPr>
        <w:t>m</w:t>
      </w:r>
      <w:r w:rsidRPr="00AA6E8D">
        <w:rPr>
          <w:rFonts w:ascii="Calibri" w:eastAsia="Cambria" w:hAnsi="Calibri" w:cs="Cambria"/>
          <w:sz w:val="24"/>
          <w:szCs w:val="24"/>
        </w:rPr>
        <w:t>m</w:t>
      </w:r>
      <w:r w:rsidRPr="00AA6E8D">
        <w:rPr>
          <w:rFonts w:ascii="Calibri" w:eastAsia="Cambria" w:hAnsi="Calibri" w:cs="Cambria"/>
          <w:spacing w:val="-1"/>
          <w:sz w:val="24"/>
          <w:szCs w:val="24"/>
        </w:rPr>
        <w:t>u</w:t>
      </w:r>
      <w:r w:rsidRPr="00AA6E8D">
        <w:rPr>
          <w:rFonts w:ascii="Calibri" w:eastAsia="Cambria" w:hAnsi="Calibri" w:cs="Cambria"/>
          <w:sz w:val="24"/>
          <w:szCs w:val="24"/>
        </w:rPr>
        <w:t>n</w:t>
      </w:r>
      <w:r w:rsidRPr="00AA6E8D">
        <w:rPr>
          <w:rFonts w:ascii="Calibri" w:eastAsia="Cambria" w:hAnsi="Calibri" w:cs="Cambria"/>
          <w:spacing w:val="1"/>
          <w:sz w:val="24"/>
          <w:szCs w:val="24"/>
        </w:rPr>
        <w:t>i</w:t>
      </w:r>
      <w:r w:rsidRPr="00AA6E8D">
        <w:rPr>
          <w:rFonts w:ascii="Calibri" w:eastAsia="Cambria" w:hAnsi="Calibri" w:cs="Cambria"/>
          <w:sz w:val="24"/>
          <w:szCs w:val="24"/>
        </w:rPr>
        <w:t>ty, a</w:t>
      </w:r>
      <w:r w:rsidRPr="00AA6E8D">
        <w:rPr>
          <w:rFonts w:ascii="Calibri" w:eastAsia="Cambria" w:hAnsi="Calibri" w:cs="Cambria"/>
          <w:spacing w:val="-2"/>
          <w:sz w:val="24"/>
          <w:szCs w:val="24"/>
        </w:rPr>
        <w:t>n</w:t>
      </w:r>
      <w:r w:rsidRPr="00AA6E8D">
        <w:rPr>
          <w:rFonts w:ascii="Calibri" w:eastAsia="Cambria" w:hAnsi="Calibri" w:cs="Cambria"/>
          <w:spacing w:val="-1"/>
          <w:sz w:val="24"/>
          <w:szCs w:val="24"/>
        </w:rPr>
        <w:t>d</w:t>
      </w:r>
      <w:r w:rsidRPr="00AA6E8D">
        <w:rPr>
          <w:rFonts w:ascii="Calibri" w:eastAsia="Cambria" w:hAnsi="Calibri" w:cs="Cambria"/>
          <w:sz w:val="24"/>
          <w:szCs w:val="24"/>
        </w:rPr>
        <w:t>/or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im</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w:t>
      </w:r>
      <w:r w:rsidRPr="00AA6E8D">
        <w:rPr>
          <w:rFonts w:ascii="Calibri" w:eastAsia="Cambria" w:hAnsi="Calibri" w:cs="Cambria"/>
          <w:spacing w:val="-1"/>
          <w:sz w:val="24"/>
          <w:szCs w:val="24"/>
        </w:rPr>
        <w:t>v</w:t>
      </w:r>
      <w:r w:rsidRPr="00AA6E8D">
        <w:rPr>
          <w:rFonts w:ascii="Calibri" w:eastAsia="Cambria" w:hAnsi="Calibri" w:cs="Cambria"/>
          <w:sz w:val="24"/>
          <w:szCs w:val="24"/>
        </w:rPr>
        <w:t xml:space="preserve">e </w:t>
      </w:r>
      <w:r w:rsidRPr="00AA6E8D">
        <w:rPr>
          <w:rFonts w:ascii="Calibri" w:eastAsia="Cambria" w:hAnsi="Calibri" w:cs="Cambria"/>
          <w:spacing w:val="1"/>
          <w:sz w:val="24"/>
          <w:szCs w:val="24"/>
        </w:rPr>
        <w:t>t</w:t>
      </w:r>
      <w:r w:rsidRPr="00AA6E8D">
        <w:rPr>
          <w:rFonts w:ascii="Calibri" w:eastAsia="Cambria" w:hAnsi="Calibri" w:cs="Cambria"/>
          <w:sz w:val="24"/>
          <w:szCs w:val="24"/>
        </w:rPr>
        <w:t>he li</w:t>
      </w:r>
      <w:r w:rsidRPr="00AA6E8D">
        <w:rPr>
          <w:rFonts w:ascii="Calibri" w:eastAsia="Cambria" w:hAnsi="Calibri" w:cs="Cambria"/>
          <w:spacing w:val="-1"/>
          <w:sz w:val="24"/>
          <w:szCs w:val="24"/>
        </w:rPr>
        <w:t>v</w:t>
      </w:r>
      <w:r w:rsidRPr="00AA6E8D">
        <w:rPr>
          <w:rFonts w:ascii="Calibri" w:eastAsia="Cambria" w:hAnsi="Calibri" w:cs="Cambria"/>
          <w:sz w:val="24"/>
          <w:szCs w:val="24"/>
        </w:rPr>
        <w:t>es</w:t>
      </w:r>
      <w:r w:rsidRPr="00AA6E8D">
        <w:rPr>
          <w:rFonts w:ascii="Calibri" w:eastAsia="Cambria" w:hAnsi="Calibri" w:cs="Cambria"/>
          <w:spacing w:val="3"/>
          <w:sz w:val="24"/>
          <w:szCs w:val="24"/>
        </w:rPr>
        <w:t xml:space="preserve"> </w:t>
      </w:r>
      <w:r w:rsidRPr="00AA6E8D">
        <w:rPr>
          <w:rFonts w:ascii="Calibri" w:eastAsia="Cambria" w:hAnsi="Calibri" w:cs="Cambria"/>
          <w:sz w:val="24"/>
          <w:szCs w:val="24"/>
        </w:rPr>
        <w:t>of</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the less f</w:t>
      </w:r>
      <w:r w:rsidRPr="00AA6E8D">
        <w:rPr>
          <w:rFonts w:ascii="Calibri" w:eastAsia="Cambria" w:hAnsi="Calibri" w:cs="Cambria"/>
          <w:spacing w:val="-1"/>
          <w:sz w:val="24"/>
          <w:szCs w:val="24"/>
        </w:rPr>
        <w:t>or</w:t>
      </w:r>
      <w:r w:rsidRPr="00AA6E8D">
        <w:rPr>
          <w:rFonts w:ascii="Calibri" w:eastAsia="Cambria" w:hAnsi="Calibri" w:cs="Cambria"/>
          <w:sz w:val="24"/>
          <w:szCs w:val="24"/>
        </w:rPr>
        <w:t>tunat</w:t>
      </w:r>
      <w:r w:rsidRPr="00AA6E8D">
        <w:rPr>
          <w:rFonts w:ascii="Calibri" w:eastAsia="Cambria" w:hAnsi="Calibri" w:cs="Cambria"/>
          <w:spacing w:val="1"/>
          <w:sz w:val="24"/>
          <w:szCs w:val="24"/>
        </w:rPr>
        <w:t>e</w:t>
      </w:r>
      <w:r w:rsidRPr="00AA6E8D">
        <w:rPr>
          <w:rFonts w:ascii="Calibri" w:eastAsia="Cambria" w:hAnsi="Calibri" w:cs="Cambria"/>
          <w:sz w:val="24"/>
          <w:szCs w:val="24"/>
        </w:rPr>
        <w:t>:</w:t>
      </w:r>
    </w:p>
    <w:p w14:paraId="77AFABCE" w14:textId="77777777" w:rsidR="00C007C1" w:rsidRPr="00AA6E8D" w:rsidRDefault="00C007C1" w:rsidP="00AA6E8D">
      <w:pPr>
        <w:rPr>
          <w:rFonts w:ascii="Calibri" w:hAnsi="Calibri"/>
          <w:sz w:val="24"/>
          <w:szCs w:val="24"/>
        </w:rPr>
      </w:pPr>
    </w:p>
    <w:p w14:paraId="295EEB15" w14:textId="77777777" w:rsidR="00C007C1" w:rsidRPr="00AA6E8D" w:rsidRDefault="00C007C1" w:rsidP="00AA6E8D">
      <w:pPr>
        <w:rPr>
          <w:rFonts w:ascii="Calibri" w:hAnsi="Calibri"/>
          <w:sz w:val="24"/>
          <w:szCs w:val="24"/>
        </w:rPr>
      </w:pPr>
    </w:p>
    <w:p w14:paraId="396D582D" w14:textId="77777777" w:rsidR="00C007C1" w:rsidRPr="00AA6E8D" w:rsidRDefault="00C007C1" w:rsidP="00AA6E8D">
      <w:pPr>
        <w:rPr>
          <w:rFonts w:ascii="Calibri" w:hAnsi="Calibri"/>
          <w:sz w:val="24"/>
          <w:szCs w:val="24"/>
        </w:rPr>
      </w:pPr>
    </w:p>
    <w:p w14:paraId="32DC7E21" w14:textId="77777777" w:rsidR="00C007C1" w:rsidRPr="00AA6E8D" w:rsidRDefault="00C007C1" w:rsidP="00AA6E8D">
      <w:pPr>
        <w:ind w:left="412" w:right="1415"/>
        <w:rPr>
          <w:rFonts w:ascii="Calibri" w:eastAsia="Cambria" w:hAnsi="Calibri" w:cs="Cambria"/>
          <w:sz w:val="24"/>
          <w:szCs w:val="24"/>
        </w:rPr>
      </w:pPr>
      <w:r w:rsidRPr="00AA6E8D">
        <w:rPr>
          <w:rFonts w:ascii="Calibri" w:eastAsia="Cambria" w:hAnsi="Calibri" w:cs="Cambria"/>
          <w:spacing w:val="1"/>
          <w:sz w:val="24"/>
          <w:szCs w:val="24"/>
        </w:rPr>
        <w:t>b</w:t>
      </w:r>
      <w:r w:rsidRPr="00AA6E8D">
        <w:rPr>
          <w:rFonts w:ascii="Calibri" w:eastAsia="Cambria" w:hAnsi="Calibri" w:cs="Cambria"/>
          <w:sz w:val="24"/>
          <w:szCs w:val="24"/>
        </w:rPr>
        <w:t>.</w:t>
      </w:r>
      <w:r w:rsidRPr="00AA6E8D">
        <w:rPr>
          <w:rFonts w:ascii="Calibri" w:eastAsia="Cambria" w:hAnsi="Calibri" w:cs="Cambria"/>
          <w:spacing w:val="3"/>
          <w:sz w:val="24"/>
          <w:szCs w:val="24"/>
        </w:rPr>
        <w:t xml:space="preserve"> </w:t>
      </w:r>
      <w:r w:rsidRPr="00AA6E8D">
        <w:rPr>
          <w:rFonts w:ascii="Calibri" w:eastAsia="Cambria" w:hAnsi="Calibri" w:cs="Cambria"/>
          <w:sz w:val="24"/>
          <w:szCs w:val="24"/>
        </w:rPr>
        <w:t xml:space="preserve">the </w:t>
      </w:r>
      <w:r w:rsidRPr="00AA6E8D">
        <w:rPr>
          <w:rFonts w:ascii="Calibri" w:eastAsia="Cambria" w:hAnsi="Calibri" w:cs="Cambria"/>
          <w:spacing w:val="1"/>
          <w:sz w:val="24"/>
          <w:szCs w:val="24"/>
        </w:rPr>
        <w:t>n</w:t>
      </w:r>
      <w:r w:rsidRPr="00AA6E8D">
        <w:rPr>
          <w:rFonts w:ascii="Calibri" w:eastAsia="Cambria" w:hAnsi="Calibri" w:cs="Cambria"/>
          <w:sz w:val="24"/>
          <w:szCs w:val="24"/>
        </w:rPr>
        <w:t>u</w:t>
      </w:r>
      <w:r w:rsidRPr="00AA6E8D">
        <w:rPr>
          <w:rFonts w:ascii="Calibri" w:eastAsia="Cambria" w:hAnsi="Calibri" w:cs="Cambria"/>
          <w:spacing w:val="-1"/>
          <w:sz w:val="24"/>
          <w:szCs w:val="24"/>
        </w:rPr>
        <w:t>m</w:t>
      </w:r>
      <w:r w:rsidRPr="00AA6E8D">
        <w:rPr>
          <w:rFonts w:ascii="Calibri" w:eastAsia="Cambria" w:hAnsi="Calibri" w:cs="Cambria"/>
          <w:sz w:val="24"/>
          <w:szCs w:val="24"/>
        </w:rPr>
        <w:t xml:space="preserve">ber </w:t>
      </w:r>
      <w:r w:rsidRPr="00AA6E8D">
        <w:rPr>
          <w:rFonts w:ascii="Calibri" w:eastAsia="Cambria" w:hAnsi="Calibri" w:cs="Cambria"/>
          <w:spacing w:val="-1"/>
          <w:sz w:val="24"/>
          <w:szCs w:val="24"/>
        </w:rPr>
        <w:t>o</w:t>
      </w:r>
      <w:r w:rsidRPr="00AA6E8D">
        <w:rPr>
          <w:rFonts w:ascii="Calibri" w:eastAsia="Cambria" w:hAnsi="Calibri" w:cs="Cambria"/>
          <w:sz w:val="24"/>
          <w:szCs w:val="24"/>
        </w:rPr>
        <w:t>f</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membe</w:t>
      </w:r>
      <w:r w:rsidRPr="00AA6E8D">
        <w:rPr>
          <w:rFonts w:ascii="Calibri" w:eastAsia="Cambria" w:hAnsi="Calibri" w:cs="Cambria"/>
          <w:spacing w:val="-1"/>
          <w:sz w:val="24"/>
          <w:szCs w:val="24"/>
        </w:rPr>
        <w:t>r</w:t>
      </w:r>
      <w:r w:rsidRPr="00AA6E8D">
        <w:rPr>
          <w:rFonts w:ascii="Calibri" w:eastAsia="Cambria" w:hAnsi="Calibri" w:cs="Cambria"/>
          <w:sz w:val="24"/>
          <w:szCs w:val="24"/>
        </w:rPr>
        <w:t>s of</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the com</w:t>
      </w:r>
      <w:r w:rsidRPr="00AA6E8D">
        <w:rPr>
          <w:rFonts w:ascii="Calibri" w:eastAsia="Cambria" w:hAnsi="Calibri" w:cs="Cambria"/>
          <w:spacing w:val="-1"/>
          <w:sz w:val="24"/>
          <w:szCs w:val="24"/>
        </w:rPr>
        <w:t>m</w:t>
      </w:r>
      <w:r w:rsidRPr="00AA6E8D">
        <w:rPr>
          <w:rFonts w:ascii="Calibri" w:eastAsia="Cambria" w:hAnsi="Calibri" w:cs="Cambria"/>
          <w:sz w:val="24"/>
          <w:szCs w:val="24"/>
        </w:rPr>
        <w:t>uni</w:t>
      </w:r>
      <w:r w:rsidRPr="00AA6E8D">
        <w:rPr>
          <w:rFonts w:ascii="Calibri" w:eastAsia="Cambria" w:hAnsi="Calibri" w:cs="Cambria"/>
          <w:spacing w:val="1"/>
          <w:sz w:val="24"/>
          <w:szCs w:val="24"/>
        </w:rPr>
        <w:t>t</w:t>
      </w:r>
      <w:r w:rsidRPr="00AA6E8D">
        <w:rPr>
          <w:rFonts w:ascii="Calibri" w:eastAsia="Cambria" w:hAnsi="Calibri" w:cs="Cambria"/>
          <w:sz w:val="24"/>
          <w:szCs w:val="24"/>
        </w:rPr>
        <w:t>y</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w</w:t>
      </w:r>
      <w:r w:rsidRPr="00AA6E8D">
        <w:rPr>
          <w:rFonts w:ascii="Calibri" w:eastAsia="Cambria" w:hAnsi="Calibri" w:cs="Cambria"/>
          <w:spacing w:val="2"/>
          <w:sz w:val="24"/>
          <w:szCs w:val="24"/>
        </w:rPr>
        <w:t>h</w:t>
      </w:r>
      <w:r w:rsidRPr="00AA6E8D">
        <w:rPr>
          <w:rFonts w:ascii="Calibri" w:eastAsia="Cambria" w:hAnsi="Calibri" w:cs="Cambria"/>
          <w:sz w:val="24"/>
          <w:szCs w:val="24"/>
        </w:rPr>
        <w:t>ose ne</w:t>
      </w:r>
      <w:r w:rsidRPr="00AA6E8D">
        <w:rPr>
          <w:rFonts w:ascii="Calibri" w:eastAsia="Cambria" w:hAnsi="Calibri" w:cs="Cambria"/>
          <w:spacing w:val="1"/>
          <w:sz w:val="24"/>
          <w:szCs w:val="24"/>
        </w:rPr>
        <w:t>e</w:t>
      </w:r>
      <w:r w:rsidRPr="00AA6E8D">
        <w:rPr>
          <w:rFonts w:ascii="Calibri" w:eastAsia="Cambria" w:hAnsi="Calibri" w:cs="Cambria"/>
          <w:spacing w:val="-1"/>
          <w:sz w:val="24"/>
          <w:szCs w:val="24"/>
        </w:rPr>
        <w:t>d</w:t>
      </w:r>
      <w:r w:rsidRPr="00AA6E8D">
        <w:rPr>
          <w:rFonts w:ascii="Calibri" w:eastAsia="Cambria" w:hAnsi="Calibri" w:cs="Cambria"/>
          <w:sz w:val="24"/>
          <w:szCs w:val="24"/>
        </w:rPr>
        <w:t xml:space="preserve">s </w:t>
      </w:r>
      <w:r w:rsidRPr="00AA6E8D">
        <w:rPr>
          <w:rFonts w:ascii="Calibri" w:eastAsia="Cambria" w:hAnsi="Calibri" w:cs="Cambria"/>
          <w:spacing w:val="-1"/>
          <w:sz w:val="24"/>
          <w:szCs w:val="24"/>
        </w:rPr>
        <w:t>w</w:t>
      </w:r>
      <w:r w:rsidRPr="00AA6E8D">
        <w:rPr>
          <w:rFonts w:ascii="Calibri" w:eastAsia="Cambria" w:hAnsi="Calibri" w:cs="Cambria"/>
          <w:sz w:val="24"/>
          <w:szCs w:val="24"/>
        </w:rPr>
        <w:t>ill be met</w:t>
      </w:r>
      <w:r w:rsidRPr="00AA6E8D">
        <w:rPr>
          <w:rFonts w:ascii="Calibri" w:eastAsia="Cambria" w:hAnsi="Calibri" w:cs="Cambria"/>
          <w:spacing w:val="1"/>
          <w:sz w:val="24"/>
          <w:szCs w:val="24"/>
        </w:rPr>
        <w:t xml:space="preserve"> </w:t>
      </w:r>
      <w:r w:rsidRPr="00AA6E8D">
        <w:rPr>
          <w:rFonts w:ascii="Calibri" w:eastAsia="Cambria" w:hAnsi="Calibri" w:cs="Cambria"/>
          <w:spacing w:val="-2"/>
          <w:sz w:val="24"/>
          <w:szCs w:val="24"/>
        </w:rPr>
        <w:t>b</w:t>
      </w:r>
      <w:r w:rsidRPr="00AA6E8D">
        <w:rPr>
          <w:rFonts w:ascii="Calibri" w:eastAsia="Cambria" w:hAnsi="Calibri" w:cs="Cambria"/>
          <w:sz w:val="24"/>
          <w:szCs w:val="24"/>
        </w:rPr>
        <w:t>y</w:t>
      </w:r>
      <w:r w:rsidRPr="00AA6E8D">
        <w:rPr>
          <w:rFonts w:ascii="Calibri" w:eastAsia="Cambria" w:hAnsi="Calibri" w:cs="Cambria"/>
          <w:spacing w:val="-24"/>
          <w:sz w:val="24"/>
          <w:szCs w:val="24"/>
        </w:rPr>
        <w:t xml:space="preserve"> </w:t>
      </w:r>
      <w:r w:rsidRPr="00AA6E8D">
        <w:rPr>
          <w:rFonts w:ascii="Calibri" w:eastAsia="Cambria" w:hAnsi="Calibri" w:cs="Cambria"/>
          <w:sz w:val="24"/>
          <w:szCs w:val="24"/>
        </w:rPr>
        <w:t>the im</w:t>
      </w:r>
      <w:r w:rsidRPr="00AA6E8D">
        <w:rPr>
          <w:rFonts w:ascii="Calibri" w:eastAsia="Cambria" w:hAnsi="Calibri" w:cs="Cambria"/>
          <w:spacing w:val="1"/>
          <w:sz w:val="24"/>
          <w:szCs w:val="24"/>
        </w:rPr>
        <w:t>p</w:t>
      </w:r>
      <w:r w:rsidRPr="00AA6E8D">
        <w:rPr>
          <w:rFonts w:ascii="Calibri" w:eastAsia="Cambria" w:hAnsi="Calibri" w:cs="Cambria"/>
          <w:sz w:val="24"/>
          <w:szCs w:val="24"/>
        </w:rPr>
        <w:t>lemen</w:t>
      </w:r>
      <w:r w:rsidRPr="00AA6E8D">
        <w:rPr>
          <w:rFonts w:ascii="Calibri" w:eastAsia="Cambria" w:hAnsi="Calibri" w:cs="Cambria"/>
          <w:spacing w:val="1"/>
          <w:sz w:val="24"/>
          <w:szCs w:val="24"/>
        </w:rPr>
        <w:t>t</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ion of this</w:t>
      </w:r>
      <w:r w:rsidRPr="00AA6E8D">
        <w:rPr>
          <w:rFonts w:ascii="Calibri" w:eastAsia="Cambria" w:hAnsi="Calibri" w:cs="Cambria"/>
          <w:spacing w:val="-15"/>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ct:</w:t>
      </w:r>
    </w:p>
    <w:p w14:paraId="4FDF9247" w14:textId="77777777" w:rsidR="00C007C1" w:rsidRPr="00AA6E8D" w:rsidRDefault="00C007C1" w:rsidP="00AA6E8D">
      <w:pPr>
        <w:rPr>
          <w:rFonts w:ascii="Calibri" w:hAnsi="Calibri"/>
          <w:sz w:val="24"/>
          <w:szCs w:val="24"/>
        </w:rPr>
      </w:pPr>
    </w:p>
    <w:p w14:paraId="4EFB82E9" w14:textId="77777777" w:rsidR="00C007C1" w:rsidRPr="00AA6E8D" w:rsidRDefault="00C007C1" w:rsidP="00AA6E8D">
      <w:pPr>
        <w:rPr>
          <w:rFonts w:ascii="Calibri" w:hAnsi="Calibri"/>
          <w:sz w:val="24"/>
          <w:szCs w:val="24"/>
        </w:rPr>
      </w:pPr>
    </w:p>
    <w:p w14:paraId="21DA0BAC" w14:textId="77777777" w:rsidR="00C007C1" w:rsidRPr="00AA6E8D" w:rsidRDefault="00C007C1" w:rsidP="00AA6E8D">
      <w:pPr>
        <w:rPr>
          <w:rFonts w:ascii="Calibri" w:hAnsi="Calibri"/>
          <w:sz w:val="24"/>
          <w:szCs w:val="24"/>
        </w:rPr>
      </w:pPr>
    </w:p>
    <w:p w14:paraId="75CBB4FD" w14:textId="71C600FC" w:rsidR="00C007C1" w:rsidRDefault="00C007C1" w:rsidP="00B43671">
      <w:pPr>
        <w:ind w:left="412" w:right="364" w:hanging="271"/>
        <w:rPr>
          <w:rFonts w:ascii="Calibri" w:eastAsia="Cambria" w:hAnsi="Calibri" w:cs="Cambria"/>
          <w:sz w:val="24"/>
          <w:szCs w:val="24"/>
        </w:rPr>
      </w:pPr>
      <w:r w:rsidRPr="00AA6E8D">
        <w:rPr>
          <w:rFonts w:ascii="Calibri" w:eastAsia="Cambria" w:hAnsi="Calibri" w:cs="Cambria"/>
          <w:spacing w:val="-1"/>
          <w:sz w:val="24"/>
          <w:szCs w:val="24"/>
        </w:rPr>
        <w:t>4</w:t>
      </w:r>
      <w:r w:rsidRPr="00AA6E8D">
        <w:rPr>
          <w:rFonts w:ascii="Calibri" w:eastAsia="Cambria" w:hAnsi="Calibri" w:cs="Cambria"/>
          <w:sz w:val="24"/>
          <w:szCs w:val="24"/>
        </w:rPr>
        <w:t>.</w:t>
      </w:r>
      <w:r w:rsidRPr="00AA6E8D">
        <w:rPr>
          <w:rFonts w:ascii="Calibri" w:eastAsia="Cambria" w:hAnsi="Calibri" w:cs="Cambria"/>
          <w:spacing w:val="4"/>
          <w:sz w:val="24"/>
          <w:szCs w:val="24"/>
        </w:rPr>
        <w:t xml:space="preserve"> </w:t>
      </w:r>
      <w:r w:rsidRPr="00AA6E8D">
        <w:rPr>
          <w:rFonts w:ascii="Calibri" w:eastAsia="Cambria" w:hAnsi="Calibri" w:cs="Cambria"/>
          <w:sz w:val="24"/>
          <w:szCs w:val="24"/>
        </w:rPr>
        <w:t>Desc</w:t>
      </w:r>
      <w:r w:rsidRPr="00AA6E8D">
        <w:rPr>
          <w:rFonts w:ascii="Calibri" w:eastAsia="Cambria" w:hAnsi="Calibri" w:cs="Cambria"/>
          <w:spacing w:val="-1"/>
          <w:sz w:val="24"/>
          <w:szCs w:val="24"/>
        </w:rPr>
        <w:t>r</w:t>
      </w:r>
      <w:r w:rsidRPr="00AA6E8D">
        <w:rPr>
          <w:rFonts w:ascii="Calibri" w:eastAsia="Cambria" w:hAnsi="Calibri" w:cs="Cambria"/>
          <w:sz w:val="24"/>
          <w:szCs w:val="24"/>
        </w:rPr>
        <w:t>i</w:t>
      </w:r>
      <w:r w:rsidRPr="00AA6E8D">
        <w:rPr>
          <w:rFonts w:ascii="Calibri" w:eastAsia="Cambria" w:hAnsi="Calibri" w:cs="Cambria"/>
          <w:spacing w:val="1"/>
          <w:sz w:val="24"/>
          <w:szCs w:val="24"/>
        </w:rPr>
        <w:t>b</w:t>
      </w:r>
      <w:r w:rsidRPr="00AA6E8D">
        <w:rPr>
          <w:rFonts w:ascii="Calibri" w:eastAsia="Cambria" w:hAnsi="Calibri" w:cs="Cambria"/>
          <w:sz w:val="24"/>
          <w:szCs w:val="24"/>
        </w:rPr>
        <w:t xml:space="preserve">e </w:t>
      </w:r>
      <w:r w:rsidRPr="00AA6E8D">
        <w:rPr>
          <w:rFonts w:ascii="Calibri" w:eastAsia="Cambria" w:hAnsi="Calibri" w:cs="Cambria"/>
          <w:spacing w:val="1"/>
          <w:sz w:val="24"/>
          <w:szCs w:val="24"/>
        </w:rPr>
        <w:t>n</w:t>
      </w:r>
      <w:r w:rsidRPr="00AA6E8D">
        <w:rPr>
          <w:rFonts w:ascii="Calibri" w:eastAsia="Cambria" w:hAnsi="Calibri" w:cs="Cambria"/>
          <w:sz w:val="24"/>
          <w:szCs w:val="24"/>
        </w:rPr>
        <w:t>o</w:t>
      </w:r>
      <w:r w:rsidRPr="00AA6E8D">
        <w:rPr>
          <w:rFonts w:ascii="Calibri" w:eastAsia="Cambria" w:hAnsi="Calibri" w:cs="Cambria"/>
          <w:spacing w:val="1"/>
          <w:sz w:val="24"/>
          <w:szCs w:val="24"/>
        </w:rPr>
        <w:t>n</w:t>
      </w:r>
      <w:r w:rsidRPr="00AA6E8D">
        <w:rPr>
          <w:rFonts w:ascii="Calibri" w:eastAsia="Cambria" w:hAnsi="Calibri" w:cs="Cambria"/>
          <w:sz w:val="24"/>
          <w:szCs w:val="24"/>
        </w:rPr>
        <w:t>-financi</w:t>
      </w:r>
      <w:r w:rsidRPr="00AA6E8D">
        <w:rPr>
          <w:rFonts w:ascii="Calibri" w:eastAsia="Cambria" w:hAnsi="Calibri" w:cs="Cambria"/>
          <w:spacing w:val="1"/>
          <w:sz w:val="24"/>
          <w:szCs w:val="24"/>
        </w:rPr>
        <w:t>a</w:t>
      </w:r>
      <w:r w:rsidRPr="00AA6E8D">
        <w:rPr>
          <w:rFonts w:ascii="Calibri" w:eastAsia="Cambria" w:hAnsi="Calibri" w:cs="Cambria"/>
          <w:sz w:val="24"/>
          <w:szCs w:val="24"/>
        </w:rPr>
        <w:t>l</w:t>
      </w:r>
      <w:r w:rsidRPr="00AA6E8D">
        <w:rPr>
          <w:rFonts w:ascii="Calibri" w:eastAsia="Cambria" w:hAnsi="Calibri" w:cs="Cambria"/>
          <w:spacing w:val="-3"/>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z w:val="24"/>
          <w:szCs w:val="24"/>
        </w:rPr>
        <w:t>artic</w:t>
      </w:r>
      <w:r w:rsidRPr="00AA6E8D">
        <w:rPr>
          <w:rFonts w:ascii="Calibri" w:eastAsia="Cambria" w:hAnsi="Calibri" w:cs="Cambria"/>
          <w:spacing w:val="1"/>
          <w:sz w:val="24"/>
          <w:szCs w:val="24"/>
        </w:rPr>
        <w:t>ip</w:t>
      </w:r>
      <w:r w:rsidRPr="00AA6E8D">
        <w:rPr>
          <w:rFonts w:ascii="Calibri" w:eastAsia="Cambria" w:hAnsi="Calibri" w:cs="Cambria"/>
          <w:sz w:val="24"/>
          <w:szCs w:val="24"/>
        </w:rPr>
        <w:t>a</w:t>
      </w:r>
      <w:r w:rsidRPr="00AA6E8D">
        <w:rPr>
          <w:rFonts w:ascii="Calibri" w:eastAsia="Cambria" w:hAnsi="Calibri" w:cs="Cambria"/>
          <w:spacing w:val="-2"/>
          <w:sz w:val="24"/>
          <w:szCs w:val="24"/>
        </w:rPr>
        <w:t>t</w:t>
      </w:r>
      <w:r w:rsidRPr="00AA6E8D">
        <w:rPr>
          <w:rFonts w:ascii="Calibri" w:eastAsia="Cambria" w:hAnsi="Calibri" w:cs="Cambria"/>
          <w:sz w:val="24"/>
          <w:szCs w:val="24"/>
        </w:rPr>
        <w:t xml:space="preserve">ion </w:t>
      </w:r>
      <w:r w:rsidRPr="00AA6E8D">
        <w:rPr>
          <w:rFonts w:ascii="Calibri" w:eastAsia="Cambria" w:hAnsi="Calibri" w:cs="Cambria"/>
          <w:spacing w:val="1"/>
          <w:sz w:val="24"/>
          <w:szCs w:val="24"/>
        </w:rPr>
        <w:t>b</w:t>
      </w:r>
      <w:r w:rsidRPr="00AA6E8D">
        <w:rPr>
          <w:rFonts w:ascii="Calibri" w:eastAsia="Cambria" w:hAnsi="Calibri" w:cs="Cambria"/>
          <w:sz w:val="24"/>
          <w:szCs w:val="24"/>
        </w:rPr>
        <w:t>y</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Rotari</w:t>
      </w:r>
      <w:r w:rsidRPr="00AA6E8D">
        <w:rPr>
          <w:rFonts w:ascii="Calibri" w:eastAsia="Cambria" w:hAnsi="Calibri" w:cs="Cambria"/>
          <w:spacing w:val="-2"/>
          <w:sz w:val="24"/>
          <w:szCs w:val="24"/>
        </w:rPr>
        <w:t>a</w:t>
      </w:r>
      <w:r w:rsidRPr="00AA6E8D">
        <w:rPr>
          <w:rFonts w:ascii="Calibri" w:eastAsia="Cambria" w:hAnsi="Calibri" w:cs="Cambria"/>
          <w:sz w:val="24"/>
          <w:szCs w:val="24"/>
        </w:rPr>
        <w:t xml:space="preserve">ns </w:t>
      </w:r>
      <w:r w:rsidRPr="00AA6E8D">
        <w:rPr>
          <w:rFonts w:ascii="Calibri" w:eastAsia="Cambria" w:hAnsi="Calibri" w:cs="Cambria"/>
          <w:spacing w:val="1"/>
          <w:sz w:val="24"/>
          <w:szCs w:val="24"/>
        </w:rPr>
        <w:t>i</w:t>
      </w:r>
      <w:r w:rsidRPr="00AA6E8D">
        <w:rPr>
          <w:rFonts w:ascii="Calibri" w:eastAsia="Cambria" w:hAnsi="Calibri" w:cs="Cambria"/>
          <w:sz w:val="24"/>
          <w:szCs w:val="24"/>
        </w:rPr>
        <w:t xml:space="preserve">n </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he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ct (</w:t>
      </w:r>
      <w:r w:rsidRPr="00AA6E8D">
        <w:rPr>
          <w:rFonts w:ascii="Calibri" w:eastAsia="Cambria" w:hAnsi="Calibri" w:cs="Cambria"/>
          <w:spacing w:val="-2"/>
          <w:sz w:val="24"/>
          <w:szCs w:val="24"/>
        </w:rPr>
        <w:t>i</w:t>
      </w:r>
      <w:r w:rsidRPr="00AA6E8D">
        <w:rPr>
          <w:rFonts w:ascii="Calibri" w:eastAsia="Cambria" w:hAnsi="Calibri" w:cs="Cambria"/>
          <w:spacing w:val="1"/>
          <w:sz w:val="24"/>
          <w:szCs w:val="24"/>
        </w:rPr>
        <w:t>.</w:t>
      </w:r>
      <w:r w:rsidRPr="00AA6E8D">
        <w:rPr>
          <w:rFonts w:ascii="Calibri" w:eastAsia="Cambria" w:hAnsi="Calibri" w:cs="Cambria"/>
          <w:spacing w:val="-2"/>
          <w:sz w:val="24"/>
          <w:szCs w:val="24"/>
        </w:rPr>
        <w:t>e</w:t>
      </w:r>
      <w:r w:rsidRPr="00AA6E8D">
        <w:rPr>
          <w:rFonts w:ascii="Calibri" w:eastAsia="Cambria" w:hAnsi="Calibri" w:cs="Cambria"/>
          <w:spacing w:val="1"/>
          <w:sz w:val="24"/>
          <w:szCs w:val="24"/>
        </w:rPr>
        <w:t>.</w:t>
      </w:r>
      <w:r w:rsidRPr="00AA6E8D">
        <w:rPr>
          <w:rFonts w:ascii="Calibri" w:eastAsia="Cambria" w:hAnsi="Calibri" w:cs="Cambria"/>
          <w:sz w:val="24"/>
          <w:szCs w:val="24"/>
        </w:rPr>
        <w:t>,</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S</w:t>
      </w:r>
      <w:r w:rsidRPr="00AA6E8D">
        <w:rPr>
          <w:rFonts w:ascii="Calibri" w:eastAsia="Cambria" w:hAnsi="Calibri" w:cs="Cambria"/>
          <w:spacing w:val="-2"/>
          <w:sz w:val="24"/>
          <w:szCs w:val="24"/>
        </w:rPr>
        <w:t>P</w:t>
      </w:r>
      <w:r w:rsidRPr="00AA6E8D">
        <w:rPr>
          <w:rFonts w:ascii="Calibri" w:eastAsia="Cambria" w:hAnsi="Calibri" w:cs="Cambria"/>
          <w:spacing w:val="1"/>
          <w:sz w:val="24"/>
          <w:szCs w:val="24"/>
        </w:rPr>
        <w:t>E</w:t>
      </w:r>
      <w:r w:rsidRPr="00AA6E8D">
        <w:rPr>
          <w:rFonts w:ascii="Calibri" w:eastAsia="Cambria" w:hAnsi="Calibri" w:cs="Cambria"/>
          <w:spacing w:val="-1"/>
          <w:sz w:val="24"/>
          <w:szCs w:val="24"/>
        </w:rPr>
        <w:t>CI</w:t>
      </w:r>
      <w:r w:rsidRPr="00AA6E8D">
        <w:rPr>
          <w:rFonts w:ascii="Calibri" w:eastAsia="Cambria" w:hAnsi="Calibri" w:cs="Cambria"/>
          <w:spacing w:val="1"/>
          <w:sz w:val="24"/>
          <w:szCs w:val="24"/>
        </w:rPr>
        <w:t>F</w:t>
      </w:r>
      <w:r w:rsidRPr="00AA6E8D">
        <w:rPr>
          <w:rFonts w:ascii="Calibri" w:eastAsia="Cambria" w:hAnsi="Calibri" w:cs="Cambria"/>
          <w:spacing w:val="-1"/>
          <w:sz w:val="24"/>
          <w:szCs w:val="24"/>
        </w:rPr>
        <w:t>I</w:t>
      </w:r>
      <w:r w:rsidRPr="00AA6E8D">
        <w:rPr>
          <w:rFonts w:ascii="Calibri" w:eastAsia="Cambria" w:hAnsi="Calibri" w:cs="Cambria"/>
          <w:sz w:val="24"/>
          <w:szCs w:val="24"/>
        </w:rPr>
        <w:t>C</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Rotarian activit</w:t>
      </w:r>
      <w:r w:rsidRPr="00AA6E8D">
        <w:rPr>
          <w:rFonts w:ascii="Calibri" w:eastAsia="Cambria" w:hAnsi="Calibri" w:cs="Cambria"/>
          <w:spacing w:val="1"/>
          <w:sz w:val="24"/>
          <w:szCs w:val="24"/>
        </w:rPr>
        <w:t>i</w:t>
      </w:r>
      <w:r w:rsidRPr="00AA6E8D">
        <w:rPr>
          <w:rFonts w:ascii="Calibri" w:eastAsia="Cambria" w:hAnsi="Calibri" w:cs="Cambria"/>
          <w:sz w:val="24"/>
          <w:szCs w:val="24"/>
        </w:rPr>
        <w:t>es).</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W</w:t>
      </w:r>
      <w:r w:rsidRPr="00AA6E8D">
        <w:rPr>
          <w:rFonts w:ascii="Calibri" w:eastAsia="Cambria" w:hAnsi="Calibri" w:cs="Cambria"/>
          <w:spacing w:val="-1"/>
          <w:sz w:val="24"/>
          <w:szCs w:val="24"/>
        </w:rPr>
        <w:t>h</w:t>
      </w:r>
      <w:r w:rsidRPr="00AA6E8D">
        <w:rPr>
          <w:rFonts w:ascii="Calibri" w:eastAsia="Cambria" w:hAnsi="Calibri" w:cs="Cambria"/>
          <w:sz w:val="24"/>
          <w:szCs w:val="24"/>
        </w:rPr>
        <w:t>at</w:t>
      </w:r>
      <w:r w:rsidRPr="00AA6E8D">
        <w:rPr>
          <w:rFonts w:ascii="Calibri" w:eastAsia="Cambria" w:hAnsi="Calibri" w:cs="Cambria"/>
          <w:spacing w:val="-2"/>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z w:val="24"/>
          <w:szCs w:val="24"/>
        </w:rPr>
        <w:t>er</w:t>
      </w:r>
      <w:r w:rsidRPr="00AA6E8D">
        <w:rPr>
          <w:rFonts w:ascii="Calibri" w:eastAsia="Cambria" w:hAnsi="Calibri" w:cs="Cambria"/>
          <w:spacing w:val="-1"/>
          <w:sz w:val="24"/>
          <w:szCs w:val="24"/>
        </w:rPr>
        <w:t>c</w:t>
      </w:r>
      <w:r w:rsidRPr="00AA6E8D">
        <w:rPr>
          <w:rFonts w:ascii="Calibri" w:eastAsia="Cambria" w:hAnsi="Calibri" w:cs="Cambria"/>
          <w:sz w:val="24"/>
          <w:szCs w:val="24"/>
        </w:rPr>
        <w:t>e</w:t>
      </w:r>
      <w:r w:rsidRPr="00AA6E8D">
        <w:rPr>
          <w:rFonts w:ascii="Calibri" w:eastAsia="Cambria" w:hAnsi="Calibri" w:cs="Cambria"/>
          <w:spacing w:val="-1"/>
          <w:sz w:val="24"/>
          <w:szCs w:val="24"/>
        </w:rPr>
        <w:t>n</w:t>
      </w:r>
      <w:r w:rsidRPr="00AA6E8D">
        <w:rPr>
          <w:rFonts w:ascii="Calibri" w:eastAsia="Cambria" w:hAnsi="Calibri" w:cs="Cambria"/>
          <w:sz w:val="24"/>
          <w:szCs w:val="24"/>
        </w:rPr>
        <w:t>t</w:t>
      </w:r>
      <w:r w:rsidRPr="00AA6E8D">
        <w:rPr>
          <w:rFonts w:ascii="Calibri" w:eastAsia="Cambria" w:hAnsi="Calibri" w:cs="Cambria"/>
          <w:spacing w:val="1"/>
          <w:sz w:val="24"/>
          <w:szCs w:val="24"/>
        </w:rPr>
        <w:t>a</w:t>
      </w:r>
      <w:r w:rsidRPr="00AA6E8D">
        <w:rPr>
          <w:rFonts w:ascii="Calibri" w:eastAsia="Cambria" w:hAnsi="Calibri" w:cs="Cambria"/>
          <w:spacing w:val="-1"/>
          <w:sz w:val="24"/>
          <w:szCs w:val="24"/>
        </w:rPr>
        <w:t>g</w:t>
      </w:r>
      <w:r w:rsidRPr="00AA6E8D">
        <w:rPr>
          <w:rFonts w:ascii="Calibri" w:eastAsia="Cambria" w:hAnsi="Calibri" w:cs="Cambria"/>
          <w:sz w:val="24"/>
          <w:szCs w:val="24"/>
        </w:rPr>
        <w:t>e of the cl</w:t>
      </w:r>
      <w:r w:rsidRPr="00AA6E8D">
        <w:rPr>
          <w:rFonts w:ascii="Calibri" w:eastAsia="Cambria" w:hAnsi="Calibri" w:cs="Cambria"/>
          <w:spacing w:val="-1"/>
          <w:sz w:val="24"/>
          <w:szCs w:val="24"/>
        </w:rPr>
        <w:t>u</w:t>
      </w:r>
      <w:r w:rsidRPr="00AA6E8D">
        <w:rPr>
          <w:rFonts w:ascii="Calibri" w:eastAsia="Cambria" w:hAnsi="Calibri" w:cs="Cambria"/>
          <w:sz w:val="24"/>
          <w:szCs w:val="24"/>
        </w:rPr>
        <w:t xml:space="preserve">b’s </w:t>
      </w:r>
      <w:r w:rsidRPr="00AA6E8D">
        <w:rPr>
          <w:rFonts w:ascii="Calibri" w:eastAsia="Cambria" w:hAnsi="Calibri" w:cs="Cambria"/>
          <w:spacing w:val="-1"/>
          <w:sz w:val="24"/>
          <w:szCs w:val="24"/>
        </w:rPr>
        <w:t>m</w:t>
      </w:r>
      <w:r w:rsidRPr="00AA6E8D">
        <w:rPr>
          <w:rFonts w:ascii="Calibri" w:eastAsia="Cambria" w:hAnsi="Calibri" w:cs="Cambria"/>
          <w:sz w:val="24"/>
          <w:szCs w:val="24"/>
        </w:rPr>
        <w:t>emb</w:t>
      </w:r>
      <w:r w:rsidRPr="00AA6E8D">
        <w:rPr>
          <w:rFonts w:ascii="Calibri" w:eastAsia="Cambria" w:hAnsi="Calibri" w:cs="Cambria"/>
          <w:spacing w:val="1"/>
          <w:sz w:val="24"/>
          <w:szCs w:val="24"/>
        </w:rPr>
        <w:t>e</w:t>
      </w:r>
      <w:r w:rsidRPr="00AA6E8D">
        <w:rPr>
          <w:rFonts w:ascii="Calibri" w:eastAsia="Cambria" w:hAnsi="Calibri" w:cs="Cambria"/>
          <w:spacing w:val="-1"/>
          <w:sz w:val="24"/>
          <w:szCs w:val="24"/>
        </w:rPr>
        <w:t>r</w:t>
      </w:r>
      <w:r w:rsidRPr="00AA6E8D">
        <w:rPr>
          <w:rFonts w:ascii="Calibri" w:eastAsia="Cambria" w:hAnsi="Calibri" w:cs="Cambria"/>
          <w:sz w:val="24"/>
          <w:szCs w:val="24"/>
        </w:rPr>
        <w:t xml:space="preserve">s </w:t>
      </w:r>
      <w:r w:rsidRPr="00AA6E8D">
        <w:rPr>
          <w:rFonts w:ascii="Calibri" w:eastAsia="Cambria" w:hAnsi="Calibri" w:cs="Cambria"/>
          <w:spacing w:val="-1"/>
          <w:sz w:val="24"/>
          <w:szCs w:val="24"/>
        </w:rPr>
        <w:t>w</w:t>
      </w:r>
      <w:r w:rsidRPr="00AA6E8D">
        <w:rPr>
          <w:rFonts w:ascii="Calibri" w:eastAsia="Cambria" w:hAnsi="Calibri" w:cs="Cambria"/>
          <w:sz w:val="24"/>
          <w:szCs w:val="24"/>
        </w:rPr>
        <w:t>ill be D</w:t>
      </w:r>
      <w:r w:rsidRPr="00AA6E8D">
        <w:rPr>
          <w:rFonts w:ascii="Calibri" w:eastAsia="Cambria" w:hAnsi="Calibri" w:cs="Cambria"/>
          <w:spacing w:val="-1"/>
          <w:sz w:val="24"/>
          <w:szCs w:val="24"/>
        </w:rPr>
        <w:t>I</w:t>
      </w:r>
      <w:r w:rsidRPr="00AA6E8D">
        <w:rPr>
          <w:rFonts w:ascii="Calibri" w:eastAsia="Cambria" w:hAnsi="Calibri" w:cs="Cambria"/>
          <w:sz w:val="24"/>
          <w:szCs w:val="24"/>
        </w:rPr>
        <w:t>R</w:t>
      </w:r>
      <w:r w:rsidRPr="00AA6E8D">
        <w:rPr>
          <w:rFonts w:ascii="Calibri" w:eastAsia="Cambria" w:hAnsi="Calibri" w:cs="Cambria"/>
          <w:spacing w:val="1"/>
          <w:sz w:val="24"/>
          <w:szCs w:val="24"/>
        </w:rPr>
        <w:t>E</w:t>
      </w:r>
      <w:r w:rsidRPr="00AA6E8D">
        <w:rPr>
          <w:rFonts w:ascii="Calibri" w:eastAsia="Cambria" w:hAnsi="Calibri" w:cs="Cambria"/>
          <w:spacing w:val="-1"/>
          <w:sz w:val="24"/>
          <w:szCs w:val="24"/>
        </w:rPr>
        <w:t>C</w:t>
      </w:r>
      <w:r w:rsidRPr="00AA6E8D">
        <w:rPr>
          <w:rFonts w:ascii="Calibri" w:eastAsia="Cambria" w:hAnsi="Calibri" w:cs="Cambria"/>
          <w:sz w:val="24"/>
          <w:szCs w:val="24"/>
        </w:rPr>
        <w:t>TLY i</w:t>
      </w:r>
      <w:r w:rsidRPr="00AA6E8D">
        <w:rPr>
          <w:rFonts w:ascii="Calibri" w:eastAsia="Cambria" w:hAnsi="Calibri" w:cs="Cambria"/>
          <w:spacing w:val="1"/>
          <w:sz w:val="24"/>
          <w:szCs w:val="24"/>
        </w:rPr>
        <w:t>n</w:t>
      </w:r>
      <w:r w:rsidRPr="00AA6E8D">
        <w:rPr>
          <w:rFonts w:ascii="Calibri" w:eastAsia="Cambria" w:hAnsi="Calibri" w:cs="Cambria"/>
          <w:spacing w:val="-1"/>
          <w:sz w:val="24"/>
          <w:szCs w:val="24"/>
        </w:rPr>
        <w:t>v</w:t>
      </w:r>
      <w:r w:rsidRPr="00AA6E8D">
        <w:rPr>
          <w:rFonts w:ascii="Calibri" w:eastAsia="Cambria" w:hAnsi="Calibri" w:cs="Cambria"/>
          <w:sz w:val="24"/>
          <w:szCs w:val="24"/>
        </w:rPr>
        <w:t>ol</w:t>
      </w:r>
      <w:r w:rsidRPr="00AA6E8D">
        <w:rPr>
          <w:rFonts w:ascii="Calibri" w:eastAsia="Cambria" w:hAnsi="Calibri" w:cs="Cambria"/>
          <w:spacing w:val="-1"/>
          <w:sz w:val="24"/>
          <w:szCs w:val="24"/>
        </w:rPr>
        <w:t>v</w:t>
      </w:r>
      <w:r w:rsidRPr="00AA6E8D">
        <w:rPr>
          <w:rFonts w:ascii="Calibri" w:eastAsia="Cambria" w:hAnsi="Calibri" w:cs="Cambria"/>
          <w:sz w:val="24"/>
          <w:szCs w:val="24"/>
        </w:rPr>
        <w:t>ed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in ca</w:t>
      </w:r>
      <w:r w:rsidRPr="00AA6E8D">
        <w:rPr>
          <w:rFonts w:ascii="Calibri" w:eastAsia="Cambria" w:hAnsi="Calibri" w:cs="Cambria"/>
          <w:spacing w:val="-1"/>
          <w:sz w:val="24"/>
          <w:szCs w:val="24"/>
        </w:rPr>
        <w:t>rry</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g</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z w:val="24"/>
          <w:szCs w:val="24"/>
        </w:rPr>
        <w:t xml:space="preserve">t </w:t>
      </w:r>
      <w:r w:rsidRPr="00AA6E8D">
        <w:rPr>
          <w:rFonts w:ascii="Calibri" w:eastAsia="Cambria" w:hAnsi="Calibri" w:cs="Cambria"/>
          <w:spacing w:val="1"/>
          <w:sz w:val="24"/>
          <w:szCs w:val="24"/>
        </w:rPr>
        <w:t>t</w:t>
      </w:r>
      <w:r w:rsidRPr="00AA6E8D">
        <w:rPr>
          <w:rFonts w:ascii="Calibri" w:eastAsia="Cambria" w:hAnsi="Calibri" w:cs="Cambria"/>
          <w:sz w:val="24"/>
          <w:szCs w:val="24"/>
        </w:rPr>
        <w:t>he</w:t>
      </w:r>
      <w:r w:rsidRPr="00AA6E8D">
        <w:rPr>
          <w:rFonts w:ascii="Calibri" w:eastAsia="Cambria" w:hAnsi="Calibri" w:cs="Cambria"/>
          <w:spacing w:val="-9"/>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w:t>
      </w:r>
      <w:r w:rsidRPr="00AA6E8D">
        <w:rPr>
          <w:rFonts w:ascii="Calibri" w:eastAsia="Cambria" w:hAnsi="Calibri" w:cs="Cambria"/>
          <w:spacing w:val="2"/>
          <w:sz w:val="24"/>
          <w:szCs w:val="24"/>
        </w:rPr>
        <w:t>t</w:t>
      </w:r>
      <w:r w:rsidR="00B43671">
        <w:rPr>
          <w:rFonts w:ascii="Calibri" w:eastAsia="Cambria" w:hAnsi="Calibri" w:cs="Cambria"/>
          <w:spacing w:val="2"/>
          <w:sz w:val="24"/>
          <w:szCs w:val="24"/>
        </w:rPr>
        <w:t>?</w:t>
      </w:r>
    </w:p>
    <w:p w14:paraId="7A1EFDF6" w14:textId="77777777" w:rsidR="00B43671" w:rsidRDefault="00B43671" w:rsidP="00B43671">
      <w:pPr>
        <w:ind w:left="412" w:right="364" w:hanging="271"/>
        <w:rPr>
          <w:rFonts w:ascii="Calibri" w:eastAsia="Cambria" w:hAnsi="Calibri" w:cs="Cambria"/>
          <w:sz w:val="24"/>
          <w:szCs w:val="24"/>
        </w:rPr>
      </w:pPr>
    </w:p>
    <w:p w14:paraId="1201B51D" w14:textId="77777777" w:rsidR="00B43671" w:rsidRDefault="00B43671" w:rsidP="00B43671">
      <w:pPr>
        <w:ind w:left="412" w:right="364" w:hanging="271"/>
        <w:rPr>
          <w:rFonts w:ascii="Calibri" w:eastAsia="Cambria" w:hAnsi="Calibri" w:cs="Cambria"/>
          <w:sz w:val="24"/>
          <w:szCs w:val="24"/>
        </w:rPr>
      </w:pPr>
    </w:p>
    <w:p w14:paraId="668DDEFE" w14:textId="77777777" w:rsidR="00B43671" w:rsidRDefault="00B43671" w:rsidP="00B43671">
      <w:pPr>
        <w:ind w:left="412" w:right="364" w:hanging="271"/>
        <w:rPr>
          <w:rFonts w:ascii="Calibri" w:eastAsia="Cambria" w:hAnsi="Calibri" w:cs="Cambria"/>
          <w:sz w:val="24"/>
          <w:szCs w:val="24"/>
        </w:rPr>
      </w:pPr>
    </w:p>
    <w:p w14:paraId="6BB09EB9" w14:textId="77777777" w:rsidR="00B43671" w:rsidRPr="00AA6E8D" w:rsidRDefault="00B43671" w:rsidP="00B43671">
      <w:pPr>
        <w:ind w:left="412" w:right="364" w:hanging="271"/>
        <w:rPr>
          <w:rFonts w:ascii="Calibri" w:hAnsi="Calibri"/>
          <w:sz w:val="24"/>
          <w:szCs w:val="24"/>
        </w:rPr>
      </w:pPr>
    </w:p>
    <w:p w14:paraId="22EB37B6" w14:textId="77777777" w:rsidR="00C007C1" w:rsidRPr="00AA6E8D" w:rsidRDefault="00C007C1" w:rsidP="00AA6E8D">
      <w:pPr>
        <w:ind w:left="412" w:right="496" w:hanging="271"/>
        <w:rPr>
          <w:rFonts w:ascii="Calibri" w:eastAsia="Cambria" w:hAnsi="Calibri" w:cs="Cambria"/>
          <w:sz w:val="24"/>
          <w:szCs w:val="24"/>
        </w:rPr>
      </w:pPr>
      <w:r w:rsidRPr="00AA6E8D">
        <w:rPr>
          <w:rFonts w:ascii="Calibri" w:eastAsia="Cambria" w:hAnsi="Calibri" w:cs="Cambria"/>
          <w:spacing w:val="-1"/>
          <w:sz w:val="24"/>
          <w:szCs w:val="24"/>
        </w:rPr>
        <w:lastRenderedPageBreak/>
        <w:t>5</w:t>
      </w:r>
      <w:r w:rsidRPr="00AA6E8D">
        <w:rPr>
          <w:rFonts w:ascii="Calibri" w:eastAsia="Cambria" w:hAnsi="Calibri" w:cs="Cambria"/>
          <w:sz w:val="24"/>
          <w:szCs w:val="24"/>
        </w:rPr>
        <w:t>.</w:t>
      </w:r>
      <w:r w:rsidRPr="00AA6E8D">
        <w:rPr>
          <w:rFonts w:ascii="Calibri" w:eastAsia="Cambria" w:hAnsi="Calibri" w:cs="Cambria"/>
          <w:spacing w:val="4"/>
          <w:sz w:val="24"/>
          <w:szCs w:val="24"/>
        </w:rPr>
        <w:t xml:space="preserve"> </w:t>
      </w:r>
      <w:r w:rsidRPr="00AA6E8D">
        <w:rPr>
          <w:rFonts w:ascii="Calibri" w:eastAsia="Cambria" w:hAnsi="Calibri" w:cs="Cambria"/>
          <w:spacing w:val="-1"/>
          <w:sz w:val="24"/>
          <w:szCs w:val="24"/>
        </w:rPr>
        <w:t>I</w:t>
      </w:r>
      <w:r w:rsidRPr="00AA6E8D">
        <w:rPr>
          <w:rFonts w:ascii="Calibri" w:eastAsia="Cambria" w:hAnsi="Calibri" w:cs="Cambria"/>
          <w:sz w:val="24"/>
          <w:szCs w:val="24"/>
        </w:rPr>
        <w:t>f</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this </w:t>
      </w:r>
      <w:r w:rsidRPr="00AA6E8D">
        <w:rPr>
          <w:rFonts w:ascii="Calibri" w:eastAsia="Cambria" w:hAnsi="Calibri" w:cs="Cambria"/>
          <w:spacing w:val="1"/>
          <w:sz w:val="24"/>
          <w:szCs w:val="24"/>
        </w:rPr>
        <w:t>i</w:t>
      </w:r>
      <w:r w:rsidRPr="00AA6E8D">
        <w:rPr>
          <w:rFonts w:ascii="Calibri" w:eastAsia="Cambria" w:hAnsi="Calibri" w:cs="Cambria"/>
          <w:sz w:val="24"/>
          <w:szCs w:val="24"/>
        </w:rPr>
        <w:t>s an</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t</w:t>
      </w:r>
      <w:r w:rsidRPr="00AA6E8D">
        <w:rPr>
          <w:rFonts w:ascii="Calibri" w:eastAsia="Cambria" w:hAnsi="Calibri" w:cs="Cambria"/>
          <w:spacing w:val="1"/>
          <w:sz w:val="24"/>
          <w:szCs w:val="24"/>
        </w:rPr>
        <w:t>e</w:t>
      </w:r>
      <w:r w:rsidRPr="00AA6E8D">
        <w:rPr>
          <w:rFonts w:ascii="Calibri" w:eastAsia="Cambria" w:hAnsi="Calibri" w:cs="Cambria"/>
          <w:spacing w:val="-1"/>
          <w:sz w:val="24"/>
          <w:szCs w:val="24"/>
        </w:rPr>
        <w:t>r</w:t>
      </w:r>
      <w:r w:rsidRPr="00AA6E8D">
        <w:rPr>
          <w:rFonts w:ascii="Calibri" w:eastAsia="Cambria" w:hAnsi="Calibri" w:cs="Cambria"/>
          <w:sz w:val="24"/>
          <w:szCs w:val="24"/>
        </w:rPr>
        <w:t>n</w:t>
      </w:r>
      <w:r w:rsidRPr="00AA6E8D">
        <w:rPr>
          <w:rFonts w:ascii="Calibri" w:eastAsia="Cambria" w:hAnsi="Calibri" w:cs="Cambria"/>
          <w:spacing w:val="1"/>
          <w:sz w:val="24"/>
          <w:szCs w:val="24"/>
        </w:rPr>
        <w:t>a</w:t>
      </w:r>
      <w:r w:rsidRPr="00AA6E8D">
        <w:rPr>
          <w:rFonts w:ascii="Calibri" w:eastAsia="Cambria" w:hAnsi="Calibri" w:cs="Cambria"/>
          <w:sz w:val="24"/>
          <w:szCs w:val="24"/>
        </w:rPr>
        <w:t>t</w:t>
      </w:r>
      <w:r w:rsidRPr="00AA6E8D">
        <w:rPr>
          <w:rFonts w:ascii="Calibri" w:eastAsia="Cambria" w:hAnsi="Calibri" w:cs="Cambria"/>
          <w:spacing w:val="1"/>
          <w:sz w:val="24"/>
          <w:szCs w:val="24"/>
        </w:rPr>
        <w:t>i</w:t>
      </w:r>
      <w:r w:rsidRPr="00AA6E8D">
        <w:rPr>
          <w:rFonts w:ascii="Calibri" w:eastAsia="Cambria" w:hAnsi="Calibri" w:cs="Cambria"/>
          <w:sz w:val="24"/>
          <w:szCs w:val="24"/>
        </w:rPr>
        <w:t>on</w:t>
      </w:r>
      <w:r w:rsidRPr="00AA6E8D">
        <w:rPr>
          <w:rFonts w:ascii="Calibri" w:eastAsia="Cambria" w:hAnsi="Calibri" w:cs="Cambria"/>
          <w:spacing w:val="-2"/>
          <w:sz w:val="24"/>
          <w:szCs w:val="24"/>
        </w:rPr>
        <w:t>a</w:t>
      </w:r>
      <w:r w:rsidRPr="00AA6E8D">
        <w:rPr>
          <w:rFonts w:ascii="Calibri" w:eastAsia="Cambria" w:hAnsi="Calibri" w:cs="Cambria"/>
          <w:sz w:val="24"/>
          <w:szCs w:val="24"/>
        </w:rPr>
        <w:t>l 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expla</w:t>
      </w:r>
      <w:r w:rsidRPr="00AA6E8D">
        <w:rPr>
          <w:rFonts w:ascii="Calibri" w:eastAsia="Cambria" w:hAnsi="Calibri" w:cs="Cambria"/>
          <w:spacing w:val="-2"/>
          <w:sz w:val="24"/>
          <w:szCs w:val="24"/>
        </w:rPr>
        <w:t>i</w:t>
      </w:r>
      <w:r w:rsidRPr="00AA6E8D">
        <w:rPr>
          <w:rFonts w:ascii="Calibri" w:eastAsia="Cambria" w:hAnsi="Calibri" w:cs="Cambria"/>
          <w:sz w:val="24"/>
          <w:szCs w:val="24"/>
        </w:rPr>
        <w:t xml:space="preserve">n </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he </w:t>
      </w:r>
      <w:r w:rsidRPr="00AA6E8D">
        <w:rPr>
          <w:rFonts w:ascii="Calibri" w:eastAsia="Cambria" w:hAnsi="Calibri" w:cs="Cambria"/>
          <w:spacing w:val="-1"/>
          <w:sz w:val="24"/>
          <w:szCs w:val="24"/>
        </w:rPr>
        <w:t>w</w:t>
      </w:r>
      <w:r w:rsidRPr="00AA6E8D">
        <w:rPr>
          <w:rFonts w:ascii="Calibri" w:eastAsia="Cambria" w:hAnsi="Calibri" w:cs="Cambria"/>
          <w:sz w:val="24"/>
          <w:szCs w:val="24"/>
        </w:rPr>
        <w:t>ays in w</w:t>
      </w:r>
      <w:r w:rsidRPr="00AA6E8D">
        <w:rPr>
          <w:rFonts w:ascii="Calibri" w:eastAsia="Cambria" w:hAnsi="Calibri" w:cs="Cambria"/>
          <w:spacing w:val="-1"/>
          <w:sz w:val="24"/>
          <w:szCs w:val="24"/>
        </w:rPr>
        <w:t>h</w:t>
      </w:r>
      <w:r w:rsidRPr="00AA6E8D">
        <w:rPr>
          <w:rFonts w:ascii="Calibri" w:eastAsia="Cambria" w:hAnsi="Calibri" w:cs="Cambria"/>
          <w:sz w:val="24"/>
          <w:szCs w:val="24"/>
        </w:rPr>
        <w:t>ich the host a</w:t>
      </w:r>
      <w:r w:rsidRPr="00AA6E8D">
        <w:rPr>
          <w:rFonts w:ascii="Calibri" w:eastAsia="Cambria" w:hAnsi="Calibri" w:cs="Cambria"/>
          <w:spacing w:val="1"/>
          <w:sz w:val="24"/>
          <w:szCs w:val="24"/>
        </w:rPr>
        <w:t>n</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t</w:t>
      </w:r>
      <w:r w:rsidRPr="00AA6E8D">
        <w:rPr>
          <w:rFonts w:ascii="Calibri" w:eastAsia="Cambria" w:hAnsi="Calibri" w:cs="Cambria"/>
          <w:spacing w:val="1"/>
          <w:sz w:val="24"/>
          <w:szCs w:val="24"/>
        </w:rPr>
        <w:t>e</w:t>
      </w:r>
      <w:r w:rsidRPr="00AA6E8D">
        <w:rPr>
          <w:rFonts w:ascii="Calibri" w:eastAsia="Cambria" w:hAnsi="Calibri" w:cs="Cambria"/>
          <w:spacing w:val="-1"/>
          <w:sz w:val="24"/>
          <w:szCs w:val="24"/>
        </w:rPr>
        <w:t>r</w:t>
      </w:r>
      <w:r w:rsidRPr="00AA6E8D">
        <w:rPr>
          <w:rFonts w:ascii="Calibri" w:eastAsia="Cambria" w:hAnsi="Calibri" w:cs="Cambria"/>
          <w:sz w:val="24"/>
          <w:szCs w:val="24"/>
        </w:rPr>
        <w:t>n</w:t>
      </w:r>
      <w:r w:rsidRPr="00AA6E8D">
        <w:rPr>
          <w:rFonts w:ascii="Calibri" w:eastAsia="Cambria" w:hAnsi="Calibri" w:cs="Cambria"/>
          <w:spacing w:val="1"/>
          <w:sz w:val="24"/>
          <w:szCs w:val="24"/>
        </w:rPr>
        <w:t>a</w:t>
      </w:r>
      <w:r w:rsidRPr="00AA6E8D">
        <w:rPr>
          <w:rFonts w:ascii="Calibri" w:eastAsia="Cambria" w:hAnsi="Calibri" w:cs="Cambria"/>
          <w:sz w:val="24"/>
          <w:szCs w:val="24"/>
        </w:rPr>
        <w:t>t</w:t>
      </w:r>
      <w:r w:rsidRPr="00AA6E8D">
        <w:rPr>
          <w:rFonts w:ascii="Calibri" w:eastAsia="Cambria" w:hAnsi="Calibri" w:cs="Cambria"/>
          <w:spacing w:val="1"/>
          <w:sz w:val="24"/>
          <w:szCs w:val="24"/>
        </w:rPr>
        <w:t>i</w:t>
      </w:r>
      <w:r w:rsidRPr="00AA6E8D">
        <w:rPr>
          <w:rFonts w:ascii="Calibri" w:eastAsia="Cambria" w:hAnsi="Calibri" w:cs="Cambria"/>
          <w:sz w:val="24"/>
          <w:szCs w:val="24"/>
        </w:rPr>
        <w:t xml:space="preserve">onal </w:t>
      </w:r>
      <w:r w:rsidRPr="00AA6E8D">
        <w:rPr>
          <w:rFonts w:ascii="Calibri" w:eastAsia="Cambria" w:hAnsi="Calibri" w:cs="Cambria"/>
          <w:spacing w:val="1"/>
          <w:sz w:val="24"/>
          <w:szCs w:val="24"/>
        </w:rPr>
        <w:t>p</w:t>
      </w:r>
      <w:r w:rsidRPr="00AA6E8D">
        <w:rPr>
          <w:rFonts w:ascii="Calibri" w:eastAsia="Cambria" w:hAnsi="Calibri" w:cs="Cambria"/>
          <w:sz w:val="24"/>
          <w:szCs w:val="24"/>
        </w:rPr>
        <w:t>artn</w:t>
      </w:r>
      <w:r w:rsidRPr="00AA6E8D">
        <w:rPr>
          <w:rFonts w:ascii="Calibri" w:eastAsia="Cambria" w:hAnsi="Calibri" w:cs="Cambria"/>
          <w:spacing w:val="1"/>
          <w:sz w:val="24"/>
          <w:szCs w:val="24"/>
        </w:rPr>
        <w:t>e</w:t>
      </w:r>
      <w:r w:rsidRPr="00AA6E8D">
        <w:rPr>
          <w:rFonts w:ascii="Calibri" w:eastAsia="Cambria" w:hAnsi="Calibri" w:cs="Cambria"/>
          <w:spacing w:val="-1"/>
          <w:sz w:val="24"/>
          <w:szCs w:val="24"/>
        </w:rPr>
        <w:t>r</w:t>
      </w:r>
      <w:r w:rsidRPr="00AA6E8D">
        <w:rPr>
          <w:rFonts w:ascii="Calibri" w:eastAsia="Cambria" w:hAnsi="Calibri" w:cs="Cambria"/>
          <w:sz w:val="24"/>
          <w:szCs w:val="24"/>
        </w:rPr>
        <w:t xml:space="preserve">s </w:t>
      </w:r>
      <w:r w:rsidRPr="00AA6E8D">
        <w:rPr>
          <w:rFonts w:ascii="Calibri" w:eastAsia="Cambria" w:hAnsi="Calibri" w:cs="Cambria"/>
          <w:spacing w:val="-1"/>
          <w:sz w:val="24"/>
          <w:szCs w:val="24"/>
        </w:rPr>
        <w:t>w</w:t>
      </w:r>
      <w:r w:rsidRPr="00AA6E8D">
        <w:rPr>
          <w:rFonts w:ascii="Calibri" w:eastAsia="Cambria" w:hAnsi="Calibri" w:cs="Cambria"/>
          <w:sz w:val="24"/>
          <w:szCs w:val="24"/>
        </w:rPr>
        <w:t>ill co</w:t>
      </w:r>
      <w:r w:rsidRPr="00AA6E8D">
        <w:rPr>
          <w:rFonts w:ascii="Calibri" w:eastAsia="Cambria" w:hAnsi="Calibri" w:cs="Cambria"/>
          <w:spacing w:val="-1"/>
          <w:sz w:val="24"/>
          <w:szCs w:val="24"/>
        </w:rPr>
        <w:t>m</w:t>
      </w:r>
      <w:r w:rsidRPr="00AA6E8D">
        <w:rPr>
          <w:rFonts w:ascii="Calibri" w:eastAsia="Cambria" w:hAnsi="Calibri" w:cs="Cambria"/>
          <w:sz w:val="24"/>
          <w:szCs w:val="24"/>
        </w:rPr>
        <w:t>m</w:t>
      </w:r>
      <w:r w:rsidRPr="00AA6E8D">
        <w:rPr>
          <w:rFonts w:ascii="Calibri" w:eastAsia="Cambria" w:hAnsi="Calibri" w:cs="Cambria"/>
          <w:spacing w:val="-1"/>
          <w:sz w:val="24"/>
          <w:szCs w:val="24"/>
        </w:rPr>
        <w:t>u</w:t>
      </w:r>
      <w:r w:rsidRPr="00AA6E8D">
        <w:rPr>
          <w:rFonts w:ascii="Calibri" w:eastAsia="Cambria" w:hAnsi="Calibri" w:cs="Cambria"/>
          <w:sz w:val="24"/>
          <w:szCs w:val="24"/>
        </w:rPr>
        <w:t>n</w:t>
      </w:r>
      <w:r w:rsidRPr="00AA6E8D">
        <w:rPr>
          <w:rFonts w:ascii="Calibri" w:eastAsia="Cambria" w:hAnsi="Calibri" w:cs="Cambria"/>
          <w:spacing w:val="1"/>
          <w:sz w:val="24"/>
          <w:szCs w:val="24"/>
        </w:rPr>
        <w:t>i</w:t>
      </w:r>
      <w:r w:rsidRPr="00AA6E8D">
        <w:rPr>
          <w:rFonts w:ascii="Calibri" w:eastAsia="Cambria" w:hAnsi="Calibri" w:cs="Cambria"/>
          <w:spacing w:val="2"/>
          <w:sz w:val="24"/>
          <w:szCs w:val="24"/>
        </w:rPr>
        <w:t>c</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e </w:t>
      </w:r>
      <w:r w:rsidRPr="00AA6E8D">
        <w:rPr>
          <w:rFonts w:ascii="Calibri" w:eastAsia="Cambria" w:hAnsi="Calibri" w:cs="Cambria"/>
          <w:spacing w:val="1"/>
          <w:sz w:val="24"/>
          <w:szCs w:val="24"/>
        </w:rPr>
        <w:t>a</w:t>
      </w:r>
      <w:r w:rsidRPr="00AA6E8D">
        <w:rPr>
          <w:rFonts w:ascii="Calibri" w:eastAsia="Cambria" w:hAnsi="Calibri" w:cs="Cambria"/>
          <w:sz w:val="24"/>
          <w:szCs w:val="24"/>
        </w:rPr>
        <w:t>nd</w:t>
      </w:r>
      <w:r w:rsidRPr="00AA6E8D">
        <w:rPr>
          <w:rFonts w:ascii="Calibri" w:eastAsia="Cambria" w:hAnsi="Calibri" w:cs="Cambria"/>
          <w:spacing w:val="-1"/>
          <w:sz w:val="24"/>
          <w:szCs w:val="24"/>
        </w:rPr>
        <w:t xml:space="preserve"> w</w:t>
      </w:r>
      <w:r w:rsidRPr="00AA6E8D">
        <w:rPr>
          <w:rFonts w:ascii="Calibri" w:eastAsia="Cambria" w:hAnsi="Calibri" w:cs="Cambria"/>
          <w:sz w:val="24"/>
          <w:szCs w:val="24"/>
        </w:rPr>
        <w:t>o</w:t>
      </w:r>
      <w:r w:rsidRPr="00AA6E8D">
        <w:rPr>
          <w:rFonts w:ascii="Calibri" w:eastAsia="Cambria" w:hAnsi="Calibri" w:cs="Cambria"/>
          <w:spacing w:val="-1"/>
          <w:sz w:val="24"/>
          <w:szCs w:val="24"/>
        </w:rPr>
        <w:t>r</w:t>
      </w:r>
      <w:r w:rsidRPr="00AA6E8D">
        <w:rPr>
          <w:rFonts w:ascii="Calibri" w:eastAsia="Cambria" w:hAnsi="Calibri" w:cs="Cambria"/>
          <w:sz w:val="24"/>
          <w:szCs w:val="24"/>
        </w:rPr>
        <w:t>k</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to</w:t>
      </w:r>
      <w:r w:rsidRPr="00AA6E8D">
        <w:rPr>
          <w:rFonts w:ascii="Calibri" w:eastAsia="Cambria" w:hAnsi="Calibri" w:cs="Cambria"/>
          <w:spacing w:val="-1"/>
          <w:sz w:val="24"/>
          <w:szCs w:val="24"/>
        </w:rPr>
        <w:t>g</w:t>
      </w:r>
      <w:r w:rsidRPr="00AA6E8D">
        <w:rPr>
          <w:rFonts w:ascii="Calibri" w:eastAsia="Cambria" w:hAnsi="Calibri" w:cs="Cambria"/>
          <w:sz w:val="24"/>
          <w:szCs w:val="24"/>
        </w:rPr>
        <w:t>e</w:t>
      </w:r>
      <w:r w:rsidRPr="00AA6E8D">
        <w:rPr>
          <w:rFonts w:ascii="Calibri" w:eastAsia="Cambria" w:hAnsi="Calibri" w:cs="Cambria"/>
          <w:spacing w:val="1"/>
          <w:sz w:val="24"/>
          <w:szCs w:val="24"/>
        </w:rPr>
        <w:t>t</w:t>
      </w:r>
      <w:r w:rsidRPr="00AA6E8D">
        <w:rPr>
          <w:rFonts w:ascii="Calibri" w:eastAsia="Cambria" w:hAnsi="Calibri" w:cs="Cambria"/>
          <w:sz w:val="24"/>
          <w:szCs w:val="24"/>
        </w:rPr>
        <w:t>her</w:t>
      </w:r>
      <w:r w:rsidRPr="00AA6E8D">
        <w:rPr>
          <w:rFonts w:ascii="Calibri" w:eastAsia="Cambria" w:hAnsi="Calibri" w:cs="Cambria"/>
          <w:spacing w:val="-1"/>
          <w:sz w:val="24"/>
          <w:szCs w:val="24"/>
        </w:rPr>
        <w:t xml:space="preserve"> </w:t>
      </w:r>
      <w:r w:rsidRPr="00AA6E8D">
        <w:rPr>
          <w:rFonts w:ascii="Calibri" w:eastAsia="Cambria" w:hAnsi="Calibri" w:cs="Cambria"/>
          <w:spacing w:val="3"/>
          <w:sz w:val="24"/>
          <w:szCs w:val="24"/>
        </w:rPr>
        <w:t>t</w:t>
      </w:r>
      <w:r w:rsidRPr="00AA6E8D">
        <w:rPr>
          <w:rFonts w:ascii="Calibri" w:eastAsia="Cambria" w:hAnsi="Calibri" w:cs="Cambria"/>
          <w:sz w:val="24"/>
          <w:szCs w:val="24"/>
        </w:rPr>
        <w:t>o impl</w:t>
      </w:r>
      <w:r w:rsidRPr="00AA6E8D">
        <w:rPr>
          <w:rFonts w:ascii="Calibri" w:eastAsia="Cambria" w:hAnsi="Calibri" w:cs="Cambria"/>
          <w:spacing w:val="1"/>
          <w:sz w:val="24"/>
          <w:szCs w:val="24"/>
        </w:rPr>
        <w:t>e</w:t>
      </w:r>
      <w:r w:rsidRPr="00AA6E8D">
        <w:rPr>
          <w:rFonts w:ascii="Calibri" w:eastAsia="Cambria" w:hAnsi="Calibri" w:cs="Cambria"/>
          <w:sz w:val="24"/>
          <w:szCs w:val="24"/>
        </w:rPr>
        <w:t>ment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this</w:t>
      </w:r>
      <w:r w:rsidRPr="00AA6E8D">
        <w:rPr>
          <w:rFonts w:ascii="Calibri" w:eastAsia="Cambria" w:hAnsi="Calibri" w:cs="Cambria"/>
          <w:spacing w:val="-30"/>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pacing w:val="-3"/>
          <w:sz w:val="24"/>
          <w:szCs w:val="24"/>
        </w:rPr>
        <w:t>c</w:t>
      </w:r>
      <w:r w:rsidRPr="00AA6E8D">
        <w:rPr>
          <w:rFonts w:ascii="Calibri" w:eastAsia="Cambria" w:hAnsi="Calibri" w:cs="Cambria"/>
          <w:sz w:val="24"/>
          <w:szCs w:val="24"/>
        </w:rPr>
        <w:t>t?</w:t>
      </w:r>
    </w:p>
    <w:p w14:paraId="34C506E0" w14:textId="77777777" w:rsidR="00C007C1" w:rsidRPr="00AA6E8D" w:rsidRDefault="00C007C1" w:rsidP="00AA6E8D">
      <w:pPr>
        <w:rPr>
          <w:rFonts w:ascii="Calibri" w:hAnsi="Calibri"/>
          <w:sz w:val="24"/>
          <w:szCs w:val="24"/>
        </w:rPr>
      </w:pPr>
    </w:p>
    <w:p w14:paraId="3D91BD8A" w14:textId="77777777" w:rsidR="00C007C1" w:rsidRPr="00AA6E8D" w:rsidRDefault="00C007C1" w:rsidP="00AA6E8D">
      <w:pPr>
        <w:rPr>
          <w:rFonts w:ascii="Calibri" w:hAnsi="Calibri"/>
          <w:sz w:val="24"/>
          <w:szCs w:val="24"/>
        </w:rPr>
      </w:pPr>
    </w:p>
    <w:p w14:paraId="1B21340C" w14:textId="77777777" w:rsidR="00C007C1" w:rsidRPr="00AA6E8D" w:rsidRDefault="00C007C1" w:rsidP="00AA6E8D">
      <w:pPr>
        <w:rPr>
          <w:rFonts w:ascii="Calibri" w:hAnsi="Calibri"/>
          <w:sz w:val="24"/>
          <w:szCs w:val="24"/>
        </w:rPr>
      </w:pPr>
    </w:p>
    <w:p w14:paraId="63D66CD3" w14:textId="77777777" w:rsidR="00C007C1" w:rsidRPr="00AA6E8D" w:rsidRDefault="00C007C1" w:rsidP="00AA6E8D">
      <w:pPr>
        <w:rPr>
          <w:rFonts w:ascii="Calibri" w:hAnsi="Calibri"/>
          <w:sz w:val="24"/>
          <w:szCs w:val="24"/>
        </w:rPr>
      </w:pPr>
    </w:p>
    <w:p w14:paraId="3419CAE5" w14:textId="77777777" w:rsidR="00C007C1" w:rsidRPr="00AA6E8D" w:rsidRDefault="00C007C1" w:rsidP="00AA6E8D">
      <w:pPr>
        <w:ind w:left="412" w:right="838" w:hanging="235"/>
        <w:rPr>
          <w:rFonts w:ascii="Calibri" w:eastAsia="Cambria" w:hAnsi="Calibri" w:cs="Cambria"/>
          <w:sz w:val="24"/>
          <w:szCs w:val="24"/>
        </w:rPr>
      </w:pPr>
      <w:r w:rsidRPr="00AA6E8D">
        <w:rPr>
          <w:rFonts w:ascii="Calibri" w:eastAsia="Cambria" w:hAnsi="Calibri" w:cs="Cambria"/>
          <w:spacing w:val="-1"/>
          <w:sz w:val="24"/>
          <w:szCs w:val="24"/>
        </w:rPr>
        <w:t>6</w:t>
      </w:r>
      <w:r w:rsidRPr="00AA6E8D">
        <w:rPr>
          <w:rFonts w:ascii="Calibri" w:eastAsia="Cambria" w:hAnsi="Calibri" w:cs="Cambria"/>
          <w:sz w:val="24"/>
          <w:szCs w:val="24"/>
        </w:rPr>
        <w:t>.</w:t>
      </w:r>
      <w:r w:rsidRPr="00AA6E8D">
        <w:rPr>
          <w:rFonts w:ascii="Calibri" w:eastAsia="Cambria" w:hAnsi="Calibri" w:cs="Cambria"/>
          <w:spacing w:val="-32"/>
          <w:sz w:val="24"/>
          <w:szCs w:val="24"/>
        </w:rPr>
        <w:t xml:space="preserve"> </w:t>
      </w:r>
      <w:r w:rsidRPr="00AA6E8D">
        <w:rPr>
          <w:rFonts w:ascii="Calibri" w:eastAsia="Cambria" w:hAnsi="Calibri" w:cs="Cambria"/>
          <w:sz w:val="24"/>
          <w:szCs w:val="24"/>
        </w:rPr>
        <w:t>District 9</w:t>
      </w:r>
      <w:r w:rsidRPr="00AA6E8D">
        <w:rPr>
          <w:rFonts w:ascii="Calibri" w:eastAsia="Cambria" w:hAnsi="Calibri" w:cs="Cambria"/>
          <w:spacing w:val="-1"/>
          <w:sz w:val="24"/>
          <w:szCs w:val="24"/>
        </w:rPr>
        <w:t>600</w:t>
      </w:r>
      <w:r w:rsidRPr="00AA6E8D">
        <w:rPr>
          <w:rFonts w:ascii="Calibri" w:eastAsia="Cambria" w:hAnsi="Calibri" w:cs="Cambria"/>
          <w:sz w:val="24"/>
          <w:szCs w:val="24"/>
        </w:rPr>
        <w:t>’s</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G</w:t>
      </w:r>
      <w:r w:rsidRPr="00AA6E8D">
        <w:rPr>
          <w:rFonts w:ascii="Calibri" w:eastAsia="Cambria" w:hAnsi="Calibri" w:cs="Cambria"/>
          <w:spacing w:val="-1"/>
          <w:sz w:val="24"/>
          <w:szCs w:val="24"/>
        </w:rPr>
        <w:t>r</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ts will pro</w:t>
      </w:r>
      <w:r w:rsidRPr="00AA6E8D">
        <w:rPr>
          <w:rFonts w:ascii="Calibri" w:eastAsia="Cambria" w:hAnsi="Calibri" w:cs="Cambria"/>
          <w:spacing w:val="-2"/>
          <w:sz w:val="24"/>
          <w:szCs w:val="24"/>
        </w:rPr>
        <w:t>v</w:t>
      </w:r>
      <w:r w:rsidRPr="00AA6E8D">
        <w:rPr>
          <w:rFonts w:ascii="Calibri" w:eastAsia="Cambria" w:hAnsi="Calibri" w:cs="Cambria"/>
          <w:sz w:val="24"/>
          <w:szCs w:val="24"/>
        </w:rPr>
        <w:t xml:space="preserve">ide </w:t>
      </w:r>
      <w:r w:rsidRPr="00AA6E8D">
        <w:rPr>
          <w:rFonts w:ascii="Calibri" w:eastAsia="Cambria" w:hAnsi="Calibri" w:cs="Cambria"/>
          <w:spacing w:val="1"/>
          <w:sz w:val="24"/>
          <w:szCs w:val="24"/>
        </w:rPr>
        <w:t>f</w:t>
      </w:r>
      <w:r w:rsidRPr="00AA6E8D">
        <w:rPr>
          <w:rFonts w:ascii="Calibri" w:eastAsia="Cambria" w:hAnsi="Calibri" w:cs="Cambria"/>
          <w:sz w:val="24"/>
          <w:szCs w:val="24"/>
        </w:rPr>
        <w:t>un</w:t>
      </w:r>
      <w:r w:rsidRPr="00AA6E8D">
        <w:rPr>
          <w:rFonts w:ascii="Calibri" w:eastAsia="Cambria" w:hAnsi="Calibri" w:cs="Cambria"/>
          <w:spacing w:val="-1"/>
          <w:sz w:val="24"/>
          <w:szCs w:val="24"/>
        </w:rPr>
        <w:t>d</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g</w:t>
      </w:r>
      <w:r w:rsidRPr="00AA6E8D">
        <w:rPr>
          <w:rFonts w:ascii="Calibri" w:eastAsia="Cambria" w:hAnsi="Calibri" w:cs="Cambria"/>
          <w:spacing w:val="-1"/>
          <w:sz w:val="24"/>
          <w:szCs w:val="24"/>
        </w:rPr>
        <w:t xml:space="preserve"> f</w:t>
      </w:r>
      <w:r w:rsidRPr="00AA6E8D">
        <w:rPr>
          <w:rFonts w:ascii="Calibri" w:eastAsia="Cambria" w:hAnsi="Calibri" w:cs="Cambria"/>
          <w:spacing w:val="2"/>
          <w:sz w:val="24"/>
          <w:szCs w:val="24"/>
        </w:rPr>
        <w:t>o</w:t>
      </w:r>
      <w:r w:rsidRPr="00AA6E8D">
        <w:rPr>
          <w:rFonts w:ascii="Calibri" w:eastAsia="Cambria" w:hAnsi="Calibri" w:cs="Cambria"/>
          <w:sz w:val="24"/>
          <w:szCs w:val="24"/>
        </w:rPr>
        <w:t>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an</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acce</w:t>
      </w:r>
      <w:r w:rsidRPr="00AA6E8D">
        <w:rPr>
          <w:rFonts w:ascii="Calibri" w:eastAsia="Cambria" w:hAnsi="Calibri" w:cs="Cambria"/>
          <w:spacing w:val="1"/>
          <w:sz w:val="24"/>
          <w:szCs w:val="24"/>
        </w:rPr>
        <w:t>p</w:t>
      </w:r>
      <w:r w:rsidRPr="00AA6E8D">
        <w:rPr>
          <w:rFonts w:ascii="Calibri" w:eastAsia="Cambria" w:hAnsi="Calibri" w:cs="Cambria"/>
          <w:sz w:val="24"/>
          <w:szCs w:val="24"/>
        </w:rPr>
        <w:t>t</w:t>
      </w:r>
      <w:r w:rsidRPr="00AA6E8D">
        <w:rPr>
          <w:rFonts w:ascii="Calibri" w:eastAsia="Cambria" w:hAnsi="Calibri" w:cs="Cambria"/>
          <w:spacing w:val="1"/>
          <w:sz w:val="24"/>
          <w:szCs w:val="24"/>
        </w:rPr>
        <w:t>a</w:t>
      </w:r>
      <w:r w:rsidRPr="00AA6E8D">
        <w:rPr>
          <w:rFonts w:ascii="Calibri" w:eastAsia="Cambria" w:hAnsi="Calibri" w:cs="Cambria"/>
          <w:sz w:val="24"/>
          <w:szCs w:val="24"/>
        </w:rPr>
        <w:t>b</w:t>
      </w:r>
      <w:r w:rsidRPr="00AA6E8D">
        <w:rPr>
          <w:rFonts w:ascii="Calibri" w:eastAsia="Cambria" w:hAnsi="Calibri" w:cs="Cambria"/>
          <w:spacing w:val="-3"/>
          <w:sz w:val="24"/>
          <w:szCs w:val="24"/>
        </w:rPr>
        <w:t>l</w:t>
      </w:r>
      <w:r w:rsidRPr="00AA6E8D">
        <w:rPr>
          <w:rFonts w:ascii="Calibri" w:eastAsia="Cambria" w:hAnsi="Calibri" w:cs="Cambria"/>
          <w:sz w:val="24"/>
          <w:szCs w:val="24"/>
        </w:rPr>
        <w:t>e</w:t>
      </w:r>
      <w:r w:rsidRPr="00AA6E8D">
        <w:rPr>
          <w:rFonts w:ascii="Calibri" w:eastAsia="Cambria" w:hAnsi="Calibri" w:cs="Cambria"/>
          <w:spacing w:val="4"/>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w:t>
      </w:r>
      <w:r w:rsidRPr="00AA6E8D">
        <w:rPr>
          <w:rFonts w:ascii="Calibri" w:eastAsia="Cambria" w:hAnsi="Calibri" w:cs="Cambria"/>
          <w:spacing w:val="-2"/>
          <w:sz w:val="24"/>
          <w:szCs w:val="24"/>
        </w:rPr>
        <w:t>t</w:t>
      </w:r>
      <w:r w:rsidRPr="00AA6E8D">
        <w:rPr>
          <w:rFonts w:ascii="Calibri" w:eastAsia="Cambria" w:hAnsi="Calibri" w:cs="Cambria"/>
          <w:sz w:val="24"/>
          <w:szCs w:val="24"/>
        </w:rPr>
        <w:t>.</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I</w:t>
      </w:r>
      <w:r w:rsidRPr="00AA6E8D">
        <w:rPr>
          <w:rFonts w:ascii="Calibri" w:eastAsia="Cambria" w:hAnsi="Calibri" w:cs="Cambria"/>
          <w:sz w:val="24"/>
          <w:szCs w:val="24"/>
        </w:rPr>
        <w:t>f</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the Dis</w:t>
      </w:r>
      <w:r w:rsidRPr="00AA6E8D">
        <w:rPr>
          <w:rFonts w:ascii="Calibri" w:eastAsia="Cambria" w:hAnsi="Calibri" w:cs="Cambria"/>
          <w:spacing w:val="1"/>
          <w:sz w:val="24"/>
          <w:szCs w:val="24"/>
        </w:rPr>
        <w:t>t</w:t>
      </w:r>
      <w:r w:rsidRPr="00AA6E8D">
        <w:rPr>
          <w:rFonts w:ascii="Calibri" w:eastAsia="Cambria" w:hAnsi="Calibri" w:cs="Cambria"/>
          <w:spacing w:val="-1"/>
          <w:sz w:val="24"/>
          <w:szCs w:val="24"/>
        </w:rPr>
        <w:t>r</w:t>
      </w:r>
      <w:r w:rsidRPr="00AA6E8D">
        <w:rPr>
          <w:rFonts w:ascii="Calibri" w:eastAsia="Cambria" w:hAnsi="Calibri" w:cs="Cambria"/>
          <w:sz w:val="24"/>
          <w:szCs w:val="24"/>
        </w:rPr>
        <w:t>ict can sup</w:t>
      </w:r>
      <w:r w:rsidRPr="00AA6E8D">
        <w:rPr>
          <w:rFonts w:ascii="Calibri" w:eastAsia="Cambria" w:hAnsi="Calibri" w:cs="Cambria"/>
          <w:spacing w:val="1"/>
          <w:sz w:val="24"/>
          <w:szCs w:val="24"/>
        </w:rPr>
        <w:t>p</w:t>
      </w:r>
      <w:r w:rsidRPr="00AA6E8D">
        <w:rPr>
          <w:rFonts w:ascii="Calibri" w:eastAsia="Cambria" w:hAnsi="Calibri" w:cs="Cambria"/>
          <w:sz w:val="24"/>
          <w:szCs w:val="24"/>
        </w:rPr>
        <w:t>ly</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only</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z w:val="24"/>
          <w:szCs w:val="24"/>
        </w:rPr>
        <w:t>arti</w:t>
      </w:r>
      <w:r w:rsidRPr="00AA6E8D">
        <w:rPr>
          <w:rFonts w:ascii="Calibri" w:eastAsia="Cambria" w:hAnsi="Calibri" w:cs="Cambria"/>
          <w:spacing w:val="1"/>
          <w:sz w:val="24"/>
          <w:szCs w:val="24"/>
        </w:rPr>
        <w:t>a</w:t>
      </w:r>
      <w:r w:rsidRPr="00AA6E8D">
        <w:rPr>
          <w:rFonts w:ascii="Calibri" w:eastAsia="Cambria" w:hAnsi="Calibri" w:cs="Cambria"/>
          <w:sz w:val="24"/>
          <w:szCs w:val="24"/>
        </w:rPr>
        <w:t xml:space="preserve">l </w:t>
      </w:r>
      <w:r w:rsidRPr="00AA6E8D">
        <w:rPr>
          <w:rFonts w:ascii="Calibri" w:eastAsia="Cambria" w:hAnsi="Calibri" w:cs="Cambria"/>
          <w:spacing w:val="-1"/>
          <w:sz w:val="24"/>
          <w:szCs w:val="24"/>
        </w:rPr>
        <w:t>f</w:t>
      </w:r>
      <w:r w:rsidRPr="00AA6E8D">
        <w:rPr>
          <w:rFonts w:ascii="Calibri" w:eastAsia="Cambria" w:hAnsi="Calibri" w:cs="Cambria"/>
          <w:sz w:val="24"/>
          <w:szCs w:val="24"/>
        </w:rPr>
        <w:t>un</w:t>
      </w:r>
      <w:r w:rsidRPr="00AA6E8D">
        <w:rPr>
          <w:rFonts w:ascii="Calibri" w:eastAsia="Cambria" w:hAnsi="Calibri" w:cs="Cambria"/>
          <w:spacing w:val="-1"/>
          <w:sz w:val="24"/>
          <w:szCs w:val="24"/>
        </w:rPr>
        <w:t>d</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pacing w:val="-1"/>
          <w:sz w:val="24"/>
          <w:szCs w:val="24"/>
        </w:rPr>
        <w:t>g</w:t>
      </w:r>
      <w:r w:rsidRPr="00AA6E8D">
        <w:rPr>
          <w:rFonts w:ascii="Calibri" w:eastAsia="Cambria" w:hAnsi="Calibri" w:cs="Cambria"/>
          <w:sz w:val="24"/>
          <w:szCs w:val="24"/>
        </w:rPr>
        <w:t>,</w:t>
      </w:r>
      <w:r w:rsidRPr="00AA6E8D">
        <w:rPr>
          <w:rFonts w:ascii="Calibri" w:eastAsia="Cambria" w:hAnsi="Calibri" w:cs="Cambria"/>
          <w:spacing w:val="1"/>
          <w:sz w:val="24"/>
          <w:szCs w:val="24"/>
        </w:rPr>
        <w:t xml:space="preserve"> p</w:t>
      </w:r>
      <w:r w:rsidRPr="00AA6E8D">
        <w:rPr>
          <w:rFonts w:ascii="Calibri" w:eastAsia="Cambria" w:hAnsi="Calibri" w:cs="Cambria"/>
          <w:sz w:val="24"/>
          <w:szCs w:val="24"/>
        </w:rPr>
        <w:t>lease</w:t>
      </w:r>
      <w:r w:rsidRPr="00AA6E8D">
        <w:rPr>
          <w:rFonts w:ascii="Calibri" w:eastAsia="Cambria" w:hAnsi="Calibri" w:cs="Cambria"/>
          <w:spacing w:val="-14"/>
          <w:sz w:val="24"/>
          <w:szCs w:val="24"/>
        </w:rPr>
        <w:t xml:space="preserve"> </w:t>
      </w:r>
      <w:r w:rsidRPr="00AA6E8D">
        <w:rPr>
          <w:rFonts w:ascii="Calibri" w:eastAsia="Cambria" w:hAnsi="Calibri" w:cs="Cambria"/>
          <w:spacing w:val="-1"/>
          <w:sz w:val="24"/>
          <w:szCs w:val="24"/>
        </w:rPr>
        <w:t>d</w:t>
      </w:r>
      <w:r w:rsidRPr="00AA6E8D">
        <w:rPr>
          <w:rFonts w:ascii="Calibri" w:eastAsia="Cambria" w:hAnsi="Calibri" w:cs="Cambria"/>
          <w:sz w:val="24"/>
          <w:szCs w:val="24"/>
        </w:rPr>
        <w:t>escri</w:t>
      </w:r>
      <w:r w:rsidRPr="00AA6E8D">
        <w:rPr>
          <w:rFonts w:ascii="Calibri" w:eastAsia="Cambria" w:hAnsi="Calibri" w:cs="Cambria"/>
          <w:spacing w:val="1"/>
          <w:sz w:val="24"/>
          <w:szCs w:val="24"/>
        </w:rPr>
        <w:t>b</w:t>
      </w:r>
      <w:r w:rsidRPr="00AA6E8D">
        <w:rPr>
          <w:rFonts w:ascii="Calibri" w:eastAsia="Cambria" w:hAnsi="Calibri" w:cs="Cambria"/>
          <w:sz w:val="24"/>
          <w:szCs w:val="24"/>
        </w:rPr>
        <w:t>e</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w</w:t>
      </w:r>
      <w:r w:rsidRPr="00AA6E8D">
        <w:rPr>
          <w:rFonts w:ascii="Calibri" w:eastAsia="Cambria" w:hAnsi="Calibri" w:cs="Cambria"/>
          <w:sz w:val="24"/>
          <w:szCs w:val="24"/>
        </w:rPr>
        <w:t xml:space="preserve">hat </w:t>
      </w:r>
      <w:r w:rsidRPr="00AA6E8D">
        <w:rPr>
          <w:rFonts w:ascii="Calibri" w:eastAsia="Cambria" w:hAnsi="Calibri" w:cs="Cambria"/>
          <w:spacing w:val="1"/>
          <w:sz w:val="24"/>
          <w:szCs w:val="24"/>
        </w:rPr>
        <w:t>e</w:t>
      </w:r>
      <w:r w:rsidRPr="00AA6E8D">
        <w:rPr>
          <w:rFonts w:ascii="Calibri" w:eastAsia="Cambria" w:hAnsi="Calibri" w:cs="Cambria"/>
          <w:sz w:val="24"/>
          <w:szCs w:val="24"/>
        </w:rPr>
        <w:t>f</w:t>
      </w:r>
      <w:r w:rsidRPr="00AA6E8D">
        <w:rPr>
          <w:rFonts w:ascii="Calibri" w:eastAsia="Cambria" w:hAnsi="Calibri" w:cs="Cambria"/>
          <w:spacing w:val="-1"/>
          <w:sz w:val="24"/>
          <w:szCs w:val="24"/>
        </w:rPr>
        <w:t>f</w:t>
      </w:r>
      <w:r w:rsidRPr="00AA6E8D">
        <w:rPr>
          <w:rFonts w:ascii="Calibri" w:eastAsia="Cambria" w:hAnsi="Calibri" w:cs="Cambria"/>
          <w:sz w:val="24"/>
          <w:szCs w:val="24"/>
        </w:rPr>
        <w:t xml:space="preserve">ect this </w:t>
      </w:r>
      <w:r w:rsidRPr="00AA6E8D">
        <w:rPr>
          <w:rFonts w:ascii="Calibri" w:eastAsia="Cambria" w:hAnsi="Calibri" w:cs="Cambria"/>
          <w:spacing w:val="1"/>
          <w:sz w:val="24"/>
          <w:szCs w:val="24"/>
        </w:rPr>
        <w:t>p</w:t>
      </w:r>
      <w:r w:rsidRPr="00AA6E8D">
        <w:rPr>
          <w:rFonts w:ascii="Calibri" w:eastAsia="Cambria" w:hAnsi="Calibri" w:cs="Cambria"/>
          <w:sz w:val="24"/>
          <w:szCs w:val="24"/>
        </w:rPr>
        <w:t>arti</w:t>
      </w:r>
      <w:r w:rsidRPr="00AA6E8D">
        <w:rPr>
          <w:rFonts w:ascii="Calibri" w:eastAsia="Cambria" w:hAnsi="Calibri" w:cs="Cambria"/>
          <w:spacing w:val="-2"/>
          <w:sz w:val="24"/>
          <w:szCs w:val="24"/>
        </w:rPr>
        <w:t>a</w:t>
      </w:r>
      <w:r w:rsidRPr="00AA6E8D">
        <w:rPr>
          <w:rFonts w:ascii="Calibri" w:eastAsia="Cambria" w:hAnsi="Calibri" w:cs="Cambria"/>
          <w:sz w:val="24"/>
          <w:szCs w:val="24"/>
        </w:rPr>
        <w:t xml:space="preserve">l </w:t>
      </w:r>
      <w:r w:rsidRPr="00AA6E8D">
        <w:rPr>
          <w:rFonts w:ascii="Calibri" w:eastAsia="Cambria" w:hAnsi="Calibri" w:cs="Cambria"/>
          <w:spacing w:val="-1"/>
          <w:sz w:val="24"/>
          <w:szCs w:val="24"/>
        </w:rPr>
        <w:t>f</w:t>
      </w:r>
      <w:r w:rsidRPr="00AA6E8D">
        <w:rPr>
          <w:rFonts w:ascii="Calibri" w:eastAsia="Cambria" w:hAnsi="Calibri" w:cs="Cambria"/>
          <w:sz w:val="24"/>
          <w:szCs w:val="24"/>
        </w:rPr>
        <w:t>un</w:t>
      </w:r>
      <w:r w:rsidRPr="00AA6E8D">
        <w:rPr>
          <w:rFonts w:ascii="Calibri" w:eastAsia="Cambria" w:hAnsi="Calibri" w:cs="Cambria"/>
          <w:spacing w:val="-1"/>
          <w:sz w:val="24"/>
          <w:szCs w:val="24"/>
        </w:rPr>
        <w:t>d</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 xml:space="preserve">g </w:t>
      </w:r>
      <w:r w:rsidRPr="00AA6E8D">
        <w:rPr>
          <w:rFonts w:ascii="Calibri" w:eastAsia="Cambria" w:hAnsi="Calibri" w:cs="Cambria"/>
          <w:spacing w:val="-1"/>
          <w:sz w:val="24"/>
          <w:szCs w:val="24"/>
        </w:rPr>
        <w:t>w</w:t>
      </w: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z w:val="24"/>
          <w:szCs w:val="24"/>
        </w:rPr>
        <w:t>ld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ha</w:t>
      </w:r>
      <w:r w:rsidRPr="00AA6E8D">
        <w:rPr>
          <w:rFonts w:ascii="Calibri" w:eastAsia="Cambria" w:hAnsi="Calibri" w:cs="Cambria"/>
          <w:spacing w:val="-1"/>
          <w:sz w:val="24"/>
          <w:szCs w:val="24"/>
        </w:rPr>
        <w:t>v</w:t>
      </w:r>
      <w:r w:rsidRPr="00AA6E8D">
        <w:rPr>
          <w:rFonts w:ascii="Calibri" w:eastAsia="Cambria" w:hAnsi="Calibri" w:cs="Cambria"/>
          <w:sz w:val="24"/>
          <w:szCs w:val="24"/>
        </w:rPr>
        <w:t>e on yo</w:t>
      </w:r>
      <w:r w:rsidRPr="00AA6E8D">
        <w:rPr>
          <w:rFonts w:ascii="Calibri" w:eastAsia="Cambria" w:hAnsi="Calibri" w:cs="Cambria"/>
          <w:spacing w:val="1"/>
          <w:sz w:val="24"/>
          <w:szCs w:val="24"/>
        </w:rPr>
        <w:t>u</w:t>
      </w:r>
      <w:r w:rsidRPr="00AA6E8D">
        <w:rPr>
          <w:rFonts w:ascii="Calibri" w:eastAsia="Cambria" w:hAnsi="Calibri" w:cs="Cambria"/>
          <w:sz w:val="24"/>
          <w:szCs w:val="24"/>
        </w:rPr>
        <w:t>r</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pacing w:val="2"/>
          <w:sz w:val="24"/>
          <w:szCs w:val="24"/>
        </w:rPr>
        <w:t>o</w:t>
      </w:r>
      <w:r w:rsidRPr="00AA6E8D">
        <w:rPr>
          <w:rFonts w:ascii="Calibri" w:eastAsia="Cambria" w:hAnsi="Calibri" w:cs="Cambria"/>
          <w:spacing w:val="1"/>
          <w:sz w:val="24"/>
          <w:szCs w:val="24"/>
        </w:rPr>
        <w:t>j</w:t>
      </w:r>
      <w:r w:rsidRPr="00AA6E8D">
        <w:rPr>
          <w:rFonts w:ascii="Calibri" w:eastAsia="Cambria" w:hAnsi="Calibri" w:cs="Cambria"/>
          <w:sz w:val="24"/>
          <w:szCs w:val="24"/>
        </w:rPr>
        <w:t>ect</w:t>
      </w:r>
      <w:r w:rsidRPr="00AA6E8D">
        <w:rPr>
          <w:rFonts w:ascii="Calibri" w:eastAsia="Cambria" w:hAnsi="Calibri" w:cs="Cambria"/>
          <w:spacing w:val="-26"/>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opos</w:t>
      </w:r>
      <w:r w:rsidRPr="00AA6E8D">
        <w:rPr>
          <w:rFonts w:ascii="Calibri" w:eastAsia="Cambria" w:hAnsi="Calibri" w:cs="Cambria"/>
          <w:spacing w:val="1"/>
          <w:sz w:val="24"/>
          <w:szCs w:val="24"/>
        </w:rPr>
        <w:t>a</w:t>
      </w:r>
      <w:r w:rsidRPr="00AA6E8D">
        <w:rPr>
          <w:rFonts w:ascii="Calibri" w:eastAsia="Cambria" w:hAnsi="Calibri" w:cs="Cambria"/>
          <w:sz w:val="24"/>
          <w:szCs w:val="24"/>
        </w:rPr>
        <w:t xml:space="preserve">l </w:t>
      </w:r>
      <w:r w:rsidRPr="00AA6E8D">
        <w:rPr>
          <w:rFonts w:ascii="Calibri" w:eastAsia="Cambria" w:hAnsi="Calibri" w:cs="Cambria"/>
          <w:spacing w:val="-1"/>
          <w:sz w:val="24"/>
          <w:szCs w:val="24"/>
        </w:rPr>
        <w:t>w</w:t>
      </w:r>
      <w:r w:rsidRPr="00AA6E8D">
        <w:rPr>
          <w:rFonts w:ascii="Calibri" w:eastAsia="Cambria" w:hAnsi="Calibri" w:cs="Cambria"/>
          <w:sz w:val="24"/>
          <w:szCs w:val="24"/>
        </w:rPr>
        <w:t>hat</w:t>
      </w:r>
      <w:r w:rsidRPr="00AA6E8D">
        <w:rPr>
          <w:rFonts w:ascii="Calibri" w:eastAsia="Cambria" w:hAnsi="Calibri" w:cs="Cambria"/>
          <w:spacing w:val="-4"/>
          <w:sz w:val="24"/>
          <w:szCs w:val="24"/>
        </w:rPr>
        <w:t xml:space="preserve"> </w:t>
      </w:r>
      <w:r w:rsidRPr="00AA6E8D">
        <w:rPr>
          <w:rFonts w:ascii="Calibri" w:eastAsia="Cambria" w:hAnsi="Calibri" w:cs="Cambria"/>
          <w:sz w:val="24"/>
          <w:szCs w:val="24"/>
        </w:rPr>
        <w:t>a</w:t>
      </w:r>
      <w:r w:rsidRPr="00AA6E8D">
        <w:rPr>
          <w:rFonts w:ascii="Calibri" w:eastAsia="Cambria" w:hAnsi="Calibri" w:cs="Cambria"/>
          <w:spacing w:val="-1"/>
          <w:sz w:val="24"/>
          <w:szCs w:val="24"/>
        </w:rPr>
        <w:t>d</w:t>
      </w:r>
      <w:r w:rsidRPr="00AA6E8D">
        <w:rPr>
          <w:rFonts w:ascii="Calibri" w:eastAsia="Cambria" w:hAnsi="Calibri" w:cs="Cambria"/>
          <w:spacing w:val="1"/>
          <w:sz w:val="24"/>
          <w:szCs w:val="24"/>
        </w:rPr>
        <w:t>j</w:t>
      </w:r>
      <w:r w:rsidRPr="00AA6E8D">
        <w:rPr>
          <w:rFonts w:ascii="Calibri" w:eastAsia="Cambria" w:hAnsi="Calibri" w:cs="Cambria"/>
          <w:sz w:val="24"/>
          <w:szCs w:val="24"/>
        </w:rPr>
        <w:t>ustmen</w:t>
      </w:r>
      <w:r w:rsidRPr="00AA6E8D">
        <w:rPr>
          <w:rFonts w:ascii="Calibri" w:eastAsia="Cambria" w:hAnsi="Calibri" w:cs="Cambria"/>
          <w:spacing w:val="1"/>
          <w:sz w:val="24"/>
          <w:szCs w:val="24"/>
        </w:rPr>
        <w:t>t</w:t>
      </w:r>
      <w:r w:rsidRPr="00AA6E8D">
        <w:rPr>
          <w:rFonts w:ascii="Calibri" w:eastAsia="Cambria" w:hAnsi="Calibri" w:cs="Cambria"/>
          <w:sz w:val="24"/>
          <w:szCs w:val="24"/>
        </w:rPr>
        <w:t>s</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(s</w:t>
      </w:r>
      <w:r w:rsidRPr="00AA6E8D">
        <w:rPr>
          <w:rFonts w:ascii="Calibri" w:eastAsia="Cambria" w:hAnsi="Calibri" w:cs="Cambria"/>
          <w:spacing w:val="-1"/>
          <w:sz w:val="24"/>
          <w:szCs w:val="24"/>
        </w:rPr>
        <w:t>c</w:t>
      </w:r>
      <w:r w:rsidRPr="00AA6E8D">
        <w:rPr>
          <w:rFonts w:ascii="Calibri" w:eastAsia="Cambria" w:hAnsi="Calibri" w:cs="Cambria"/>
          <w:sz w:val="24"/>
          <w:szCs w:val="24"/>
        </w:rPr>
        <w:t>aling</w:t>
      </w:r>
      <w:r w:rsidRPr="00AA6E8D">
        <w:rPr>
          <w:rFonts w:ascii="Calibri" w:eastAsia="Cambria" w:hAnsi="Calibri" w:cs="Cambria"/>
          <w:spacing w:val="-5"/>
          <w:sz w:val="24"/>
          <w:szCs w:val="24"/>
        </w:rPr>
        <w:t xml:space="preserve"> </w:t>
      </w:r>
      <w:r w:rsidRPr="00AA6E8D">
        <w:rPr>
          <w:rFonts w:ascii="Calibri" w:eastAsia="Cambria" w:hAnsi="Calibri" w:cs="Cambria"/>
          <w:spacing w:val="-1"/>
          <w:sz w:val="24"/>
          <w:szCs w:val="24"/>
        </w:rPr>
        <w:t>d</w:t>
      </w:r>
      <w:r w:rsidRPr="00AA6E8D">
        <w:rPr>
          <w:rFonts w:ascii="Calibri" w:eastAsia="Cambria" w:hAnsi="Calibri" w:cs="Cambria"/>
          <w:sz w:val="24"/>
          <w:szCs w:val="24"/>
        </w:rPr>
        <w:t>o</w:t>
      </w:r>
      <w:r w:rsidRPr="00AA6E8D">
        <w:rPr>
          <w:rFonts w:ascii="Calibri" w:eastAsia="Cambria" w:hAnsi="Calibri" w:cs="Cambria"/>
          <w:spacing w:val="-1"/>
          <w:sz w:val="24"/>
          <w:szCs w:val="24"/>
        </w:rPr>
        <w:t>w</w:t>
      </w:r>
      <w:r w:rsidRPr="00AA6E8D">
        <w:rPr>
          <w:rFonts w:ascii="Calibri" w:eastAsia="Cambria" w:hAnsi="Calibri" w:cs="Cambria"/>
          <w:sz w:val="24"/>
          <w:szCs w:val="24"/>
        </w:rPr>
        <w:t>n</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of</w:t>
      </w:r>
      <w:r w:rsidRPr="00AA6E8D">
        <w:rPr>
          <w:rFonts w:ascii="Calibri" w:eastAsia="Cambria" w:hAnsi="Calibri" w:cs="Cambria"/>
          <w:spacing w:val="-5"/>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ct a</w:t>
      </w:r>
      <w:r w:rsidRPr="00AA6E8D">
        <w:rPr>
          <w:rFonts w:ascii="Calibri" w:eastAsia="Cambria" w:hAnsi="Calibri" w:cs="Cambria"/>
          <w:spacing w:val="1"/>
          <w:sz w:val="24"/>
          <w:szCs w:val="24"/>
        </w:rPr>
        <w:t>n</w:t>
      </w:r>
      <w:r w:rsidRPr="00AA6E8D">
        <w:rPr>
          <w:rFonts w:ascii="Calibri" w:eastAsia="Cambria" w:hAnsi="Calibri" w:cs="Cambria"/>
          <w:spacing w:val="-1"/>
          <w:sz w:val="24"/>
          <w:szCs w:val="24"/>
        </w:rPr>
        <w:t>d</w:t>
      </w:r>
      <w:r w:rsidRPr="00AA6E8D">
        <w:rPr>
          <w:rFonts w:ascii="Calibri" w:eastAsia="Cambria" w:hAnsi="Calibri" w:cs="Cambria"/>
          <w:sz w:val="24"/>
          <w:szCs w:val="24"/>
        </w:rPr>
        <w:t>/or</w:t>
      </w:r>
      <w:r w:rsidRPr="00AA6E8D">
        <w:rPr>
          <w:rFonts w:ascii="Calibri" w:eastAsia="Cambria" w:hAnsi="Calibri" w:cs="Cambria"/>
          <w:spacing w:val="-6"/>
          <w:sz w:val="24"/>
          <w:szCs w:val="24"/>
        </w:rPr>
        <w:t xml:space="preserve"> </w:t>
      </w:r>
      <w:r w:rsidRPr="00AA6E8D">
        <w:rPr>
          <w:rFonts w:ascii="Calibri" w:eastAsia="Cambria" w:hAnsi="Calibri" w:cs="Cambria"/>
          <w:spacing w:val="-1"/>
          <w:sz w:val="24"/>
          <w:szCs w:val="24"/>
        </w:rPr>
        <w:t>w</w:t>
      </w:r>
      <w:r w:rsidRPr="00AA6E8D">
        <w:rPr>
          <w:rFonts w:ascii="Calibri" w:eastAsia="Cambria" w:hAnsi="Calibri" w:cs="Cambria"/>
          <w:sz w:val="24"/>
          <w:szCs w:val="24"/>
        </w:rPr>
        <w:t>hat</w:t>
      </w:r>
      <w:r w:rsidRPr="00AA6E8D">
        <w:rPr>
          <w:rFonts w:ascii="Calibri" w:eastAsia="Cambria" w:hAnsi="Calibri" w:cs="Cambria"/>
          <w:spacing w:val="-4"/>
          <w:sz w:val="24"/>
          <w:szCs w:val="24"/>
        </w:rPr>
        <w:t xml:space="preserve"> </w:t>
      </w:r>
      <w:r w:rsidRPr="00AA6E8D">
        <w:rPr>
          <w:rFonts w:ascii="Calibri" w:eastAsia="Cambria" w:hAnsi="Calibri" w:cs="Cambria"/>
          <w:sz w:val="24"/>
          <w:szCs w:val="24"/>
        </w:rPr>
        <w:t>other</w:t>
      </w:r>
      <w:r w:rsidRPr="00AA6E8D">
        <w:rPr>
          <w:rFonts w:ascii="Calibri" w:eastAsia="Cambria" w:hAnsi="Calibri" w:cs="Cambria"/>
          <w:spacing w:val="-3"/>
          <w:sz w:val="24"/>
          <w:szCs w:val="24"/>
        </w:rPr>
        <w:t xml:space="preserve"> </w:t>
      </w:r>
      <w:r w:rsidRPr="00AA6E8D">
        <w:rPr>
          <w:rFonts w:ascii="Calibri" w:eastAsia="Cambria" w:hAnsi="Calibri" w:cs="Cambria"/>
          <w:sz w:val="24"/>
          <w:szCs w:val="24"/>
        </w:rPr>
        <w:t>so</w:t>
      </w:r>
      <w:r w:rsidRPr="00AA6E8D">
        <w:rPr>
          <w:rFonts w:ascii="Calibri" w:eastAsia="Cambria" w:hAnsi="Calibri" w:cs="Cambria"/>
          <w:spacing w:val="-1"/>
          <w:sz w:val="24"/>
          <w:szCs w:val="24"/>
        </w:rPr>
        <w:t>u</w:t>
      </w:r>
      <w:r w:rsidRPr="00AA6E8D">
        <w:rPr>
          <w:rFonts w:ascii="Calibri" w:eastAsia="Cambria" w:hAnsi="Calibri" w:cs="Cambria"/>
          <w:spacing w:val="1"/>
          <w:sz w:val="24"/>
          <w:szCs w:val="24"/>
        </w:rPr>
        <w:t>r</w:t>
      </w:r>
      <w:r w:rsidRPr="00AA6E8D">
        <w:rPr>
          <w:rFonts w:ascii="Calibri" w:eastAsia="Cambria" w:hAnsi="Calibri" w:cs="Cambria"/>
          <w:sz w:val="24"/>
          <w:szCs w:val="24"/>
        </w:rPr>
        <w:t>ces</w:t>
      </w:r>
      <w:r w:rsidRPr="00AA6E8D">
        <w:rPr>
          <w:rFonts w:ascii="Calibri" w:eastAsia="Cambria" w:hAnsi="Calibri" w:cs="Cambria"/>
          <w:spacing w:val="-4"/>
          <w:sz w:val="24"/>
          <w:szCs w:val="24"/>
        </w:rPr>
        <w:t xml:space="preserve"> </w:t>
      </w:r>
      <w:r w:rsidRPr="00AA6E8D">
        <w:rPr>
          <w:rFonts w:ascii="Calibri" w:eastAsia="Cambria" w:hAnsi="Calibri" w:cs="Cambria"/>
          <w:sz w:val="24"/>
          <w:szCs w:val="24"/>
        </w:rPr>
        <w:t>of</w:t>
      </w:r>
      <w:r w:rsidRPr="00AA6E8D">
        <w:rPr>
          <w:rFonts w:ascii="Calibri" w:eastAsia="Cambria" w:hAnsi="Calibri" w:cs="Cambria"/>
          <w:spacing w:val="-5"/>
          <w:sz w:val="24"/>
          <w:szCs w:val="24"/>
        </w:rPr>
        <w:t xml:space="preserve"> </w:t>
      </w:r>
      <w:r w:rsidRPr="00AA6E8D">
        <w:rPr>
          <w:rFonts w:ascii="Calibri" w:eastAsia="Cambria" w:hAnsi="Calibri" w:cs="Cambria"/>
          <w:sz w:val="24"/>
          <w:szCs w:val="24"/>
        </w:rPr>
        <w:t>m</w:t>
      </w:r>
      <w:r w:rsidRPr="00AA6E8D">
        <w:rPr>
          <w:rFonts w:ascii="Calibri" w:eastAsia="Cambria" w:hAnsi="Calibri" w:cs="Cambria"/>
          <w:spacing w:val="-1"/>
          <w:sz w:val="24"/>
          <w:szCs w:val="24"/>
        </w:rPr>
        <w:t>o</w:t>
      </w:r>
      <w:r w:rsidRPr="00AA6E8D">
        <w:rPr>
          <w:rFonts w:ascii="Calibri" w:eastAsia="Cambria" w:hAnsi="Calibri" w:cs="Cambria"/>
          <w:sz w:val="24"/>
          <w:szCs w:val="24"/>
        </w:rPr>
        <w:t>n</w:t>
      </w:r>
      <w:r w:rsidRPr="00AA6E8D">
        <w:rPr>
          <w:rFonts w:ascii="Calibri" w:eastAsia="Cambria" w:hAnsi="Calibri" w:cs="Cambria"/>
          <w:spacing w:val="1"/>
          <w:sz w:val="24"/>
          <w:szCs w:val="24"/>
        </w:rPr>
        <w:t>e</w:t>
      </w:r>
      <w:r w:rsidRPr="00AA6E8D">
        <w:rPr>
          <w:rFonts w:ascii="Calibri" w:eastAsia="Cambria" w:hAnsi="Calibri" w:cs="Cambria"/>
          <w:sz w:val="24"/>
          <w:szCs w:val="24"/>
        </w:rPr>
        <w:t>y</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w</w:t>
      </w: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pacing w:val="2"/>
          <w:sz w:val="24"/>
          <w:szCs w:val="24"/>
        </w:rPr>
        <w:t>l</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be use</w:t>
      </w:r>
      <w:r w:rsidRPr="00AA6E8D">
        <w:rPr>
          <w:rFonts w:ascii="Calibri" w:eastAsia="Cambria" w:hAnsi="Calibri" w:cs="Cambria"/>
          <w:spacing w:val="-1"/>
          <w:sz w:val="24"/>
          <w:szCs w:val="24"/>
        </w:rPr>
        <w:t>d</w:t>
      </w:r>
      <w:r w:rsidRPr="00AA6E8D">
        <w:rPr>
          <w:rFonts w:ascii="Calibri" w:eastAsia="Cambria" w:hAnsi="Calibri" w:cs="Cambria"/>
          <w:sz w:val="24"/>
          <w:szCs w:val="24"/>
        </w:rPr>
        <w: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e</w:t>
      </w:r>
      <w:r w:rsidRPr="00AA6E8D">
        <w:rPr>
          <w:rFonts w:ascii="Calibri" w:eastAsia="Cambria" w:hAnsi="Calibri" w:cs="Cambria"/>
          <w:spacing w:val="1"/>
          <w:sz w:val="24"/>
          <w:szCs w:val="24"/>
        </w:rPr>
        <w:t>t</w:t>
      </w:r>
      <w:r w:rsidRPr="00AA6E8D">
        <w:rPr>
          <w:rFonts w:ascii="Calibri" w:eastAsia="Cambria" w:hAnsi="Calibri" w:cs="Cambria"/>
          <w:sz w:val="24"/>
          <w:szCs w:val="24"/>
        </w:rPr>
        <w:t>c</w:t>
      </w:r>
      <w:r w:rsidRPr="00AA6E8D">
        <w:rPr>
          <w:rFonts w:ascii="Calibri" w:eastAsia="Cambria" w:hAnsi="Calibri" w:cs="Cambria"/>
          <w:spacing w:val="1"/>
          <w:sz w:val="24"/>
          <w:szCs w:val="24"/>
        </w:rPr>
        <w:t>.</w:t>
      </w:r>
      <w:r w:rsidRPr="00AA6E8D">
        <w:rPr>
          <w:rFonts w:ascii="Calibri" w:eastAsia="Cambria" w:hAnsi="Calibri" w:cs="Cambria"/>
          <w:sz w:val="24"/>
          <w:szCs w:val="24"/>
        </w:rPr>
        <w:t>).</w:t>
      </w:r>
    </w:p>
    <w:p w14:paraId="5C8990C7" w14:textId="77777777" w:rsidR="00C007C1" w:rsidRPr="00AA6E8D" w:rsidRDefault="00C007C1" w:rsidP="00AA6E8D">
      <w:pPr>
        <w:rPr>
          <w:rFonts w:ascii="Calibri" w:hAnsi="Calibri"/>
          <w:sz w:val="24"/>
          <w:szCs w:val="24"/>
        </w:rPr>
      </w:pPr>
    </w:p>
    <w:p w14:paraId="2483F71D" w14:textId="77777777" w:rsidR="00C007C1" w:rsidRPr="00AA6E8D" w:rsidRDefault="00C007C1" w:rsidP="00AA6E8D">
      <w:pPr>
        <w:rPr>
          <w:rFonts w:ascii="Calibri" w:hAnsi="Calibri"/>
          <w:sz w:val="24"/>
          <w:szCs w:val="24"/>
        </w:rPr>
      </w:pPr>
    </w:p>
    <w:p w14:paraId="75ABDEAF" w14:textId="77777777" w:rsidR="00C007C1" w:rsidRPr="00AA6E8D" w:rsidRDefault="00C007C1" w:rsidP="00AA6E8D">
      <w:pPr>
        <w:rPr>
          <w:rFonts w:ascii="Calibri" w:hAnsi="Calibri"/>
          <w:sz w:val="24"/>
          <w:szCs w:val="24"/>
        </w:rPr>
      </w:pPr>
    </w:p>
    <w:p w14:paraId="5D8AE6E5" w14:textId="77777777" w:rsidR="00C007C1" w:rsidRPr="00AA6E8D" w:rsidRDefault="00C007C1" w:rsidP="00AA6E8D">
      <w:pPr>
        <w:rPr>
          <w:rFonts w:ascii="Calibri" w:hAnsi="Calibri"/>
          <w:sz w:val="24"/>
          <w:szCs w:val="24"/>
        </w:rPr>
      </w:pPr>
    </w:p>
    <w:p w14:paraId="34C8BAD4" w14:textId="77777777" w:rsidR="00C007C1" w:rsidRPr="00AA6E8D" w:rsidRDefault="00C007C1" w:rsidP="00AA6E8D">
      <w:pPr>
        <w:ind w:left="412" w:right="395" w:hanging="271"/>
        <w:rPr>
          <w:rFonts w:ascii="Calibri" w:eastAsia="Cambria" w:hAnsi="Calibri" w:cs="Cambria"/>
          <w:sz w:val="24"/>
          <w:szCs w:val="24"/>
        </w:rPr>
      </w:pPr>
      <w:r w:rsidRPr="00AA6E8D">
        <w:rPr>
          <w:rFonts w:ascii="Calibri" w:eastAsia="Cambria" w:hAnsi="Calibri" w:cs="Cambria"/>
          <w:spacing w:val="-1"/>
          <w:sz w:val="24"/>
          <w:szCs w:val="24"/>
        </w:rPr>
        <w:t>7</w:t>
      </w:r>
      <w:r w:rsidRPr="00AA6E8D">
        <w:rPr>
          <w:rFonts w:ascii="Calibri" w:eastAsia="Cambria" w:hAnsi="Calibri" w:cs="Cambria"/>
          <w:sz w:val="24"/>
          <w:szCs w:val="24"/>
        </w:rPr>
        <w:t>.</w:t>
      </w:r>
      <w:r w:rsidRPr="00AA6E8D">
        <w:rPr>
          <w:rFonts w:ascii="Calibri" w:eastAsia="Cambria" w:hAnsi="Calibri" w:cs="Cambria"/>
          <w:spacing w:val="4"/>
          <w:sz w:val="24"/>
          <w:szCs w:val="24"/>
        </w:rPr>
        <w:t xml:space="preserve"> </w:t>
      </w:r>
      <w:r w:rsidRPr="00AA6E8D">
        <w:rPr>
          <w:rFonts w:ascii="Calibri" w:eastAsia="Cambria" w:hAnsi="Calibri" w:cs="Cambria"/>
          <w:spacing w:val="1"/>
          <w:sz w:val="24"/>
          <w:szCs w:val="24"/>
        </w:rPr>
        <w:t>H</w:t>
      </w:r>
      <w:r w:rsidRPr="00AA6E8D">
        <w:rPr>
          <w:rFonts w:ascii="Calibri" w:eastAsia="Cambria" w:hAnsi="Calibri" w:cs="Cambria"/>
          <w:sz w:val="24"/>
          <w:szCs w:val="24"/>
        </w:rPr>
        <w:t>ow</w:t>
      </w:r>
      <w:r w:rsidRPr="00AA6E8D">
        <w:rPr>
          <w:rFonts w:ascii="Calibri" w:eastAsia="Cambria" w:hAnsi="Calibri" w:cs="Cambria"/>
          <w:spacing w:val="-1"/>
          <w:sz w:val="24"/>
          <w:szCs w:val="24"/>
        </w:rPr>
        <w:t xml:space="preserve"> w</w:t>
      </w:r>
      <w:r w:rsidRPr="00AA6E8D">
        <w:rPr>
          <w:rFonts w:ascii="Calibri" w:eastAsia="Cambria" w:hAnsi="Calibri" w:cs="Cambria"/>
          <w:sz w:val="24"/>
          <w:szCs w:val="24"/>
        </w:rPr>
        <w:t>ill the</w:t>
      </w:r>
      <w:r w:rsidRPr="00AA6E8D">
        <w:rPr>
          <w:rFonts w:ascii="Calibri" w:eastAsia="Cambria" w:hAnsi="Calibri" w:cs="Cambria"/>
          <w:spacing w:val="1"/>
          <w:sz w:val="24"/>
          <w:szCs w:val="24"/>
        </w:rPr>
        <w:t xml:space="preserve"> p</w:t>
      </w:r>
      <w:r w:rsidRPr="00AA6E8D">
        <w:rPr>
          <w:rFonts w:ascii="Calibri" w:eastAsia="Cambria" w:hAnsi="Calibri" w:cs="Cambria"/>
          <w:sz w:val="24"/>
          <w:szCs w:val="24"/>
        </w:rPr>
        <w:t xml:space="preserve">ublic </w:t>
      </w:r>
      <w:r w:rsidRPr="00AA6E8D">
        <w:rPr>
          <w:rFonts w:ascii="Calibri" w:eastAsia="Cambria" w:hAnsi="Calibri" w:cs="Cambria"/>
          <w:spacing w:val="-1"/>
          <w:sz w:val="24"/>
          <w:szCs w:val="24"/>
        </w:rPr>
        <w:t>k</w:t>
      </w:r>
      <w:r w:rsidRPr="00AA6E8D">
        <w:rPr>
          <w:rFonts w:ascii="Calibri" w:eastAsia="Cambria" w:hAnsi="Calibri" w:cs="Cambria"/>
          <w:sz w:val="24"/>
          <w:szCs w:val="24"/>
        </w:rPr>
        <w:t>n</w:t>
      </w:r>
      <w:r w:rsidRPr="00AA6E8D">
        <w:rPr>
          <w:rFonts w:ascii="Calibri" w:eastAsia="Cambria" w:hAnsi="Calibri" w:cs="Cambria"/>
          <w:spacing w:val="2"/>
          <w:sz w:val="24"/>
          <w:szCs w:val="24"/>
        </w:rPr>
        <w:t>o</w:t>
      </w:r>
      <w:r w:rsidRPr="00AA6E8D">
        <w:rPr>
          <w:rFonts w:ascii="Calibri" w:eastAsia="Cambria" w:hAnsi="Calibri" w:cs="Cambria"/>
          <w:sz w:val="24"/>
          <w:szCs w:val="24"/>
        </w:rPr>
        <w:t>w</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this </w:t>
      </w:r>
      <w:r w:rsidRPr="00AA6E8D">
        <w:rPr>
          <w:rFonts w:ascii="Calibri" w:eastAsia="Cambria" w:hAnsi="Calibri" w:cs="Cambria"/>
          <w:spacing w:val="1"/>
          <w:sz w:val="24"/>
          <w:szCs w:val="24"/>
        </w:rPr>
        <w:t>i</w:t>
      </w:r>
      <w:r w:rsidRPr="00AA6E8D">
        <w:rPr>
          <w:rFonts w:ascii="Calibri" w:eastAsia="Cambria" w:hAnsi="Calibri" w:cs="Cambria"/>
          <w:sz w:val="24"/>
          <w:szCs w:val="24"/>
        </w:rPr>
        <w:t>s a Rot</w:t>
      </w:r>
      <w:r w:rsidRPr="00AA6E8D">
        <w:rPr>
          <w:rFonts w:ascii="Calibri" w:eastAsia="Cambria" w:hAnsi="Calibri" w:cs="Cambria"/>
          <w:spacing w:val="1"/>
          <w:sz w:val="24"/>
          <w:szCs w:val="24"/>
        </w:rPr>
        <w:t>a</w:t>
      </w:r>
      <w:r w:rsidRPr="00AA6E8D">
        <w:rPr>
          <w:rFonts w:ascii="Calibri" w:eastAsia="Cambria" w:hAnsi="Calibri" w:cs="Cambria"/>
          <w:sz w:val="24"/>
          <w:szCs w:val="24"/>
        </w:rPr>
        <w:t>r</w:t>
      </w:r>
      <w:r w:rsidRPr="00AA6E8D">
        <w:rPr>
          <w:rFonts w:ascii="Calibri" w:eastAsia="Cambria" w:hAnsi="Calibri" w:cs="Cambria"/>
          <w:spacing w:val="-1"/>
          <w:sz w:val="24"/>
          <w:szCs w:val="24"/>
        </w:rPr>
        <w:t>y</w:t>
      </w:r>
      <w:r w:rsidRPr="00AA6E8D">
        <w:rPr>
          <w:rFonts w:ascii="Calibri" w:eastAsia="Cambria" w:hAnsi="Calibri" w:cs="Cambria"/>
          <w:sz w:val="24"/>
          <w:szCs w:val="24"/>
        </w:rPr>
        <w:t>-s</w:t>
      </w:r>
      <w:r w:rsidRPr="00AA6E8D">
        <w:rPr>
          <w:rFonts w:ascii="Calibri" w:eastAsia="Cambria" w:hAnsi="Calibri" w:cs="Cambria"/>
          <w:spacing w:val="1"/>
          <w:sz w:val="24"/>
          <w:szCs w:val="24"/>
        </w:rPr>
        <w:t>p</w:t>
      </w:r>
      <w:r w:rsidRPr="00AA6E8D">
        <w:rPr>
          <w:rFonts w:ascii="Calibri" w:eastAsia="Cambria" w:hAnsi="Calibri" w:cs="Cambria"/>
          <w:sz w:val="24"/>
          <w:szCs w:val="24"/>
        </w:rPr>
        <w:t>onso</w:t>
      </w:r>
      <w:r w:rsidRPr="00AA6E8D">
        <w:rPr>
          <w:rFonts w:ascii="Calibri" w:eastAsia="Cambria" w:hAnsi="Calibri" w:cs="Cambria"/>
          <w:spacing w:val="-1"/>
          <w:sz w:val="24"/>
          <w:szCs w:val="24"/>
        </w:rPr>
        <w:t>r</w:t>
      </w:r>
      <w:r w:rsidRPr="00AA6E8D">
        <w:rPr>
          <w:rFonts w:ascii="Calibri" w:eastAsia="Cambria" w:hAnsi="Calibri" w:cs="Cambria"/>
          <w:sz w:val="24"/>
          <w:szCs w:val="24"/>
        </w:rPr>
        <w:t>ed</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ct? P</w:t>
      </w:r>
      <w:r w:rsidRPr="00AA6E8D">
        <w:rPr>
          <w:rFonts w:ascii="Calibri" w:eastAsia="Cambria" w:hAnsi="Calibri" w:cs="Cambria"/>
          <w:spacing w:val="-1"/>
          <w:sz w:val="24"/>
          <w:szCs w:val="24"/>
        </w:rPr>
        <w:t>r</w:t>
      </w:r>
      <w:r w:rsidRPr="00AA6E8D">
        <w:rPr>
          <w:rFonts w:ascii="Calibri" w:eastAsia="Cambria" w:hAnsi="Calibri" w:cs="Cambria"/>
          <w:sz w:val="24"/>
          <w:szCs w:val="24"/>
        </w:rPr>
        <w:t>o</w:t>
      </w:r>
      <w:r w:rsidRPr="00AA6E8D">
        <w:rPr>
          <w:rFonts w:ascii="Calibri" w:eastAsia="Cambria" w:hAnsi="Calibri" w:cs="Cambria"/>
          <w:spacing w:val="-1"/>
          <w:sz w:val="24"/>
          <w:szCs w:val="24"/>
        </w:rPr>
        <w:t>v</w:t>
      </w:r>
      <w:r w:rsidRPr="00AA6E8D">
        <w:rPr>
          <w:rFonts w:ascii="Calibri" w:eastAsia="Cambria" w:hAnsi="Calibri" w:cs="Cambria"/>
          <w:sz w:val="24"/>
          <w:szCs w:val="24"/>
        </w:rPr>
        <w:t>ide</w:t>
      </w:r>
      <w:r w:rsidRPr="00AA6E8D">
        <w:rPr>
          <w:rFonts w:ascii="Calibri" w:eastAsia="Cambria" w:hAnsi="Calibri" w:cs="Cambria"/>
          <w:spacing w:val="2"/>
          <w:sz w:val="24"/>
          <w:szCs w:val="24"/>
        </w:rPr>
        <w:t xml:space="preserve"> </w:t>
      </w:r>
      <w:r w:rsidRPr="00AA6E8D">
        <w:rPr>
          <w:rFonts w:ascii="Calibri" w:eastAsia="Cambria" w:hAnsi="Calibri" w:cs="Cambria"/>
          <w:spacing w:val="1"/>
          <w:sz w:val="24"/>
          <w:szCs w:val="24"/>
        </w:rPr>
        <w:t>d</w:t>
      </w:r>
      <w:r w:rsidRPr="00AA6E8D">
        <w:rPr>
          <w:rFonts w:ascii="Calibri" w:eastAsia="Cambria" w:hAnsi="Calibri" w:cs="Cambria"/>
          <w:sz w:val="24"/>
          <w:szCs w:val="24"/>
        </w:rPr>
        <w:t>e</w:t>
      </w:r>
      <w:r w:rsidRPr="00AA6E8D">
        <w:rPr>
          <w:rFonts w:ascii="Calibri" w:eastAsia="Cambria" w:hAnsi="Calibri" w:cs="Cambria"/>
          <w:spacing w:val="3"/>
          <w:sz w:val="24"/>
          <w:szCs w:val="24"/>
        </w:rPr>
        <w:t>t</w:t>
      </w:r>
      <w:r w:rsidRPr="00AA6E8D">
        <w:rPr>
          <w:rFonts w:ascii="Calibri" w:eastAsia="Cambria" w:hAnsi="Calibri" w:cs="Cambria"/>
          <w:sz w:val="24"/>
          <w:szCs w:val="24"/>
        </w:rPr>
        <w:t>a</w:t>
      </w:r>
      <w:r w:rsidRPr="00AA6E8D">
        <w:rPr>
          <w:rFonts w:ascii="Calibri" w:eastAsia="Cambria" w:hAnsi="Calibri" w:cs="Cambria"/>
          <w:spacing w:val="1"/>
          <w:sz w:val="24"/>
          <w:szCs w:val="24"/>
        </w:rPr>
        <w:t>i</w:t>
      </w:r>
      <w:r w:rsidRPr="00AA6E8D">
        <w:rPr>
          <w:rFonts w:ascii="Calibri" w:eastAsia="Cambria" w:hAnsi="Calibri" w:cs="Cambria"/>
          <w:sz w:val="24"/>
          <w:szCs w:val="24"/>
        </w:rPr>
        <w:t>ls a</w:t>
      </w:r>
      <w:r w:rsidRPr="00AA6E8D">
        <w:rPr>
          <w:rFonts w:ascii="Calibri" w:eastAsia="Cambria" w:hAnsi="Calibri" w:cs="Cambria"/>
          <w:spacing w:val="1"/>
          <w:sz w:val="24"/>
          <w:szCs w:val="24"/>
        </w:rPr>
        <w:t>b</w:t>
      </w: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z w:val="24"/>
          <w:szCs w:val="24"/>
        </w:rPr>
        <w:t>t</w:t>
      </w:r>
      <w:r w:rsidRPr="00AA6E8D">
        <w:rPr>
          <w:rFonts w:ascii="Calibri" w:eastAsia="Cambria" w:hAnsi="Calibri" w:cs="Cambria"/>
          <w:spacing w:val="-3"/>
          <w:sz w:val="24"/>
          <w:szCs w:val="24"/>
        </w:rPr>
        <w:t xml:space="preserve"> </w:t>
      </w:r>
      <w:r w:rsidRPr="00AA6E8D">
        <w:rPr>
          <w:rFonts w:ascii="Calibri" w:eastAsia="Cambria" w:hAnsi="Calibri" w:cs="Cambria"/>
          <w:sz w:val="24"/>
          <w:szCs w:val="24"/>
        </w:rPr>
        <w:t xml:space="preserve">the </w:t>
      </w:r>
      <w:r w:rsidRPr="00AA6E8D">
        <w:rPr>
          <w:rFonts w:ascii="Calibri" w:eastAsia="Cambria" w:hAnsi="Calibri" w:cs="Cambria"/>
          <w:spacing w:val="1"/>
          <w:sz w:val="24"/>
          <w:szCs w:val="24"/>
        </w:rPr>
        <w:t>p</w:t>
      </w:r>
      <w:r w:rsidRPr="00AA6E8D">
        <w:rPr>
          <w:rFonts w:ascii="Calibri" w:eastAsia="Cambria" w:hAnsi="Calibri" w:cs="Cambria"/>
          <w:sz w:val="24"/>
          <w:szCs w:val="24"/>
        </w:rPr>
        <w:t>ublici</w:t>
      </w:r>
      <w:r w:rsidRPr="00AA6E8D">
        <w:rPr>
          <w:rFonts w:ascii="Calibri" w:eastAsia="Cambria" w:hAnsi="Calibri" w:cs="Cambria"/>
          <w:spacing w:val="1"/>
          <w:sz w:val="24"/>
          <w:szCs w:val="24"/>
        </w:rPr>
        <w:t>t</w:t>
      </w:r>
      <w:r w:rsidRPr="00AA6E8D">
        <w:rPr>
          <w:rFonts w:ascii="Calibri" w:eastAsia="Cambria" w:hAnsi="Calibri" w:cs="Cambria"/>
          <w:sz w:val="24"/>
          <w:szCs w:val="24"/>
        </w:rPr>
        <w:t>y</w:t>
      </w:r>
      <w:r w:rsidRPr="00AA6E8D">
        <w:rPr>
          <w:rFonts w:ascii="Calibri" w:eastAsia="Cambria" w:hAnsi="Calibri" w:cs="Cambria"/>
          <w:spacing w:val="-5"/>
          <w:sz w:val="24"/>
          <w:szCs w:val="24"/>
        </w:rPr>
        <w:t xml:space="preserve"> </w:t>
      </w:r>
      <w:r w:rsidRPr="00AA6E8D">
        <w:rPr>
          <w:rFonts w:ascii="Calibri" w:eastAsia="Cambria" w:hAnsi="Calibri" w:cs="Cambria"/>
          <w:sz w:val="24"/>
          <w:szCs w:val="24"/>
        </w:rPr>
        <w:t>the</w:t>
      </w:r>
      <w:r w:rsidRPr="00AA6E8D">
        <w:rPr>
          <w:rFonts w:ascii="Calibri" w:eastAsia="Cambria" w:hAnsi="Calibri" w:cs="Cambria"/>
          <w:spacing w:val="-4"/>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ct</w:t>
      </w:r>
      <w:r w:rsidRPr="00AA6E8D">
        <w:rPr>
          <w:rFonts w:ascii="Calibri" w:eastAsia="Cambria" w:hAnsi="Calibri" w:cs="Cambria"/>
          <w:spacing w:val="-4"/>
          <w:sz w:val="24"/>
          <w:szCs w:val="24"/>
        </w:rPr>
        <w:t xml:space="preserve"> </w:t>
      </w:r>
      <w:r w:rsidRPr="00AA6E8D">
        <w:rPr>
          <w:rFonts w:ascii="Calibri" w:eastAsia="Cambria" w:hAnsi="Calibri" w:cs="Cambria"/>
          <w:spacing w:val="-1"/>
          <w:sz w:val="24"/>
          <w:szCs w:val="24"/>
        </w:rPr>
        <w:t>w</w:t>
      </w:r>
      <w:r w:rsidRPr="00AA6E8D">
        <w:rPr>
          <w:rFonts w:ascii="Calibri" w:eastAsia="Cambria" w:hAnsi="Calibri" w:cs="Cambria"/>
          <w:sz w:val="24"/>
          <w:szCs w:val="24"/>
        </w:rPr>
        <w:t>ill</w:t>
      </w:r>
      <w:r w:rsidRPr="00AA6E8D">
        <w:rPr>
          <w:rFonts w:ascii="Calibri" w:eastAsia="Cambria" w:hAnsi="Calibri" w:cs="Cambria"/>
          <w:spacing w:val="-4"/>
          <w:sz w:val="24"/>
          <w:szCs w:val="24"/>
        </w:rPr>
        <w:t xml:space="preserve"> </w:t>
      </w:r>
      <w:r w:rsidRPr="00AA6E8D">
        <w:rPr>
          <w:rFonts w:ascii="Calibri" w:eastAsia="Cambria" w:hAnsi="Calibri" w:cs="Cambria"/>
          <w:spacing w:val="-1"/>
          <w:sz w:val="24"/>
          <w:szCs w:val="24"/>
        </w:rPr>
        <w:t>r</w:t>
      </w:r>
      <w:r w:rsidRPr="00AA6E8D">
        <w:rPr>
          <w:rFonts w:ascii="Calibri" w:eastAsia="Cambria" w:hAnsi="Calibri" w:cs="Cambria"/>
          <w:sz w:val="24"/>
          <w:szCs w:val="24"/>
        </w:rPr>
        <w:t>ece</w:t>
      </w:r>
      <w:r w:rsidRPr="00AA6E8D">
        <w:rPr>
          <w:rFonts w:ascii="Calibri" w:eastAsia="Cambria" w:hAnsi="Calibri" w:cs="Cambria"/>
          <w:spacing w:val="1"/>
          <w:sz w:val="24"/>
          <w:szCs w:val="24"/>
        </w:rPr>
        <w:t>i</w:t>
      </w:r>
      <w:r w:rsidRPr="00AA6E8D">
        <w:rPr>
          <w:rFonts w:ascii="Calibri" w:eastAsia="Cambria" w:hAnsi="Calibri" w:cs="Cambria"/>
          <w:spacing w:val="-1"/>
          <w:sz w:val="24"/>
          <w:szCs w:val="24"/>
        </w:rPr>
        <w:t>v</w:t>
      </w:r>
      <w:r w:rsidRPr="00AA6E8D">
        <w:rPr>
          <w:rFonts w:ascii="Calibri" w:eastAsia="Cambria" w:hAnsi="Calibri" w:cs="Cambria"/>
          <w:sz w:val="24"/>
          <w:szCs w:val="24"/>
        </w:rPr>
        <w:t>e</w:t>
      </w:r>
      <w:r w:rsidRPr="00AA6E8D">
        <w:rPr>
          <w:rFonts w:ascii="Calibri" w:eastAsia="Cambria" w:hAnsi="Calibri" w:cs="Cambria"/>
          <w:spacing w:val="-4"/>
          <w:sz w:val="24"/>
          <w:szCs w:val="24"/>
        </w:rPr>
        <w:t xml:space="preserve"> </w:t>
      </w:r>
      <w:r w:rsidRPr="00AA6E8D">
        <w:rPr>
          <w:rFonts w:ascii="Calibri" w:eastAsia="Cambria" w:hAnsi="Calibri" w:cs="Cambria"/>
          <w:sz w:val="24"/>
          <w:szCs w:val="24"/>
        </w:rPr>
        <w:t>in</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a</w:t>
      </w:r>
      <w:r w:rsidRPr="00AA6E8D">
        <w:rPr>
          <w:rFonts w:ascii="Calibri" w:eastAsia="Cambria" w:hAnsi="Calibri" w:cs="Cambria"/>
          <w:spacing w:val="-7"/>
          <w:sz w:val="24"/>
          <w:szCs w:val="24"/>
        </w:rPr>
        <w:t xml:space="preserve"> </w:t>
      </w:r>
      <w:r w:rsidRPr="00AA6E8D">
        <w:rPr>
          <w:rFonts w:ascii="Calibri" w:eastAsia="Cambria" w:hAnsi="Calibri" w:cs="Cambria"/>
          <w:sz w:val="24"/>
          <w:szCs w:val="24"/>
        </w:rPr>
        <w:t>n</w:t>
      </w:r>
      <w:r w:rsidRPr="00AA6E8D">
        <w:rPr>
          <w:rFonts w:ascii="Calibri" w:eastAsia="Cambria" w:hAnsi="Calibri" w:cs="Cambria"/>
          <w:spacing w:val="1"/>
          <w:sz w:val="24"/>
          <w:szCs w:val="24"/>
        </w:rPr>
        <w:t>e</w:t>
      </w:r>
      <w:r w:rsidRPr="00AA6E8D">
        <w:rPr>
          <w:rFonts w:ascii="Calibri" w:eastAsia="Cambria" w:hAnsi="Calibri" w:cs="Cambria"/>
          <w:spacing w:val="-1"/>
          <w:sz w:val="24"/>
          <w:szCs w:val="24"/>
        </w:rPr>
        <w:t>w</w:t>
      </w:r>
      <w:r w:rsidRPr="00AA6E8D">
        <w:rPr>
          <w:rFonts w:ascii="Calibri" w:eastAsia="Cambria" w:hAnsi="Calibri" w:cs="Cambria"/>
          <w:sz w:val="24"/>
          <w:szCs w:val="24"/>
        </w:rPr>
        <w:t>s</w:t>
      </w:r>
      <w:r w:rsidRPr="00AA6E8D">
        <w:rPr>
          <w:rFonts w:ascii="Calibri" w:eastAsia="Cambria" w:hAnsi="Calibri" w:cs="Cambria"/>
          <w:spacing w:val="1"/>
          <w:sz w:val="24"/>
          <w:szCs w:val="24"/>
        </w:rPr>
        <w:t>p</w:t>
      </w:r>
      <w:r w:rsidRPr="00AA6E8D">
        <w:rPr>
          <w:rFonts w:ascii="Calibri" w:eastAsia="Cambria" w:hAnsi="Calibri" w:cs="Cambria"/>
          <w:sz w:val="24"/>
          <w:szCs w:val="24"/>
        </w:rPr>
        <w:t>a</w:t>
      </w:r>
      <w:r w:rsidRPr="00AA6E8D">
        <w:rPr>
          <w:rFonts w:ascii="Calibri" w:eastAsia="Cambria" w:hAnsi="Calibri" w:cs="Cambria"/>
          <w:spacing w:val="1"/>
          <w:sz w:val="24"/>
          <w:szCs w:val="24"/>
        </w:rPr>
        <w:t>p</w:t>
      </w:r>
      <w:r w:rsidRPr="00AA6E8D">
        <w:rPr>
          <w:rFonts w:ascii="Calibri" w:eastAsia="Cambria" w:hAnsi="Calibri" w:cs="Cambria"/>
          <w:spacing w:val="-2"/>
          <w:sz w:val="24"/>
          <w:szCs w:val="24"/>
        </w:rPr>
        <w:t>e</w:t>
      </w:r>
      <w:r w:rsidRPr="00AA6E8D">
        <w:rPr>
          <w:rFonts w:ascii="Calibri" w:eastAsia="Cambria" w:hAnsi="Calibri" w:cs="Cambria"/>
          <w:spacing w:val="-1"/>
          <w:sz w:val="24"/>
          <w:szCs w:val="24"/>
        </w:rPr>
        <w:t>r</w:t>
      </w:r>
      <w:r w:rsidRPr="00AA6E8D">
        <w:rPr>
          <w:rFonts w:ascii="Calibri" w:eastAsia="Cambria" w:hAnsi="Calibri" w:cs="Cambria"/>
          <w:sz w:val="24"/>
          <w:szCs w:val="24"/>
        </w:rPr>
        <w:t xml:space="preserve">, </w:t>
      </w:r>
      <w:r w:rsidRPr="00AA6E8D">
        <w:rPr>
          <w:rFonts w:ascii="Calibri" w:eastAsia="Cambria" w:hAnsi="Calibri" w:cs="Cambria"/>
          <w:spacing w:val="-1"/>
          <w:sz w:val="24"/>
          <w:szCs w:val="24"/>
        </w:rPr>
        <w:t>r</w:t>
      </w:r>
      <w:r w:rsidRPr="00AA6E8D">
        <w:rPr>
          <w:rFonts w:ascii="Calibri" w:eastAsia="Cambria" w:hAnsi="Calibri" w:cs="Cambria"/>
          <w:sz w:val="24"/>
          <w:szCs w:val="24"/>
        </w:rPr>
        <w:t>a</w:t>
      </w:r>
      <w:r w:rsidRPr="00AA6E8D">
        <w:rPr>
          <w:rFonts w:ascii="Calibri" w:eastAsia="Cambria" w:hAnsi="Calibri" w:cs="Cambria"/>
          <w:spacing w:val="-1"/>
          <w:sz w:val="24"/>
          <w:szCs w:val="24"/>
        </w:rPr>
        <w:t>d</w:t>
      </w:r>
      <w:r w:rsidRPr="00AA6E8D">
        <w:rPr>
          <w:rFonts w:ascii="Calibri" w:eastAsia="Cambria" w:hAnsi="Calibri" w:cs="Cambria"/>
          <w:sz w:val="24"/>
          <w:szCs w:val="24"/>
        </w:rPr>
        <w:t>io, t</w:t>
      </w:r>
      <w:r w:rsidRPr="00AA6E8D">
        <w:rPr>
          <w:rFonts w:ascii="Calibri" w:eastAsia="Cambria" w:hAnsi="Calibri" w:cs="Cambria"/>
          <w:spacing w:val="1"/>
          <w:sz w:val="24"/>
          <w:szCs w:val="24"/>
        </w:rPr>
        <w:t>e</w:t>
      </w:r>
      <w:r w:rsidRPr="00AA6E8D">
        <w:rPr>
          <w:rFonts w:ascii="Calibri" w:eastAsia="Cambria" w:hAnsi="Calibri" w:cs="Cambria"/>
          <w:sz w:val="24"/>
          <w:szCs w:val="24"/>
        </w:rPr>
        <w:t>le</w:t>
      </w:r>
      <w:r w:rsidRPr="00AA6E8D">
        <w:rPr>
          <w:rFonts w:ascii="Calibri" w:eastAsia="Cambria" w:hAnsi="Calibri" w:cs="Cambria"/>
          <w:spacing w:val="-1"/>
          <w:sz w:val="24"/>
          <w:szCs w:val="24"/>
        </w:rPr>
        <w:t>v</w:t>
      </w:r>
      <w:r w:rsidRPr="00AA6E8D">
        <w:rPr>
          <w:rFonts w:ascii="Calibri" w:eastAsia="Cambria" w:hAnsi="Calibri" w:cs="Cambria"/>
          <w:sz w:val="24"/>
          <w:szCs w:val="24"/>
        </w:rPr>
        <w:t>is</w:t>
      </w:r>
      <w:r w:rsidRPr="00AA6E8D">
        <w:rPr>
          <w:rFonts w:ascii="Calibri" w:eastAsia="Cambria" w:hAnsi="Calibri" w:cs="Cambria"/>
          <w:spacing w:val="1"/>
          <w:sz w:val="24"/>
          <w:szCs w:val="24"/>
        </w:rPr>
        <w:t>i</w:t>
      </w:r>
      <w:r w:rsidRPr="00AA6E8D">
        <w:rPr>
          <w:rFonts w:ascii="Calibri" w:eastAsia="Cambria" w:hAnsi="Calibri" w:cs="Cambria"/>
          <w:sz w:val="24"/>
          <w:szCs w:val="24"/>
        </w:rPr>
        <w:t>on, e</w:t>
      </w:r>
      <w:r w:rsidRPr="00AA6E8D">
        <w:rPr>
          <w:rFonts w:ascii="Calibri" w:eastAsia="Cambria" w:hAnsi="Calibri" w:cs="Cambria"/>
          <w:spacing w:val="1"/>
          <w:sz w:val="24"/>
          <w:szCs w:val="24"/>
        </w:rPr>
        <w:t>t</w:t>
      </w:r>
      <w:r w:rsidRPr="00AA6E8D">
        <w:rPr>
          <w:rFonts w:ascii="Calibri" w:eastAsia="Cambria" w:hAnsi="Calibri" w:cs="Cambria"/>
          <w:spacing w:val="-3"/>
          <w:sz w:val="24"/>
          <w:szCs w:val="24"/>
        </w:rPr>
        <w:t>c</w:t>
      </w:r>
      <w:r w:rsidRPr="00AA6E8D">
        <w:rPr>
          <w:rFonts w:ascii="Calibri" w:eastAsia="Cambria" w:hAnsi="Calibri" w:cs="Cambria"/>
          <w:sz w:val="24"/>
          <w:szCs w:val="24"/>
        </w:rPr>
        <w:t>.</w:t>
      </w:r>
      <w:r w:rsidRPr="00AA6E8D">
        <w:rPr>
          <w:rFonts w:ascii="Calibri" w:eastAsia="Cambria" w:hAnsi="Calibri" w:cs="Cambria"/>
          <w:spacing w:val="-3"/>
          <w:sz w:val="24"/>
          <w:szCs w:val="24"/>
        </w:rPr>
        <w:t xml:space="preserve"> </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pacing w:val="-1"/>
          <w:sz w:val="24"/>
          <w:szCs w:val="24"/>
        </w:rPr>
        <w:t>d</w:t>
      </w:r>
      <w:r w:rsidRPr="00AA6E8D">
        <w:rPr>
          <w:rFonts w:ascii="Calibri" w:eastAsia="Cambria" w:hAnsi="Calibri" w:cs="Cambria"/>
          <w:sz w:val="24"/>
          <w:szCs w:val="24"/>
        </w:rPr>
        <w:t>/or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signage, </w:t>
      </w:r>
      <w:r w:rsidRPr="00AA6E8D">
        <w:rPr>
          <w:rFonts w:ascii="Calibri" w:eastAsia="Cambria" w:hAnsi="Calibri" w:cs="Cambria"/>
          <w:spacing w:val="-1"/>
          <w:sz w:val="24"/>
          <w:szCs w:val="24"/>
        </w:rPr>
        <w:t>d</w:t>
      </w:r>
      <w:r w:rsidRPr="00AA6E8D">
        <w:rPr>
          <w:rFonts w:ascii="Calibri" w:eastAsia="Cambria" w:hAnsi="Calibri" w:cs="Cambria"/>
          <w:sz w:val="24"/>
          <w:szCs w:val="24"/>
        </w:rPr>
        <w:t>is</w:t>
      </w:r>
      <w:r w:rsidRPr="00AA6E8D">
        <w:rPr>
          <w:rFonts w:ascii="Calibri" w:eastAsia="Cambria" w:hAnsi="Calibri" w:cs="Cambria"/>
          <w:spacing w:val="1"/>
          <w:sz w:val="24"/>
          <w:szCs w:val="24"/>
        </w:rPr>
        <w:t>p</w:t>
      </w:r>
      <w:r w:rsidRPr="00AA6E8D">
        <w:rPr>
          <w:rFonts w:ascii="Calibri" w:eastAsia="Cambria" w:hAnsi="Calibri" w:cs="Cambria"/>
          <w:sz w:val="24"/>
          <w:szCs w:val="24"/>
        </w:rPr>
        <w:t>lay</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of</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the Rot</w:t>
      </w:r>
      <w:r w:rsidRPr="00AA6E8D">
        <w:rPr>
          <w:rFonts w:ascii="Calibri" w:eastAsia="Cambria" w:hAnsi="Calibri" w:cs="Cambria"/>
          <w:spacing w:val="1"/>
          <w:sz w:val="24"/>
          <w:szCs w:val="24"/>
        </w:rPr>
        <w:t>a</w:t>
      </w:r>
      <w:r w:rsidRPr="00AA6E8D">
        <w:rPr>
          <w:rFonts w:ascii="Calibri" w:eastAsia="Cambria" w:hAnsi="Calibri" w:cs="Cambria"/>
          <w:spacing w:val="-1"/>
          <w:sz w:val="24"/>
          <w:szCs w:val="24"/>
        </w:rPr>
        <w:t>r</w:t>
      </w:r>
      <w:r w:rsidRPr="00AA6E8D">
        <w:rPr>
          <w:rFonts w:ascii="Calibri" w:eastAsia="Cambria" w:hAnsi="Calibri" w:cs="Cambria"/>
          <w:sz w:val="24"/>
          <w:szCs w:val="24"/>
        </w:rPr>
        <w:t>y</w:t>
      </w:r>
      <w:r w:rsidRPr="00AA6E8D">
        <w:rPr>
          <w:rFonts w:ascii="Calibri" w:eastAsia="Cambria" w:hAnsi="Calibri" w:cs="Cambria"/>
          <w:spacing w:val="1"/>
          <w:sz w:val="24"/>
          <w:szCs w:val="24"/>
        </w:rPr>
        <w:t xml:space="preserve"> w</w:t>
      </w:r>
      <w:r w:rsidRPr="00AA6E8D">
        <w:rPr>
          <w:rFonts w:ascii="Calibri" w:eastAsia="Cambria" w:hAnsi="Calibri" w:cs="Cambria"/>
          <w:sz w:val="24"/>
          <w:szCs w:val="24"/>
        </w:rPr>
        <w:t>heel,</w:t>
      </w:r>
      <w:r w:rsidRPr="00AA6E8D">
        <w:rPr>
          <w:rFonts w:ascii="Calibri" w:eastAsia="Cambria" w:hAnsi="Calibri" w:cs="Cambria"/>
          <w:spacing w:val="-11"/>
          <w:sz w:val="24"/>
          <w:szCs w:val="24"/>
        </w:rPr>
        <w:t xml:space="preserve"> </w:t>
      </w:r>
      <w:r w:rsidRPr="00AA6E8D">
        <w:rPr>
          <w:rFonts w:ascii="Calibri" w:eastAsia="Cambria" w:hAnsi="Calibri" w:cs="Cambria"/>
          <w:sz w:val="24"/>
          <w:szCs w:val="24"/>
        </w:rPr>
        <w:t>e</w:t>
      </w:r>
      <w:r w:rsidRPr="00AA6E8D">
        <w:rPr>
          <w:rFonts w:ascii="Calibri" w:eastAsia="Cambria" w:hAnsi="Calibri" w:cs="Cambria"/>
          <w:spacing w:val="1"/>
          <w:sz w:val="24"/>
          <w:szCs w:val="24"/>
        </w:rPr>
        <w:t>t</w:t>
      </w:r>
      <w:r w:rsidRPr="00AA6E8D">
        <w:rPr>
          <w:rFonts w:ascii="Calibri" w:eastAsia="Cambria" w:hAnsi="Calibri" w:cs="Cambria"/>
          <w:sz w:val="24"/>
          <w:szCs w:val="24"/>
        </w:rPr>
        <w:t>c</w:t>
      </w:r>
      <w:r w:rsidRPr="00AA6E8D">
        <w:rPr>
          <w:rFonts w:ascii="Calibri" w:eastAsia="Cambria" w:hAnsi="Calibri" w:cs="Cambria"/>
          <w:spacing w:val="1"/>
          <w:sz w:val="24"/>
          <w:szCs w:val="24"/>
        </w:rPr>
        <w:t>.</w:t>
      </w:r>
      <w:r w:rsidRPr="00AA6E8D">
        <w:rPr>
          <w:rFonts w:ascii="Calibri" w:eastAsia="Cambria" w:hAnsi="Calibri" w:cs="Cambria"/>
          <w:sz w:val="24"/>
          <w:szCs w:val="24"/>
        </w:rPr>
        <w:t>:</w:t>
      </w:r>
    </w:p>
    <w:p w14:paraId="13B4367A" w14:textId="77777777" w:rsidR="00C007C1" w:rsidRPr="00AA6E8D" w:rsidRDefault="00C007C1" w:rsidP="00AA6E8D">
      <w:pPr>
        <w:rPr>
          <w:rFonts w:ascii="Calibri" w:hAnsi="Calibri"/>
          <w:sz w:val="24"/>
          <w:szCs w:val="24"/>
        </w:rPr>
      </w:pPr>
    </w:p>
    <w:p w14:paraId="039AA989" w14:textId="77777777" w:rsidR="00C007C1" w:rsidRPr="00AA6E8D" w:rsidRDefault="00C007C1" w:rsidP="00AA6E8D">
      <w:pPr>
        <w:rPr>
          <w:rFonts w:ascii="Calibri" w:hAnsi="Calibri"/>
          <w:sz w:val="24"/>
          <w:szCs w:val="24"/>
        </w:rPr>
      </w:pPr>
    </w:p>
    <w:p w14:paraId="5F669D9F" w14:textId="77777777" w:rsidR="00C007C1" w:rsidRPr="00AA6E8D" w:rsidRDefault="00C007C1" w:rsidP="00AA6E8D">
      <w:pPr>
        <w:rPr>
          <w:rFonts w:ascii="Calibri" w:hAnsi="Calibri"/>
          <w:sz w:val="24"/>
          <w:szCs w:val="24"/>
        </w:rPr>
      </w:pPr>
    </w:p>
    <w:p w14:paraId="7EB9C715" w14:textId="77777777" w:rsidR="00C007C1" w:rsidRPr="00AA6E8D" w:rsidRDefault="00C007C1" w:rsidP="00AA6E8D">
      <w:pPr>
        <w:rPr>
          <w:rFonts w:ascii="Calibri" w:hAnsi="Calibri"/>
          <w:sz w:val="24"/>
          <w:szCs w:val="24"/>
        </w:rPr>
      </w:pPr>
    </w:p>
    <w:p w14:paraId="3817672B" w14:textId="77777777" w:rsidR="00C007C1" w:rsidRPr="00AA6E8D" w:rsidRDefault="00C007C1" w:rsidP="00AA6E8D">
      <w:pPr>
        <w:rPr>
          <w:rFonts w:ascii="Calibri" w:hAnsi="Calibri"/>
          <w:sz w:val="24"/>
          <w:szCs w:val="24"/>
        </w:rPr>
      </w:pPr>
    </w:p>
    <w:p w14:paraId="74DD9DE1" w14:textId="77777777" w:rsidR="00C007C1" w:rsidRPr="00AA6E8D" w:rsidRDefault="00C007C1" w:rsidP="00AA6E8D">
      <w:pPr>
        <w:ind w:left="412" w:right="220" w:hanging="271"/>
        <w:rPr>
          <w:rFonts w:ascii="Calibri" w:eastAsia="Cambria" w:hAnsi="Calibri" w:cs="Cambria"/>
          <w:sz w:val="24"/>
          <w:szCs w:val="24"/>
        </w:rPr>
      </w:pPr>
      <w:r w:rsidRPr="00AA6E8D">
        <w:rPr>
          <w:rFonts w:ascii="Calibri" w:eastAsia="Cambria" w:hAnsi="Calibri" w:cs="Cambria"/>
          <w:spacing w:val="-1"/>
          <w:sz w:val="24"/>
          <w:szCs w:val="24"/>
        </w:rPr>
        <w:t>8</w:t>
      </w:r>
      <w:r w:rsidRPr="00AA6E8D">
        <w:rPr>
          <w:rFonts w:ascii="Calibri" w:eastAsia="Cambria" w:hAnsi="Calibri" w:cs="Cambria"/>
          <w:sz w:val="24"/>
          <w:szCs w:val="24"/>
        </w:rPr>
        <w:t>.</w:t>
      </w:r>
      <w:r w:rsidRPr="00AA6E8D">
        <w:rPr>
          <w:rFonts w:ascii="Calibri" w:eastAsia="Cambria" w:hAnsi="Calibri" w:cs="Cambria"/>
          <w:spacing w:val="8"/>
          <w:sz w:val="24"/>
          <w:szCs w:val="24"/>
        </w:rPr>
        <w:t xml:space="preserve"> </w:t>
      </w:r>
      <w:r w:rsidRPr="00AA6E8D">
        <w:rPr>
          <w:rFonts w:ascii="Calibri" w:eastAsia="Cambria" w:hAnsi="Calibri" w:cs="Cambria"/>
          <w:sz w:val="24"/>
          <w:szCs w:val="24"/>
        </w:rPr>
        <w:t>Bu</w:t>
      </w:r>
      <w:r w:rsidRPr="00AA6E8D">
        <w:rPr>
          <w:rFonts w:ascii="Calibri" w:eastAsia="Cambria" w:hAnsi="Calibri" w:cs="Cambria"/>
          <w:spacing w:val="-2"/>
          <w:sz w:val="24"/>
          <w:szCs w:val="24"/>
        </w:rPr>
        <w:t>d</w:t>
      </w:r>
      <w:r w:rsidRPr="00AA6E8D">
        <w:rPr>
          <w:rFonts w:ascii="Calibri" w:eastAsia="Cambria" w:hAnsi="Calibri" w:cs="Cambria"/>
          <w:spacing w:val="-1"/>
          <w:sz w:val="24"/>
          <w:szCs w:val="24"/>
        </w:rPr>
        <w:t>g</w:t>
      </w:r>
      <w:r w:rsidRPr="00AA6E8D">
        <w:rPr>
          <w:rFonts w:ascii="Calibri" w:eastAsia="Cambria" w:hAnsi="Calibri" w:cs="Cambria"/>
          <w:sz w:val="24"/>
          <w:szCs w:val="24"/>
        </w:rPr>
        <w:t>e</w:t>
      </w:r>
      <w:r w:rsidRPr="00AA6E8D">
        <w:rPr>
          <w:rFonts w:ascii="Calibri" w:eastAsia="Cambria" w:hAnsi="Calibri" w:cs="Cambria"/>
          <w:spacing w:val="1"/>
          <w:sz w:val="24"/>
          <w:szCs w:val="24"/>
        </w:rPr>
        <w:t>t</w:t>
      </w:r>
      <w:r w:rsidRPr="00AA6E8D">
        <w:rPr>
          <w:rFonts w:ascii="Calibri" w:eastAsia="Cambria" w:hAnsi="Calibri" w:cs="Cambria"/>
          <w:sz w:val="24"/>
          <w:szCs w:val="24"/>
        </w:rPr>
        <w:t>.</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A</w:t>
      </w:r>
      <w:r w:rsidRPr="00AA6E8D">
        <w:rPr>
          <w:rFonts w:ascii="Calibri" w:eastAsia="Cambria" w:hAnsi="Calibri" w:cs="Cambria"/>
          <w:sz w:val="24"/>
          <w:szCs w:val="24"/>
        </w:rPr>
        <w:t>t</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ach to this </w:t>
      </w:r>
      <w:r w:rsidRPr="00AA6E8D">
        <w:rPr>
          <w:rFonts w:ascii="Calibri" w:eastAsia="Cambria" w:hAnsi="Calibri" w:cs="Cambria"/>
          <w:spacing w:val="1"/>
          <w:sz w:val="24"/>
          <w:szCs w:val="24"/>
        </w:rPr>
        <w:t>app</w:t>
      </w:r>
      <w:r w:rsidRPr="00AA6E8D">
        <w:rPr>
          <w:rFonts w:ascii="Calibri" w:eastAsia="Cambria" w:hAnsi="Calibri" w:cs="Cambria"/>
          <w:sz w:val="24"/>
          <w:szCs w:val="24"/>
        </w:rPr>
        <w:t>lica</w:t>
      </w:r>
      <w:r w:rsidRPr="00AA6E8D">
        <w:rPr>
          <w:rFonts w:ascii="Calibri" w:eastAsia="Cambria" w:hAnsi="Calibri" w:cs="Cambria"/>
          <w:spacing w:val="1"/>
          <w:sz w:val="24"/>
          <w:szCs w:val="24"/>
        </w:rPr>
        <w:t>t</w:t>
      </w:r>
      <w:r w:rsidRPr="00AA6E8D">
        <w:rPr>
          <w:rFonts w:ascii="Calibri" w:eastAsia="Cambria" w:hAnsi="Calibri" w:cs="Cambria"/>
          <w:sz w:val="24"/>
          <w:szCs w:val="24"/>
        </w:rPr>
        <w:t>ion</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a</w:t>
      </w:r>
      <w:r w:rsidRPr="00AA6E8D">
        <w:rPr>
          <w:rFonts w:ascii="Calibri" w:eastAsia="Cambria" w:hAnsi="Calibri" w:cs="Cambria"/>
          <w:spacing w:val="3"/>
          <w:sz w:val="24"/>
          <w:szCs w:val="24"/>
        </w:rPr>
        <w:t xml:space="preserve"> </w:t>
      </w:r>
      <w:r w:rsidRPr="00AA6E8D">
        <w:rPr>
          <w:rFonts w:ascii="Calibri" w:eastAsia="Cambria" w:hAnsi="Calibri" w:cs="Cambria"/>
          <w:sz w:val="24"/>
          <w:szCs w:val="24"/>
        </w:rPr>
        <w:t>co</w:t>
      </w:r>
      <w:r w:rsidRPr="00AA6E8D">
        <w:rPr>
          <w:rFonts w:ascii="Calibri" w:eastAsia="Cambria" w:hAnsi="Calibri" w:cs="Cambria"/>
          <w:spacing w:val="-1"/>
          <w:sz w:val="24"/>
          <w:szCs w:val="24"/>
        </w:rPr>
        <w:t>m</w:t>
      </w:r>
      <w:r w:rsidRPr="00AA6E8D">
        <w:rPr>
          <w:rFonts w:ascii="Calibri" w:eastAsia="Cambria" w:hAnsi="Calibri" w:cs="Cambria"/>
          <w:spacing w:val="1"/>
          <w:sz w:val="24"/>
          <w:szCs w:val="24"/>
        </w:rPr>
        <w:t>p</w:t>
      </w:r>
      <w:r w:rsidRPr="00AA6E8D">
        <w:rPr>
          <w:rFonts w:ascii="Calibri" w:eastAsia="Cambria" w:hAnsi="Calibri" w:cs="Cambria"/>
          <w:sz w:val="24"/>
          <w:szCs w:val="24"/>
        </w:rPr>
        <w:t>lete,</w:t>
      </w:r>
      <w:r w:rsidRPr="00AA6E8D">
        <w:rPr>
          <w:rFonts w:ascii="Calibri" w:eastAsia="Cambria" w:hAnsi="Calibri" w:cs="Cambria"/>
          <w:spacing w:val="1"/>
          <w:sz w:val="24"/>
          <w:szCs w:val="24"/>
        </w:rPr>
        <w:t xml:space="preserve"> </w:t>
      </w:r>
      <w:r w:rsidRPr="00AA6E8D">
        <w:rPr>
          <w:rFonts w:ascii="Calibri" w:eastAsia="Cambria" w:hAnsi="Calibri" w:cs="Cambria"/>
          <w:spacing w:val="-4"/>
          <w:sz w:val="24"/>
          <w:szCs w:val="24"/>
        </w:rPr>
        <w:t>d</w:t>
      </w:r>
      <w:r w:rsidRPr="00AA6E8D">
        <w:rPr>
          <w:rFonts w:ascii="Calibri" w:eastAsia="Cambria" w:hAnsi="Calibri" w:cs="Cambria"/>
          <w:sz w:val="24"/>
          <w:szCs w:val="24"/>
        </w:rPr>
        <w:t>e</w:t>
      </w:r>
      <w:r w:rsidRPr="00AA6E8D">
        <w:rPr>
          <w:rFonts w:ascii="Calibri" w:eastAsia="Cambria" w:hAnsi="Calibri" w:cs="Cambria"/>
          <w:spacing w:val="1"/>
          <w:sz w:val="24"/>
          <w:szCs w:val="24"/>
        </w:rPr>
        <w:t>t</w:t>
      </w:r>
      <w:r w:rsidRPr="00AA6E8D">
        <w:rPr>
          <w:rFonts w:ascii="Calibri" w:eastAsia="Cambria" w:hAnsi="Calibri" w:cs="Cambria"/>
          <w:sz w:val="24"/>
          <w:szCs w:val="24"/>
        </w:rPr>
        <w:t>a</w:t>
      </w:r>
      <w:r w:rsidRPr="00AA6E8D">
        <w:rPr>
          <w:rFonts w:ascii="Calibri" w:eastAsia="Cambria" w:hAnsi="Calibri" w:cs="Cambria"/>
          <w:spacing w:val="1"/>
          <w:sz w:val="24"/>
          <w:szCs w:val="24"/>
        </w:rPr>
        <w:t>i</w:t>
      </w:r>
      <w:r w:rsidRPr="00AA6E8D">
        <w:rPr>
          <w:rFonts w:ascii="Calibri" w:eastAsia="Cambria" w:hAnsi="Calibri" w:cs="Cambria"/>
          <w:sz w:val="24"/>
          <w:szCs w:val="24"/>
        </w:rPr>
        <w:t>le</w:t>
      </w:r>
      <w:r w:rsidRPr="00AA6E8D">
        <w:rPr>
          <w:rFonts w:ascii="Calibri" w:eastAsia="Cambria" w:hAnsi="Calibri" w:cs="Cambria"/>
          <w:spacing w:val="-1"/>
          <w:sz w:val="24"/>
          <w:szCs w:val="24"/>
        </w:rPr>
        <w:t>d</w:t>
      </w:r>
      <w:r w:rsidRPr="00AA6E8D">
        <w:rPr>
          <w:rFonts w:ascii="Calibri" w:eastAsia="Cambria" w:hAnsi="Calibri" w:cs="Cambria"/>
          <w:sz w:val="24"/>
          <w:szCs w:val="24"/>
        </w:rPr>
        <w: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w:t>
      </w:r>
      <w:r w:rsidRPr="00AA6E8D">
        <w:rPr>
          <w:rFonts w:ascii="Calibri" w:eastAsia="Cambria" w:hAnsi="Calibri" w:cs="Cambria"/>
          <w:spacing w:val="3"/>
          <w:sz w:val="24"/>
          <w:szCs w:val="24"/>
        </w:rPr>
        <w:t>t</w:t>
      </w:r>
      <w:r w:rsidRPr="00AA6E8D">
        <w:rPr>
          <w:rFonts w:ascii="Calibri" w:eastAsia="Cambria" w:hAnsi="Calibri" w:cs="Cambria"/>
          <w:sz w:val="24"/>
          <w:szCs w:val="24"/>
        </w:rPr>
        <w:t>emi</w:t>
      </w:r>
      <w:r w:rsidRPr="00AA6E8D">
        <w:rPr>
          <w:rFonts w:ascii="Calibri" w:eastAsia="Cambria" w:hAnsi="Calibri" w:cs="Cambria"/>
          <w:spacing w:val="-1"/>
          <w:sz w:val="24"/>
          <w:szCs w:val="24"/>
        </w:rPr>
        <w:t>z</w:t>
      </w:r>
      <w:r w:rsidRPr="00AA6E8D">
        <w:rPr>
          <w:rFonts w:ascii="Calibri" w:eastAsia="Cambria" w:hAnsi="Calibri" w:cs="Cambria"/>
          <w:sz w:val="24"/>
          <w:szCs w:val="24"/>
        </w:rPr>
        <w:t>ed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bu</w:t>
      </w:r>
      <w:r w:rsidRPr="00AA6E8D">
        <w:rPr>
          <w:rFonts w:ascii="Calibri" w:eastAsia="Cambria" w:hAnsi="Calibri" w:cs="Cambria"/>
          <w:spacing w:val="-2"/>
          <w:sz w:val="24"/>
          <w:szCs w:val="24"/>
        </w:rPr>
        <w:t>d</w:t>
      </w:r>
      <w:r w:rsidRPr="00AA6E8D">
        <w:rPr>
          <w:rFonts w:ascii="Calibri" w:eastAsia="Cambria" w:hAnsi="Calibri" w:cs="Cambria"/>
          <w:spacing w:val="-1"/>
          <w:sz w:val="24"/>
          <w:szCs w:val="24"/>
        </w:rPr>
        <w:t>g</w:t>
      </w:r>
      <w:r w:rsidRPr="00AA6E8D">
        <w:rPr>
          <w:rFonts w:ascii="Calibri" w:eastAsia="Cambria" w:hAnsi="Calibri" w:cs="Cambria"/>
          <w:sz w:val="24"/>
          <w:szCs w:val="24"/>
        </w:rPr>
        <w:t>et</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f</w:t>
      </w:r>
      <w:r w:rsidRPr="00AA6E8D">
        <w:rPr>
          <w:rFonts w:ascii="Calibri" w:eastAsia="Cambria" w:hAnsi="Calibri" w:cs="Cambria"/>
          <w:sz w:val="24"/>
          <w:szCs w:val="24"/>
        </w:rPr>
        <w:t>or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the </w:t>
      </w:r>
      <w:r w:rsidRPr="00AA6E8D">
        <w:rPr>
          <w:rFonts w:ascii="Calibri" w:eastAsia="Cambria" w:hAnsi="Calibri" w:cs="Cambria"/>
          <w:spacing w:val="1"/>
          <w:sz w:val="24"/>
          <w:szCs w:val="24"/>
        </w:rPr>
        <w:t>e</w:t>
      </w:r>
      <w:r w:rsidRPr="00AA6E8D">
        <w:rPr>
          <w:rFonts w:ascii="Calibri" w:eastAsia="Cambria" w:hAnsi="Calibri" w:cs="Cambria"/>
          <w:sz w:val="24"/>
          <w:szCs w:val="24"/>
        </w:rPr>
        <w:t>n</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ire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w:t>
      </w:r>
      <w:r w:rsidRPr="00AA6E8D">
        <w:rPr>
          <w:rFonts w:ascii="Calibri" w:eastAsia="Cambria" w:hAnsi="Calibri" w:cs="Cambria"/>
          <w:spacing w:val="1"/>
          <w:sz w:val="24"/>
          <w:szCs w:val="24"/>
        </w:rPr>
        <w:t>j</w:t>
      </w:r>
      <w:r w:rsidRPr="00AA6E8D">
        <w:rPr>
          <w:rFonts w:ascii="Calibri" w:eastAsia="Cambria" w:hAnsi="Calibri" w:cs="Cambria"/>
          <w:sz w:val="24"/>
          <w:szCs w:val="24"/>
        </w:rPr>
        <w:t>ect,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lis</w:t>
      </w:r>
      <w:r w:rsidRPr="00AA6E8D">
        <w:rPr>
          <w:rFonts w:ascii="Calibri" w:eastAsia="Cambria" w:hAnsi="Calibri" w:cs="Cambria"/>
          <w:spacing w:val="-2"/>
          <w:sz w:val="24"/>
          <w:szCs w:val="24"/>
        </w:rPr>
        <w:t>t</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g</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w:t>
      </w:r>
      <w:r w:rsidRPr="00AA6E8D">
        <w:rPr>
          <w:rFonts w:ascii="Calibri" w:eastAsia="Cambria" w:hAnsi="Calibri" w:cs="Cambria"/>
          <w:spacing w:val="1"/>
          <w:sz w:val="24"/>
          <w:szCs w:val="24"/>
        </w:rPr>
        <w:t>t</w:t>
      </w:r>
      <w:r w:rsidRPr="00AA6E8D">
        <w:rPr>
          <w:rFonts w:ascii="Calibri" w:eastAsia="Cambria" w:hAnsi="Calibri" w:cs="Cambria"/>
          <w:sz w:val="24"/>
          <w:szCs w:val="24"/>
        </w:rPr>
        <w:t>ems to</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 xml:space="preserve">be </w:t>
      </w:r>
      <w:r w:rsidRPr="00AA6E8D">
        <w:rPr>
          <w:rFonts w:ascii="Calibri" w:eastAsia="Cambria" w:hAnsi="Calibri" w:cs="Cambria"/>
          <w:spacing w:val="1"/>
          <w:sz w:val="24"/>
          <w:szCs w:val="24"/>
        </w:rPr>
        <w:t>p</w:t>
      </w:r>
      <w:r w:rsidRPr="00AA6E8D">
        <w:rPr>
          <w:rFonts w:ascii="Calibri" w:eastAsia="Cambria" w:hAnsi="Calibri" w:cs="Cambria"/>
          <w:sz w:val="24"/>
          <w:szCs w:val="24"/>
        </w:rPr>
        <w:t>u</w:t>
      </w:r>
      <w:r w:rsidRPr="00AA6E8D">
        <w:rPr>
          <w:rFonts w:ascii="Calibri" w:eastAsia="Cambria" w:hAnsi="Calibri" w:cs="Cambria"/>
          <w:spacing w:val="-1"/>
          <w:sz w:val="24"/>
          <w:szCs w:val="24"/>
        </w:rPr>
        <w:t>r</w:t>
      </w:r>
      <w:r w:rsidRPr="00AA6E8D">
        <w:rPr>
          <w:rFonts w:ascii="Calibri" w:eastAsia="Cambria" w:hAnsi="Calibri" w:cs="Cambria"/>
          <w:sz w:val="24"/>
          <w:szCs w:val="24"/>
        </w:rPr>
        <w:t>c</w:t>
      </w:r>
      <w:r w:rsidRPr="00AA6E8D">
        <w:rPr>
          <w:rFonts w:ascii="Calibri" w:eastAsia="Cambria" w:hAnsi="Calibri" w:cs="Cambria"/>
          <w:spacing w:val="-1"/>
          <w:sz w:val="24"/>
          <w:szCs w:val="24"/>
        </w:rPr>
        <w:t>h</w:t>
      </w:r>
      <w:r w:rsidRPr="00AA6E8D">
        <w:rPr>
          <w:rFonts w:ascii="Calibri" w:eastAsia="Cambria" w:hAnsi="Calibri" w:cs="Cambria"/>
          <w:sz w:val="24"/>
          <w:szCs w:val="24"/>
        </w:rPr>
        <w:t>as</w:t>
      </w:r>
      <w:r w:rsidRPr="00AA6E8D">
        <w:rPr>
          <w:rFonts w:ascii="Calibri" w:eastAsia="Cambria" w:hAnsi="Calibri" w:cs="Cambria"/>
          <w:spacing w:val="1"/>
          <w:sz w:val="24"/>
          <w:szCs w:val="24"/>
        </w:rPr>
        <w:t>e</w:t>
      </w:r>
      <w:r w:rsidRPr="00AA6E8D">
        <w:rPr>
          <w:rFonts w:ascii="Calibri" w:eastAsia="Cambria" w:hAnsi="Calibri" w:cs="Cambria"/>
          <w:spacing w:val="-1"/>
          <w:sz w:val="24"/>
          <w:szCs w:val="24"/>
        </w:rPr>
        <w:t>d</w:t>
      </w:r>
      <w:r w:rsidRPr="00AA6E8D">
        <w:rPr>
          <w:rFonts w:ascii="Calibri" w:eastAsia="Cambria" w:hAnsi="Calibri" w:cs="Cambria"/>
          <w:sz w:val="24"/>
          <w:szCs w:val="24"/>
        </w:rPr>
        <w:t>,</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v</w:t>
      </w:r>
      <w:r w:rsidRPr="00AA6E8D">
        <w:rPr>
          <w:rFonts w:ascii="Calibri" w:eastAsia="Cambria" w:hAnsi="Calibri" w:cs="Cambria"/>
          <w:sz w:val="24"/>
          <w:szCs w:val="24"/>
        </w:rPr>
        <w:t>e</w:t>
      </w:r>
      <w:r w:rsidRPr="00AA6E8D">
        <w:rPr>
          <w:rFonts w:ascii="Calibri" w:eastAsia="Cambria" w:hAnsi="Calibri" w:cs="Cambria"/>
          <w:spacing w:val="1"/>
          <w:sz w:val="24"/>
          <w:szCs w:val="24"/>
        </w:rPr>
        <w:t>n</w:t>
      </w:r>
      <w:r w:rsidRPr="00AA6E8D">
        <w:rPr>
          <w:rFonts w:ascii="Calibri" w:eastAsia="Cambria" w:hAnsi="Calibri" w:cs="Cambria"/>
          <w:spacing w:val="-1"/>
          <w:sz w:val="24"/>
          <w:szCs w:val="24"/>
        </w:rPr>
        <w:t>d</w:t>
      </w:r>
      <w:r w:rsidRPr="00AA6E8D">
        <w:rPr>
          <w:rFonts w:ascii="Calibri" w:eastAsia="Cambria" w:hAnsi="Calibri" w:cs="Cambria"/>
          <w:sz w:val="24"/>
          <w:szCs w:val="24"/>
        </w:rPr>
        <w:t>o</w:t>
      </w:r>
      <w:r w:rsidRPr="00AA6E8D">
        <w:rPr>
          <w:rFonts w:ascii="Calibri" w:eastAsia="Cambria" w:hAnsi="Calibri" w:cs="Cambria"/>
          <w:spacing w:val="-1"/>
          <w:sz w:val="24"/>
          <w:szCs w:val="24"/>
        </w:rPr>
        <w:t>r</w:t>
      </w:r>
      <w:r w:rsidRPr="00AA6E8D">
        <w:rPr>
          <w:rFonts w:ascii="Calibri" w:eastAsia="Cambria" w:hAnsi="Calibri" w:cs="Cambria"/>
          <w:sz w:val="24"/>
          <w:szCs w:val="24"/>
        </w:rPr>
        <w:t>/</w:t>
      </w:r>
      <w:r w:rsidRPr="00AA6E8D">
        <w:rPr>
          <w:rFonts w:ascii="Calibri" w:eastAsia="Cambria" w:hAnsi="Calibri" w:cs="Cambria"/>
          <w:spacing w:val="2"/>
          <w:sz w:val="24"/>
          <w:szCs w:val="24"/>
        </w:rPr>
        <w:t>c</w:t>
      </w:r>
      <w:r w:rsidRPr="00AA6E8D">
        <w:rPr>
          <w:rFonts w:ascii="Calibri" w:eastAsia="Cambria" w:hAnsi="Calibri" w:cs="Cambria"/>
          <w:sz w:val="24"/>
          <w:szCs w:val="24"/>
        </w:rPr>
        <w:t>ontractor</w:t>
      </w:r>
      <w:r w:rsidRPr="00AA6E8D">
        <w:rPr>
          <w:rFonts w:ascii="Calibri" w:eastAsia="Cambria" w:hAnsi="Calibri" w:cs="Cambria"/>
          <w:spacing w:val="-1"/>
          <w:sz w:val="24"/>
          <w:szCs w:val="24"/>
        </w:rPr>
        <w:t xml:space="preserve"> f</w:t>
      </w:r>
      <w:r w:rsidRPr="00AA6E8D">
        <w:rPr>
          <w:rFonts w:ascii="Calibri" w:eastAsia="Cambria" w:hAnsi="Calibri" w:cs="Cambria"/>
          <w:sz w:val="24"/>
          <w:szCs w:val="24"/>
        </w:rPr>
        <w:t>or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e</w:t>
      </w:r>
      <w:r w:rsidRPr="00AA6E8D">
        <w:rPr>
          <w:rFonts w:ascii="Calibri" w:eastAsia="Cambria" w:hAnsi="Calibri" w:cs="Cambria"/>
          <w:spacing w:val="1"/>
          <w:sz w:val="24"/>
          <w:szCs w:val="24"/>
        </w:rPr>
        <w:t>a</w:t>
      </w:r>
      <w:r w:rsidRPr="00AA6E8D">
        <w:rPr>
          <w:rFonts w:ascii="Calibri" w:eastAsia="Cambria" w:hAnsi="Calibri" w:cs="Cambria"/>
          <w:sz w:val="24"/>
          <w:szCs w:val="24"/>
        </w:rPr>
        <w:t>c</w:t>
      </w:r>
      <w:r w:rsidRPr="00AA6E8D">
        <w:rPr>
          <w:rFonts w:ascii="Calibri" w:eastAsia="Cambria" w:hAnsi="Calibri" w:cs="Cambria"/>
          <w:spacing w:val="-1"/>
          <w:sz w:val="24"/>
          <w:szCs w:val="24"/>
        </w:rPr>
        <w:t>h</w:t>
      </w:r>
      <w:r w:rsidRPr="00AA6E8D">
        <w:rPr>
          <w:rFonts w:ascii="Calibri" w:eastAsia="Cambria" w:hAnsi="Calibri" w:cs="Cambria"/>
          <w:sz w:val="24"/>
          <w:szCs w:val="24"/>
        </w:rPr>
        <w: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amo</w:t>
      </w:r>
      <w:r w:rsidRPr="00AA6E8D">
        <w:rPr>
          <w:rFonts w:ascii="Calibri" w:eastAsia="Cambria" w:hAnsi="Calibri" w:cs="Cambria"/>
          <w:spacing w:val="-1"/>
          <w:sz w:val="24"/>
          <w:szCs w:val="24"/>
        </w:rPr>
        <w:t>u</w:t>
      </w:r>
      <w:r w:rsidRPr="00AA6E8D">
        <w:rPr>
          <w:rFonts w:ascii="Calibri" w:eastAsia="Cambria" w:hAnsi="Calibri" w:cs="Cambria"/>
          <w:sz w:val="24"/>
          <w:szCs w:val="24"/>
        </w:rPr>
        <w:t>n</w:t>
      </w:r>
      <w:r w:rsidRPr="00AA6E8D">
        <w:rPr>
          <w:rFonts w:ascii="Calibri" w:eastAsia="Cambria" w:hAnsi="Calibri" w:cs="Cambria"/>
          <w:spacing w:val="1"/>
          <w:sz w:val="24"/>
          <w:szCs w:val="24"/>
        </w:rPr>
        <w:t>t</w:t>
      </w:r>
      <w:r w:rsidRPr="00AA6E8D">
        <w:rPr>
          <w:rFonts w:ascii="Calibri" w:eastAsia="Cambria" w:hAnsi="Calibri" w:cs="Cambria"/>
          <w:sz w:val="24"/>
          <w:szCs w:val="24"/>
        </w:rPr>
        <w:t>s.</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w:t>
      </w:r>
      <w:r w:rsidRPr="00AA6E8D">
        <w:rPr>
          <w:rFonts w:ascii="Calibri" w:eastAsia="Cambria" w:hAnsi="Calibri" w:cs="Cambria"/>
          <w:spacing w:val="-1"/>
          <w:sz w:val="24"/>
          <w:szCs w:val="24"/>
        </w:rPr>
        <w:t>h</w:t>
      </w:r>
      <w:r w:rsidRPr="00AA6E8D">
        <w:rPr>
          <w:rFonts w:ascii="Calibri" w:eastAsia="Cambria" w:hAnsi="Calibri" w:cs="Cambria"/>
          <w:sz w:val="24"/>
          <w:szCs w:val="24"/>
        </w:rPr>
        <w:t>e District G</w:t>
      </w:r>
      <w:r w:rsidRPr="00AA6E8D">
        <w:rPr>
          <w:rFonts w:ascii="Calibri" w:eastAsia="Cambria" w:hAnsi="Calibri" w:cs="Cambria"/>
          <w:spacing w:val="-1"/>
          <w:sz w:val="24"/>
          <w:szCs w:val="24"/>
        </w:rPr>
        <w:t>r</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ts Co</w:t>
      </w:r>
      <w:r w:rsidRPr="00AA6E8D">
        <w:rPr>
          <w:rFonts w:ascii="Calibri" w:eastAsia="Cambria" w:hAnsi="Calibri" w:cs="Cambria"/>
          <w:spacing w:val="-1"/>
          <w:sz w:val="24"/>
          <w:szCs w:val="24"/>
        </w:rPr>
        <w:t>m</w:t>
      </w:r>
      <w:r w:rsidRPr="00AA6E8D">
        <w:rPr>
          <w:rFonts w:ascii="Calibri" w:eastAsia="Cambria" w:hAnsi="Calibri" w:cs="Cambria"/>
          <w:sz w:val="24"/>
          <w:szCs w:val="24"/>
        </w:rPr>
        <w:t>mit</w:t>
      </w:r>
      <w:r w:rsidRPr="00AA6E8D">
        <w:rPr>
          <w:rFonts w:ascii="Calibri" w:eastAsia="Cambria" w:hAnsi="Calibri" w:cs="Cambria"/>
          <w:spacing w:val="1"/>
          <w:sz w:val="24"/>
          <w:szCs w:val="24"/>
        </w:rPr>
        <w:t>t</w:t>
      </w:r>
      <w:r w:rsidRPr="00AA6E8D">
        <w:rPr>
          <w:rFonts w:ascii="Calibri" w:eastAsia="Cambria" w:hAnsi="Calibri" w:cs="Cambria"/>
          <w:sz w:val="24"/>
          <w:szCs w:val="24"/>
        </w:rPr>
        <w:t>ee</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may</w:t>
      </w:r>
      <w:r w:rsidRPr="00AA6E8D">
        <w:rPr>
          <w:rFonts w:ascii="Calibri" w:eastAsia="Cambria" w:hAnsi="Calibri" w:cs="Cambria"/>
          <w:spacing w:val="-1"/>
          <w:sz w:val="24"/>
          <w:szCs w:val="24"/>
        </w:rPr>
        <w:t xml:space="preserve"> r</w:t>
      </w:r>
      <w:r w:rsidRPr="00AA6E8D">
        <w:rPr>
          <w:rFonts w:ascii="Calibri" w:eastAsia="Cambria" w:hAnsi="Calibri" w:cs="Cambria"/>
          <w:sz w:val="24"/>
          <w:szCs w:val="24"/>
        </w:rPr>
        <w:t>e</w:t>
      </w:r>
      <w:r w:rsidRPr="00AA6E8D">
        <w:rPr>
          <w:rFonts w:ascii="Calibri" w:eastAsia="Cambria" w:hAnsi="Calibri" w:cs="Cambria"/>
          <w:spacing w:val="1"/>
          <w:sz w:val="24"/>
          <w:szCs w:val="24"/>
        </w:rPr>
        <w:t>q</w:t>
      </w:r>
      <w:r w:rsidRPr="00AA6E8D">
        <w:rPr>
          <w:rFonts w:ascii="Calibri" w:eastAsia="Cambria" w:hAnsi="Calibri" w:cs="Cambria"/>
          <w:sz w:val="24"/>
          <w:szCs w:val="24"/>
        </w:rPr>
        <w:t>uest f</w:t>
      </w:r>
      <w:r w:rsidRPr="00AA6E8D">
        <w:rPr>
          <w:rFonts w:ascii="Calibri" w:eastAsia="Cambria" w:hAnsi="Calibri" w:cs="Cambria"/>
          <w:spacing w:val="-1"/>
          <w:sz w:val="24"/>
          <w:szCs w:val="24"/>
        </w:rPr>
        <w:t>r</w:t>
      </w:r>
      <w:r w:rsidRPr="00AA6E8D">
        <w:rPr>
          <w:rFonts w:ascii="Calibri" w:eastAsia="Cambria" w:hAnsi="Calibri" w:cs="Cambria"/>
          <w:sz w:val="24"/>
          <w:szCs w:val="24"/>
        </w:rPr>
        <w:t>om</w:t>
      </w:r>
      <w:r w:rsidRPr="00AA6E8D">
        <w:rPr>
          <w:rFonts w:ascii="Calibri" w:eastAsia="Cambria" w:hAnsi="Calibri" w:cs="Cambria"/>
          <w:spacing w:val="-1"/>
          <w:sz w:val="24"/>
          <w:szCs w:val="24"/>
        </w:rPr>
        <w:t xml:space="preserve"> y</w:t>
      </w:r>
      <w:r w:rsidRPr="00AA6E8D">
        <w:rPr>
          <w:rFonts w:ascii="Calibri" w:eastAsia="Cambria" w:hAnsi="Calibri" w:cs="Cambria"/>
          <w:spacing w:val="2"/>
          <w:sz w:val="24"/>
          <w:szCs w:val="24"/>
        </w:rPr>
        <w:t>o</w:t>
      </w:r>
      <w:r w:rsidRPr="00AA6E8D">
        <w:rPr>
          <w:rFonts w:ascii="Calibri" w:eastAsia="Cambria" w:hAnsi="Calibri" w:cs="Cambria"/>
          <w:sz w:val="24"/>
          <w:szCs w:val="24"/>
        </w:rPr>
        <w:t>u the sup</w:t>
      </w:r>
      <w:r w:rsidRPr="00AA6E8D">
        <w:rPr>
          <w:rFonts w:ascii="Calibri" w:eastAsia="Cambria" w:hAnsi="Calibri" w:cs="Cambria"/>
          <w:spacing w:val="1"/>
          <w:sz w:val="24"/>
          <w:szCs w:val="24"/>
        </w:rPr>
        <w:t>p</w:t>
      </w:r>
      <w:r w:rsidRPr="00AA6E8D">
        <w:rPr>
          <w:rFonts w:ascii="Calibri" w:eastAsia="Cambria" w:hAnsi="Calibri" w:cs="Cambria"/>
          <w:sz w:val="24"/>
          <w:szCs w:val="24"/>
        </w:rPr>
        <w:t>o</w:t>
      </w:r>
      <w:r w:rsidRPr="00AA6E8D">
        <w:rPr>
          <w:rFonts w:ascii="Calibri" w:eastAsia="Cambria" w:hAnsi="Calibri" w:cs="Cambria"/>
          <w:spacing w:val="-1"/>
          <w:sz w:val="24"/>
          <w:szCs w:val="24"/>
        </w:rPr>
        <w:t>r</w:t>
      </w:r>
      <w:r w:rsidRPr="00AA6E8D">
        <w:rPr>
          <w:rFonts w:ascii="Calibri" w:eastAsia="Cambria" w:hAnsi="Calibri" w:cs="Cambria"/>
          <w:sz w:val="24"/>
          <w:szCs w:val="24"/>
        </w:rPr>
        <w:t>t</w:t>
      </w:r>
      <w:r w:rsidRPr="00AA6E8D">
        <w:rPr>
          <w:rFonts w:ascii="Calibri" w:eastAsia="Cambria" w:hAnsi="Calibri" w:cs="Cambria"/>
          <w:spacing w:val="1"/>
          <w:sz w:val="24"/>
          <w:szCs w:val="24"/>
        </w:rPr>
        <w:t>i</w:t>
      </w:r>
      <w:r w:rsidRPr="00AA6E8D">
        <w:rPr>
          <w:rFonts w:ascii="Calibri" w:eastAsia="Cambria" w:hAnsi="Calibri" w:cs="Cambria"/>
          <w:sz w:val="24"/>
          <w:szCs w:val="24"/>
        </w:rPr>
        <w:t xml:space="preserve">ng </w:t>
      </w:r>
      <w:r w:rsidRPr="00AA6E8D">
        <w:rPr>
          <w:rFonts w:ascii="Calibri" w:eastAsia="Cambria" w:hAnsi="Calibri" w:cs="Cambria"/>
          <w:spacing w:val="-2"/>
          <w:sz w:val="24"/>
          <w:szCs w:val="24"/>
        </w:rPr>
        <w:t>d</w:t>
      </w:r>
      <w:r w:rsidRPr="00AA6E8D">
        <w:rPr>
          <w:rFonts w:ascii="Calibri" w:eastAsia="Cambria" w:hAnsi="Calibri" w:cs="Cambria"/>
          <w:sz w:val="24"/>
          <w:szCs w:val="24"/>
        </w:rPr>
        <w:t>oc</w:t>
      </w:r>
      <w:r w:rsidRPr="00AA6E8D">
        <w:rPr>
          <w:rFonts w:ascii="Calibri" w:eastAsia="Cambria" w:hAnsi="Calibri" w:cs="Cambria"/>
          <w:spacing w:val="-1"/>
          <w:sz w:val="24"/>
          <w:szCs w:val="24"/>
        </w:rPr>
        <w:t>u</w:t>
      </w:r>
      <w:r w:rsidRPr="00AA6E8D">
        <w:rPr>
          <w:rFonts w:ascii="Calibri" w:eastAsia="Cambria" w:hAnsi="Calibri" w:cs="Cambria"/>
          <w:spacing w:val="2"/>
          <w:sz w:val="24"/>
          <w:szCs w:val="24"/>
        </w:rPr>
        <w:t>m</w:t>
      </w:r>
      <w:r w:rsidRPr="00AA6E8D">
        <w:rPr>
          <w:rFonts w:ascii="Calibri" w:eastAsia="Cambria" w:hAnsi="Calibri" w:cs="Cambria"/>
          <w:sz w:val="24"/>
          <w:szCs w:val="24"/>
        </w:rPr>
        <w:t>e</w:t>
      </w:r>
      <w:r w:rsidRPr="00AA6E8D">
        <w:rPr>
          <w:rFonts w:ascii="Calibri" w:eastAsia="Cambria" w:hAnsi="Calibri" w:cs="Cambria"/>
          <w:spacing w:val="1"/>
          <w:sz w:val="24"/>
          <w:szCs w:val="24"/>
        </w:rPr>
        <w:t>n</w:t>
      </w:r>
      <w:r w:rsidRPr="00AA6E8D">
        <w:rPr>
          <w:rFonts w:ascii="Calibri" w:eastAsia="Cambria" w:hAnsi="Calibri" w:cs="Cambria"/>
          <w:sz w:val="24"/>
          <w:szCs w:val="24"/>
        </w:rPr>
        <w:t>t</w:t>
      </w:r>
      <w:r w:rsidRPr="00AA6E8D">
        <w:rPr>
          <w:rFonts w:ascii="Calibri" w:eastAsia="Cambria" w:hAnsi="Calibri" w:cs="Cambria"/>
          <w:spacing w:val="1"/>
          <w:sz w:val="24"/>
          <w:szCs w:val="24"/>
        </w:rPr>
        <w:t>a</w:t>
      </w:r>
      <w:r w:rsidRPr="00AA6E8D">
        <w:rPr>
          <w:rFonts w:ascii="Calibri" w:eastAsia="Cambria" w:hAnsi="Calibri" w:cs="Cambria"/>
          <w:sz w:val="24"/>
          <w:szCs w:val="24"/>
        </w:rPr>
        <w:t>t</w:t>
      </w:r>
      <w:r w:rsidRPr="00AA6E8D">
        <w:rPr>
          <w:rFonts w:ascii="Calibri" w:eastAsia="Cambria" w:hAnsi="Calibri" w:cs="Cambria"/>
          <w:spacing w:val="1"/>
          <w:sz w:val="24"/>
          <w:szCs w:val="24"/>
        </w:rPr>
        <w:t>i</w:t>
      </w:r>
      <w:r w:rsidRPr="00AA6E8D">
        <w:rPr>
          <w:rFonts w:ascii="Calibri" w:eastAsia="Cambria" w:hAnsi="Calibri" w:cs="Cambria"/>
          <w:sz w:val="24"/>
          <w:szCs w:val="24"/>
        </w:rPr>
        <w:t>on util</w:t>
      </w:r>
      <w:r w:rsidRPr="00AA6E8D">
        <w:rPr>
          <w:rFonts w:ascii="Calibri" w:eastAsia="Cambria" w:hAnsi="Calibri" w:cs="Cambria"/>
          <w:spacing w:val="1"/>
          <w:sz w:val="24"/>
          <w:szCs w:val="24"/>
        </w:rPr>
        <w:t>i</w:t>
      </w:r>
      <w:r w:rsidRPr="00AA6E8D">
        <w:rPr>
          <w:rFonts w:ascii="Calibri" w:eastAsia="Cambria" w:hAnsi="Calibri" w:cs="Cambria"/>
          <w:spacing w:val="-1"/>
          <w:sz w:val="24"/>
          <w:szCs w:val="24"/>
        </w:rPr>
        <w:t>z</w:t>
      </w:r>
      <w:r w:rsidRPr="00AA6E8D">
        <w:rPr>
          <w:rFonts w:ascii="Calibri" w:eastAsia="Cambria" w:hAnsi="Calibri" w:cs="Cambria"/>
          <w:sz w:val="24"/>
          <w:szCs w:val="24"/>
        </w:rPr>
        <w:t>ed f</w:t>
      </w:r>
      <w:r w:rsidRPr="00AA6E8D">
        <w:rPr>
          <w:rFonts w:ascii="Calibri" w:eastAsia="Cambria" w:hAnsi="Calibri" w:cs="Cambria"/>
          <w:spacing w:val="-1"/>
          <w:sz w:val="24"/>
          <w:szCs w:val="24"/>
        </w:rPr>
        <w:t>o</w:t>
      </w:r>
      <w:r w:rsidRPr="00AA6E8D">
        <w:rPr>
          <w:rFonts w:ascii="Calibri" w:eastAsia="Cambria" w:hAnsi="Calibri" w:cs="Cambria"/>
          <w:sz w:val="24"/>
          <w:szCs w:val="24"/>
        </w:rPr>
        <w:t>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the de</w:t>
      </w:r>
      <w:r w:rsidRPr="00AA6E8D">
        <w:rPr>
          <w:rFonts w:ascii="Calibri" w:eastAsia="Cambria" w:hAnsi="Calibri" w:cs="Cambria"/>
          <w:spacing w:val="-1"/>
          <w:sz w:val="24"/>
          <w:szCs w:val="24"/>
        </w:rPr>
        <w:t>v</w:t>
      </w:r>
      <w:r w:rsidRPr="00AA6E8D">
        <w:rPr>
          <w:rFonts w:ascii="Calibri" w:eastAsia="Cambria" w:hAnsi="Calibri" w:cs="Cambria"/>
          <w:sz w:val="24"/>
          <w:szCs w:val="24"/>
        </w:rPr>
        <w:t>elo</w:t>
      </w:r>
      <w:r w:rsidRPr="00AA6E8D">
        <w:rPr>
          <w:rFonts w:ascii="Calibri" w:eastAsia="Cambria" w:hAnsi="Calibri" w:cs="Cambria"/>
          <w:spacing w:val="1"/>
          <w:sz w:val="24"/>
          <w:szCs w:val="24"/>
        </w:rPr>
        <w:t>p</w:t>
      </w:r>
      <w:r w:rsidRPr="00AA6E8D">
        <w:rPr>
          <w:rFonts w:ascii="Calibri" w:eastAsia="Cambria" w:hAnsi="Calibri" w:cs="Cambria"/>
          <w:sz w:val="24"/>
          <w:szCs w:val="24"/>
        </w:rPr>
        <w:t>ment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of</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this </w:t>
      </w:r>
      <w:r w:rsidRPr="00AA6E8D">
        <w:rPr>
          <w:rFonts w:ascii="Calibri" w:eastAsia="Cambria" w:hAnsi="Calibri" w:cs="Cambria"/>
          <w:spacing w:val="1"/>
          <w:sz w:val="24"/>
          <w:szCs w:val="24"/>
        </w:rPr>
        <w:t>b</w:t>
      </w:r>
      <w:r w:rsidRPr="00AA6E8D">
        <w:rPr>
          <w:rFonts w:ascii="Calibri" w:eastAsia="Cambria" w:hAnsi="Calibri" w:cs="Cambria"/>
          <w:sz w:val="24"/>
          <w:szCs w:val="24"/>
        </w:rPr>
        <w:t>u</w:t>
      </w:r>
      <w:r w:rsidRPr="00AA6E8D">
        <w:rPr>
          <w:rFonts w:ascii="Calibri" w:eastAsia="Cambria" w:hAnsi="Calibri" w:cs="Cambria"/>
          <w:spacing w:val="-2"/>
          <w:sz w:val="24"/>
          <w:szCs w:val="24"/>
        </w:rPr>
        <w:t>d</w:t>
      </w:r>
      <w:r w:rsidRPr="00AA6E8D">
        <w:rPr>
          <w:rFonts w:ascii="Calibri" w:eastAsia="Cambria" w:hAnsi="Calibri" w:cs="Cambria"/>
          <w:spacing w:val="-1"/>
          <w:sz w:val="24"/>
          <w:szCs w:val="24"/>
        </w:rPr>
        <w:t>g</w:t>
      </w:r>
      <w:r w:rsidRPr="00AA6E8D">
        <w:rPr>
          <w:rFonts w:ascii="Calibri" w:eastAsia="Cambria" w:hAnsi="Calibri" w:cs="Cambria"/>
          <w:sz w:val="24"/>
          <w:szCs w:val="24"/>
        </w:rPr>
        <w:t>e</w:t>
      </w:r>
      <w:r w:rsidRPr="00AA6E8D">
        <w:rPr>
          <w:rFonts w:ascii="Calibri" w:eastAsia="Cambria" w:hAnsi="Calibri" w:cs="Cambria"/>
          <w:spacing w:val="1"/>
          <w:sz w:val="24"/>
          <w:szCs w:val="24"/>
        </w:rPr>
        <w:t>t</w:t>
      </w:r>
      <w:r w:rsidRPr="00AA6E8D">
        <w:rPr>
          <w:rFonts w:ascii="Calibri" w:eastAsia="Cambria" w:hAnsi="Calibri" w:cs="Cambria"/>
          <w:sz w:val="24"/>
          <w:szCs w:val="24"/>
        </w:rPr>
        <w:t>.</w:t>
      </w:r>
      <w:r w:rsidRPr="00AA6E8D">
        <w:rPr>
          <w:rFonts w:ascii="Calibri" w:eastAsia="Cambria" w:hAnsi="Calibri" w:cs="Cambria"/>
          <w:spacing w:val="3"/>
          <w:sz w:val="24"/>
          <w:szCs w:val="24"/>
        </w:rPr>
        <w:t xml:space="preserve"> </w:t>
      </w:r>
      <w:r w:rsidRPr="00AA6E8D">
        <w:rPr>
          <w:rFonts w:ascii="Calibri" w:eastAsia="Cambria" w:hAnsi="Calibri" w:cs="Cambria"/>
          <w:spacing w:val="-1"/>
          <w:sz w:val="24"/>
          <w:szCs w:val="24"/>
        </w:rPr>
        <w:t>I</w:t>
      </w:r>
      <w:r w:rsidRPr="00AA6E8D">
        <w:rPr>
          <w:rFonts w:ascii="Calibri" w:eastAsia="Cambria" w:hAnsi="Calibri" w:cs="Cambria"/>
          <w:sz w:val="24"/>
          <w:szCs w:val="24"/>
        </w:rPr>
        <w:t>nclu</w:t>
      </w:r>
      <w:r w:rsidRPr="00AA6E8D">
        <w:rPr>
          <w:rFonts w:ascii="Calibri" w:eastAsia="Cambria" w:hAnsi="Calibri" w:cs="Cambria"/>
          <w:spacing w:val="-2"/>
          <w:sz w:val="24"/>
          <w:szCs w:val="24"/>
        </w:rPr>
        <w:t>d</w:t>
      </w:r>
      <w:r w:rsidRPr="00AA6E8D">
        <w:rPr>
          <w:rFonts w:ascii="Calibri" w:eastAsia="Cambria" w:hAnsi="Calibri" w:cs="Cambria"/>
          <w:sz w:val="24"/>
          <w:szCs w:val="24"/>
        </w:rPr>
        <w:t xml:space="preserve">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w:t>
      </w:r>
      <w:r w:rsidRPr="00AA6E8D">
        <w:rPr>
          <w:rFonts w:ascii="Calibri" w:eastAsia="Cambria" w:hAnsi="Calibri" w:cs="Cambria"/>
          <w:spacing w:val="2"/>
          <w:sz w:val="24"/>
          <w:szCs w:val="24"/>
        </w:rPr>
        <w:t xml:space="preserve"> </w:t>
      </w:r>
      <w:r w:rsidRPr="00AA6E8D">
        <w:rPr>
          <w:rFonts w:ascii="Calibri" w:eastAsia="Cambria" w:hAnsi="Calibri" w:cs="Cambria"/>
          <w:spacing w:val="-1"/>
          <w:sz w:val="24"/>
          <w:szCs w:val="24"/>
        </w:rPr>
        <w:t>f</w:t>
      </w:r>
      <w:r w:rsidRPr="00AA6E8D">
        <w:rPr>
          <w:rFonts w:ascii="Calibri" w:eastAsia="Cambria" w:hAnsi="Calibri" w:cs="Cambria"/>
          <w:sz w:val="24"/>
          <w:szCs w:val="24"/>
        </w:rPr>
        <w:t>o</w:t>
      </w:r>
      <w:r w:rsidRPr="00AA6E8D">
        <w:rPr>
          <w:rFonts w:ascii="Calibri" w:eastAsia="Cambria" w:hAnsi="Calibri" w:cs="Cambria"/>
          <w:spacing w:val="-1"/>
          <w:sz w:val="24"/>
          <w:szCs w:val="24"/>
        </w:rPr>
        <w:t>r</w:t>
      </w:r>
      <w:r w:rsidRPr="00AA6E8D">
        <w:rPr>
          <w:rFonts w:ascii="Calibri" w:eastAsia="Cambria" w:hAnsi="Calibri" w:cs="Cambria"/>
          <w:sz w:val="24"/>
          <w:szCs w:val="24"/>
        </w:rPr>
        <w:t>ma i</w:t>
      </w:r>
      <w:r w:rsidRPr="00AA6E8D">
        <w:rPr>
          <w:rFonts w:ascii="Calibri" w:eastAsia="Cambria" w:hAnsi="Calibri" w:cs="Cambria"/>
          <w:spacing w:val="1"/>
          <w:sz w:val="24"/>
          <w:szCs w:val="24"/>
        </w:rPr>
        <w:t>n</w:t>
      </w:r>
      <w:r w:rsidRPr="00AA6E8D">
        <w:rPr>
          <w:rFonts w:ascii="Calibri" w:eastAsia="Cambria" w:hAnsi="Calibri" w:cs="Cambria"/>
          <w:spacing w:val="-1"/>
          <w:sz w:val="24"/>
          <w:szCs w:val="24"/>
        </w:rPr>
        <w:t>v</w:t>
      </w:r>
      <w:r w:rsidRPr="00AA6E8D">
        <w:rPr>
          <w:rFonts w:ascii="Calibri" w:eastAsia="Cambria" w:hAnsi="Calibri" w:cs="Cambria"/>
          <w:sz w:val="24"/>
          <w:szCs w:val="24"/>
        </w:rPr>
        <w:t>oices for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all i</w:t>
      </w:r>
      <w:r w:rsidRPr="00AA6E8D">
        <w:rPr>
          <w:rFonts w:ascii="Calibri" w:eastAsia="Cambria" w:hAnsi="Calibri" w:cs="Cambria"/>
          <w:spacing w:val="3"/>
          <w:sz w:val="24"/>
          <w:szCs w:val="24"/>
        </w:rPr>
        <w:t>t</w:t>
      </w:r>
      <w:r w:rsidRPr="00AA6E8D">
        <w:rPr>
          <w:rFonts w:ascii="Calibri" w:eastAsia="Cambria" w:hAnsi="Calibri" w:cs="Cambria"/>
          <w:sz w:val="24"/>
          <w:szCs w:val="24"/>
        </w:rPr>
        <w:t>ems</w:t>
      </w:r>
      <w:r w:rsidRPr="00AA6E8D">
        <w:rPr>
          <w:rFonts w:ascii="Calibri" w:eastAsia="Cambria" w:hAnsi="Calibri" w:cs="Cambria"/>
          <w:spacing w:val="-25"/>
          <w:sz w:val="24"/>
          <w:szCs w:val="24"/>
        </w:rPr>
        <w:t xml:space="preserve"> </w:t>
      </w:r>
      <w:r w:rsidRPr="00AA6E8D">
        <w:rPr>
          <w:rFonts w:ascii="Calibri" w:eastAsia="Cambria" w:hAnsi="Calibri" w:cs="Cambria"/>
          <w:sz w:val="24"/>
          <w:szCs w:val="24"/>
        </w:rPr>
        <w:t>costi</w:t>
      </w:r>
      <w:r w:rsidRPr="00AA6E8D">
        <w:rPr>
          <w:rFonts w:ascii="Calibri" w:eastAsia="Cambria" w:hAnsi="Calibri" w:cs="Cambria"/>
          <w:spacing w:val="1"/>
          <w:sz w:val="24"/>
          <w:szCs w:val="24"/>
        </w:rPr>
        <w:t>n</w:t>
      </w:r>
      <w:r w:rsidRPr="00AA6E8D">
        <w:rPr>
          <w:rFonts w:ascii="Calibri" w:eastAsia="Cambria" w:hAnsi="Calibri" w:cs="Cambria"/>
          <w:sz w:val="24"/>
          <w:szCs w:val="24"/>
        </w:rPr>
        <w:t>g</w:t>
      </w:r>
    </w:p>
    <w:p w14:paraId="74FEC8F4" w14:textId="77777777" w:rsidR="00C007C1" w:rsidRPr="00AA6E8D" w:rsidRDefault="00C007C1" w:rsidP="00AA6E8D">
      <w:pPr>
        <w:ind w:left="412"/>
        <w:rPr>
          <w:rFonts w:ascii="Calibri" w:eastAsia="Cambria" w:hAnsi="Calibri" w:cs="Cambria"/>
          <w:sz w:val="24"/>
          <w:szCs w:val="24"/>
        </w:rPr>
      </w:pPr>
      <w:r w:rsidRPr="00AA6E8D">
        <w:rPr>
          <w:rFonts w:ascii="Calibri" w:eastAsia="Cambria" w:hAnsi="Calibri" w:cs="Cambria"/>
          <w:spacing w:val="1"/>
          <w:sz w:val="24"/>
          <w:szCs w:val="24"/>
        </w:rPr>
        <w:t>$</w:t>
      </w:r>
      <w:r w:rsidRPr="00AA6E8D">
        <w:rPr>
          <w:rFonts w:ascii="Calibri" w:eastAsia="Cambria" w:hAnsi="Calibri" w:cs="Cambria"/>
          <w:spacing w:val="-1"/>
          <w:sz w:val="24"/>
          <w:szCs w:val="24"/>
        </w:rPr>
        <w:t>1</w:t>
      </w:r>
      <w:r w:rsidRPr="00AA6E8D">
        <w:rPr>
          <w:rFonts w:ascii="Calibri" w:eastAsia="Cambria" w:hAnsi="Calibri" w:cs="Cambria"/>
          <w:spacing w:val="1"/>
          <w:sz w:val="24"/>
          <w:szCs w:val="24"/>
        </w:rPr>
        <w:t>,</w:t>
      </w:r>
      <w:r w:rsidRPr="00AA6E8D">
        <w:rPr>
          <w:rFonts w:ascii="Calibri" w:eastAsia="Cambria" w:hAnsi="Calibri" w:cs="Cambria"/>
          <w:spacing w:val="-1"/>
          <w:sz w:val="24"/>
          <w:szCs w:val="24"/>
        </w:rPr>
        <w:t>00</w:t>
      </w:r>
      <w:r w:rsidRPr="00AA6E8D">
        <w:rPr>
          <w:rFonts w:ascii="Calibri" w:eastAsia="Cambria" w:hAnsi="Calibri" w:cs="Cambria"/>
          <w:sz w:val="24"/>
          <w:szCs w:val="24"/>
        </w:rPr>
        <w:t>0</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or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m</w:t>
      </w:r>
      <w:r w:rsidRPr="00AA6E8D">
        <w:rPr>
          <w:rFonts w:ascii="Calibri" w:eastAsia="Cambria" w:hAnsi="Calibri" w:cs="Cambria"/>
          <w:spacing w:val="1"/>
          <w:sz w:val="24"/>
          <w:szCs w:val="24"/>
        </w:rPr>
        <w:t>o</w:t>
      </w:r>
      <w:r w:rsidRPr="00AA6E8D">
        <w:rPr>
          <w:rFonts w:ascii="Calibri" w:eastAsia="Cambria" w:hAnsi="Calibri" w:cs="Cambria"/>
          <w:spacing w:val="-1"/>
          <w:sz w:val="24"/>
          <w:szCs w:val="24"/>
        </w:rPr>
        <w:t>r</w:t>
      </w:r>
      <w:r w:rsidRPr="00AA6E8D">
        <w:rPr>
          <w:rFonts w:ascii="Calibri" w:eastAsia="Cambria" w:hAnsi="Calibri" w:cs="Cambria"/>
          <w:sz w:val="24"/>
          <w:szCs w:val="24"/>
        </w:rPr>
        <w:t>e.</w:t>
      </w:r>
    </w:p>
    <w:p w14:paraId="6D704188" w14:textId="77777777" w:rsidR="00C007C1" w:rsidRPr="00AA6E8D" w:rsidRDefault="00C007C1" w:rsidP="00AA6E8D">
      <w:pPr>
        <w:rPr>
          <w:rFonts w:ascii="Calibri" w:hAnsi="Calibri"/>
          <w:sz w:val="24"/>
          <w:szCs w:val="24"/>
        </w:rPr>
      </w:pPr>
    </w:p>
    <w:p w14:paraId="35FB81BB" w14:textId="1DF83648" w:rsidR="00C007C1" w:rsidRDefault="00C007C1" w:rsidP="00A77FDC">
      <w:pPr>
        <w:ind w:left="412"/>
        <w:rPr>
          <w:rFonts w:ascii="Calibri" w:eastAsia="Cambria" w:hAnsi="Calibri" w:cs="Cambria"/>
          <w:sz w:val="24"/>
          <w:szCs w:val="24"/>
        </w:rPr>
      </w:pPr>
      <w:r w:rsidRPr="00AA6E8D">
        <w:rPr>
          <w:rFonts w:ascii="Calibri" w:eastAsia="Cambria" w:hAnsi="Calibri" w:cs="Cambria"/>
          <w:position w:val="-1"/>
          <w:sz w:val="24"/>
          <w:szCs w:val="24"/>
        </w:rPr>
        <w:t>T</w:t>
      </w:r>
      <w:r w:rsidRPr="00AA6E8D">
        <w:rPr>
          <w:rFonts w:ascii="Calibri" w:eastAsia="Cambria" w:hAnsi="Calibri" w:cs="Cambria"/>
          <w:spacing w:val="-1"/>
          <w:position w:val="-1"/>
          <w:sz w:val="24"/>
          <w:szCs w:val="24"/>
        </w:rPr>
        <w:t>o</w:t>
      </w:r>
      <w:r w:rsidRPr="00AA6E8D">
        <w:rPr>
          <w:rFonts w:ascii="Calibri" w:eastAsia="Cambria" w:hAnsi="Calibri" w:cs="Cambria"/>
          <w:position w:val="-1"/>
          <w:sz w:val="24"/>
          <w:szCs w:val="24"/>
        </w:rPr>
        <w:t>t</w:t>
      </w:r>
      <w:r w:rsidRPr="00AA6E8D">
        <w:rPr>
          <w:rFonts w:ascii="Calibri" w:eastAsia="Cambria" w:hAnsi="Calibri" w:cs="Cambria"/>
          <w:spacing w:val="1"/>
          <w:position w:val="-1"/>
          <w:sz w:val="24"/>
          <w:szCs w:val="24"/>
        </w:rPr>
        <w:t>a</w:t>
      </w:r>
      <w:r w:rsidRPr="00AA6E8D">
        <w:rPr>
          <w:rFonts w:ascii="Calibri" w:eastAsia="Cambria" w:hAnsi="Calibri" w:cs="Cambria"/>
          <w:position w:val="-1"/>
          <w:sz w:val="24"/>
          <w:szCs w:val="24"/>
        </w:rPr>
        <w:t>l P</w:t>
      </w:r>
      <w:r w:rsidRPr="00AA6E8D">
        <w:rPr>
          <w:rFonts w:ascii="Calibri" w:eastAsia="Cambria" w:hAnsi="Calibri" w:cs="Cambria"/>
          <w:spacing w:val="-1"/>
          <w:position w:val="-1"/>
          <w:sz w:val="24"/>
          <w:szCs w:val="24"/>
        </w:rPr>
        <w:t>r</w:t>
      </w:r>
      <w:r w:rsidRPr="00AA6E8D">
        <w:rPr>
          <w:rFonts w:ascii="Calibri" w:eastAsia="Cambria" w:hAnsi="Calibri" w:cs="Cambria"/>
          <w:position w:val="-1"/>
          <w:sz w:val="24"/>
          <w:szCs w:val="24"/>
        </w:rPr>
        <w:t>oj</w:t>
      </w:r>
      <w:r w:rsidRPr="00AA6E8D">
        <w:rPr>
          <w:rFonts w:ascii="Calibri" w:eastAsia="Cambria" w:hAnsi="Calibri" w:cs="Cambria"/>
          <w:spacing w:val="1"/>
          <w:position w:val="-1"/>
          <w:sz w:val="24"/>
          <w:szCs w:val="24"/>
        </w:rPr>
        <w:t>e</w:t>
      </w:r>
      <w:r w:rsidRPr="00AA6E8D">
        <w:rPr>
          <w:rFonts w:ascii="Calibri" w:eastAsia="Cambria" w:hAnsi="Calibri" w:cs="Cambria"/>
          <w:position w:val="-1"/>
          <w:sz w:val="24"/>
          <w:szCs w:val="24"/>
        </w:rPr>
        <w:t>ct</w:t>
      </w:r>
      <w:r w:rsidRPr="00AA6E8D">
        <w:rPr>
          <w:rFonts w:ascii="Calibri" w:eastAsia="Cambria" w:hAnsi="Calibri" w:cs="Cambria"/>
          <w:spacing w:val="-2"/>
          <w:position w:val="-1"/>
          <w:sz w:val="24"/>
          <w:szCs w:val="24"/>
        </w:rPr>
        <w:t xml:space="preserve"> </w:t>
      </w:r>
      <w:r w:rsidRPr="00AA6E8D">
        <w:rPr>
          <w:rFonts w:ascii="Calibri" w:eastAsia="Cambria" w:hAnsi="Calibri" w:cs="Cambria"/>
          <w:spacing w:val="-1"/>
          <w:position w:val="-1"/>
          <w:sz w:val="24"/>
          <w:szCs w:val="24"/>
        </w:rPr>
        <w:t>C</w:t>
      </w:r>
      <w:r w:rsidRPr="00AA6E8D">
        <w:rPr>
          <w:rFonts w:ascii="Calibri" w:eastAsia="Cambria" w:hAnsi="Calibri" w:cs="Cambria"/>
          <w:position w:val="-1"/>
          <w:sz w:val="24"/>
          <w:szCs w:val="24"/>
        </w:rPr>
        <w:t xml:space="preserve">ost: </w:t>
      </w:r>
      <w:r w:rsidRPr="00AA6E8D">
        <w:rPr>
          <w:rFonts w:ascii="Calibri" w:eastAsia="Cambria" w:hAnsi="Calibri" w:cs="Cambria"/>
          <w:spacing w:val="1"/>
          <w:position w:val="-1"/>
          <w:sz w:val="24"/>
          <w:szCs w:val="24"/>
        </w:rPr>
        <w:t xml:space="preserve">$ </w:t>
      </w:r>
      <w:r w:rsidR="00A77FDC">
        <w:rPr>
          <w:rFonts w:ascii="Calibri" w:eastAsia="Cambria" w:hAnsi="Calibri" w:cs="Cambria"/>
          <w:spacing w:val="1"/>
          <w:position w:val="-1"/>
          <w:sz w:val="24"/>
          <w:szCs w:val="24"/>
        </w:rPr>
        <w:softHyphen/>
      </w:r>
      <w:r w:rsidR="00A77FDC">
        <w:rPr>
          <w:rFonts w:ascii="Calibri" w:eastAsia="Cambria" w:hAnsi="Calibri" w:cs="Cambria"/>
          <w:spacing w:val="1"/>
          <w:position w:val="-1"/>
          <w:sz w:val="24"/>
          <w:szCs w:val="24"/>
        </w:rPr>
        <w:softHyphen/>
      </w:r>
      <w:r w:rsidR="00A77FDC">
        <w:rPr>
          <w:rFonts w:ascii="Calibri" w:eastAsia="Cambria" w:hAnsi="Calibri" w:cs="Cambria"/>
          <w:spacing w:val="1"/>
          <w:position w:val="-1"/>
          <w:sz w:val="24"/>
          <w:szCs w:val="24"/>
        </w:rPr>
        <w:softHyphen/>
      </w:r>
      <w:r w:rsidR="00A77FDC">
        <w:rPr>
          <w:rFonts w:ascii="Calibri" w:eastAsia="Cambria" w:hAnsi="Calibri" w:cs="Cambria"/>
          <w:spacing w:val="1"/>
          <w:position w:val="-1"/>
          <w:sz w:val="24"/>
          <w:szCs w:val="24"/>
        </w:rPr>
        <w:softHyphen/>
      </w:r>
      <w:r w:rsidR="00A77FDC">
        <w:rPr>
          <w:rFonts w:ascii="Calibri" w:eastAsia="Cambria" w:hAnsi="Calibri" w:cs="Cambria"/>
          <w:spacing w:val="1"/>
          <w:position w:val="-1"/>
          <w:sz w:val="24"/>
          <w:szCs w:val="24"/>
        </w:rPr>
        <w:softHyphen/>
      </w:r>
      <w:r w:rsidR="00A77FDC">
        <w:rPr>
          <w:rFonts w:ascii="Calibri" w:eastAsia="Cambria" w:hAnsi="Calibri" w:cs="Cambria"/>
          <w:spacing w:val="1"/>
          <w:position w:val="-1"/>
          <w:sz w:val="24"/>
          <w:szCs w:val="24"/>
        </w:rPr>
        <w:softHyphen/>
      </w:r>
      <w:r w:rsidR="00A77FDC">
        <w:rPr>
          <w:rFonts w:ascii="Calibri" w:eastAsia="Cambria" w:hAnsi="Calibri" w:cs="Cambria"/>
          <w:spacing w:val="1"/>
          <w:position w:val="-1"/>
          <w:sz w:val="24"/>
          <w:szCs w:val="24"/>
        </w:rPr>
        <w:softHyphen/>
      </w:r>
      <w:r w:rsidR="00A77FDC">
        <w:rPr>
          <w:rFonts w:ascii="Calibri" w:eastAsia="Cambria" w:hAnsi="Calibri" w:cs="Cambria"/>
          <w:spacing w:val="1"/>
          <w:position w:val="-1"/>
          <w:sz w:val="24"/>
          <w:szCs w:val="24"/>
        </w:rPr>
        <w:softHyphen/>
      </w:r>
      <w:r w:rsidR="00A77FDC">
        <w:rPr>
          <w:rFonts w:ascii="Calibri" w:eastAsia="Cambria" w:hAnsi="Calibri" w:cs="Cambria"/>
          <w:spacing w:val="1"/>
          <w:position w:val="-1"/>
          <w:sz w:val="24"/>
          <w:szCs w:val="24"/>
        </w:rPr>
        <w:softHyphen/>
      </w:r>
      <w:r w:rsidR="00A77FDC">
        <w:rPr>
          <w:rFonts w:ascii="Calibri" w:eastAsia="Cambria" w:hAnsi="Calibri" w:cs="Cambria"/>
          <w:spacing w:val="1"/>
          <w:position w:val="-1"/>
          <w:sz w:val="24"/>
          <w:szCs w:val="24"/>
        </w:rPr>
        <w:softHyphen/>
      </w:r>
      <w:r w:rsidR="00A77FDC">
        <w:rPr>
          <w:rFonts w:ascii="Calibri" w:eastAsia="Cambria" w:hAnsi="Calibri" w:cs="Cambria"/>
          <w:spacing w:val="1"/>
          <w:position w:val="-1"/>
          <w:sz w:val="24"/>
          <w:szCs w:val="24"/>
        </w:rPr>
        <w:softHyphen/>
      </w:r>
      <w:r w:rsidR="00A77FDC">
        <w:rPr>
          <w:rFonts w:ascii="Calibri" w:eastAsia="Cambria" w:hAnsi="Calibri" w:cs="Cambria"/>
          <w:position w:val="-1"/>
          <w:sz w:val="24"/>
          <w:szCs w:val="24"/>
        </w:rPr>
        <w:t>_________</w:t>
      </w:r>
      <w:r w:rsidRPr="00AA6E8D">
        <w:rPr>
          <w:rFonts w:ascii="Calibri" w:eastAsia="Cambria" w:hAnsi="Calibri" w:cs="Cambria"/>
          <w:position w:val="-1"/>
          <w:sz w:val="24"/>
          <w:szCs w:val="24"/>
        </w:rPr>
        <w:tab/>
        <w:t xml:space="preserve"> </w:t>
      </w:r>
      <w:r w:rsidR="00A77FDC">
        <w:rPr>
          <w:rFonts w:ascii="Calibri" w:eastAsia="Cambria" w:hAnsi="Calibri" w:cs="Cambria"/>
          <w:position w:val="-1"/>
          <w:sz w:val="24"/>
          <w:szCs w:val="24"/>
        </w:rPr>
        <w:tab/>
      </w:r>
      <w:r w:rsidRPr="00AA6E8D">
        <w:rPr>
          <w:rFonts w:ascii="Calibri" w:eastAsia="Cambria" w:hAnsi="Calibri" w:cs="Cambria"/>
          <w:spacing w:val="-17"/>
          <w:position w:val="-1"/>
          <w:sz w:val="24"/>
          <w:szCs w:val="24"/>
        </w:rPr>
        <w:t xml:space="preserve"> </w:t>
      </w:r>
      <w:r w:rsidR="00A77FDC">
        <w:rPr>
          <w:rFonts w:ascii="Calibri" w:eastAsia="Cambria" w:hAnsi="Calibri" w:cs="Cambria"/>
          <w:spacing w:val="-17"/>
          <w:position w:val="-1"/>
          <w:sz w:val="24"/>
          <w:szCs w:val="24"/>
        </w:rPr>
        <w:tab/>
      </w:r>
      <w:r w:rsidRPr="00AA6E8D">
        <w:rPr>
          <w:rFonts w:ascii="Calibri" w:eastAsia="Cambria" w:hAnsi="Calibri" w:cs="Cambria"/>
          <w:spacing w:val="-1"/>
          <w:position w:val="-1"/>
          <w:sz w:val="24"/>
          <w:szCs w:val="24"/>
        </w:rPr>
        <w:t>C</w:t>
      </w:r>
      <w:r w:rsidRPr="00AA6E8D">
        <w:rPr>
          <w:rFonts w:ascii="Calibri" w:eastAsia="Cambria" w:hAnsi="Calibri" w:cs="Cambria"/>
          <w:position w:val="-1"/>
          <w:sz w:val="24"/>
          <w:szCs w:val="24"/>
        </w:rPr>
        <w:t>lub C</w:t>
      </w:r>
      <w:r w:rsidRPr="00AA6E8D">
        <w:rPr>
          <w:rFonts w:ascii="Calibri" w:eastAsia="Cambria" w:hAnsi="Calibri" w:cs="Cambria"/>
          <w:spacing w:val="-1"/>
          <w:position w:val="-1"/>
          <w:sz w:val="24"/>
          <w:szCs w:val="24"/>
        </w:rPr>
        <w:t>o</w:t>
      </w:r>
      <w:r w:rsidRPr="00AA6E8D">
        <w:rPr>
          <w:rFonts w:ascii="Calibri" w:eastAsia="Cambria" w:hAnsi="Calibri" w:cs="Cambria"/>
          <w:position w:val="-1"/>
          <w:sz w:val="24"/>
          <w:szCs w:val="24"/>
        </w:rPr>
        <w:t>n</w:t>
      </w:r>
      <w:r w:rsidRPr="00AA6E8D">
        <w:rPr>
          <w:rFonts w:ascii="Calibri" w:eastAsia="Cambria" w:hAnsi="Calibri" w:cs="Cambria"/>
          <w:spacing w:val="1"/>
          <w:position w:val="-1"/>
          <w:sz w:val="24"/>
          <w:szCs w:val="24"/>
        </w:rPr>
        <w:t>t</w:t>
      </w:r>
      <w:r w:rsidRPr="00AA6E8D">
        <w:rPr>
          <w:rFonts w:ascii="Calibri" w:eastAsia="Cambria" w:hAnsi="Calibri" w:cs="Cambria"/>
          <w:spacing w:val="-1"/>
          <w:position w:val="-1"/>
          <w:sz w:val="24"/>
          <w:szCs w:val="24"/>
        </w:rPr>
        <w:t>r</w:t>
      </w:r>
      <w:r w:rsidRPr="00AA6E8D">
        <w:rPr>
          <w:rFonts w:ascii="Calibri" w:eastAsia="Cambria" w:hAnsi="Calibri" w:cs="Cambria"/>
          <w:position w:val="-1"/>
          <w:sz w:val="24"/>
          <w:szCs w:val="24"/>
        </w:rPr>
        <w:t>i</w:t>
      </w:r>
      <w:r w:rsidRPr="00AA6E8D">
        <w:rPr>
          <w:rFonts w:ascii="Calibri" w:eastAsia="Cambria" w:hAnsi="Calibri" w:cs="Cambria"/>
          <w:spacing w:val="1"/>
          <w:position w:val="-1"/>
          <w:sz w:val="24"/>
          <w:szCs w:val="24"/>
        </w:rPr>
        <w:t>b</w:t>
      </w:r>
      <w:r w:rsidRPr="00AA6E8D">
        <w:rPr>
          <w:rFonts w:ascii="Calibri" w:eastAsia="Cambria" w:hAnsi="Calibri" w:cs="Cambria"/>
          <w:position w:val="-1"/>
          <w:sz w:val="24"/>
          <w:szCs w:val="24"/>
        </w:rPr>
        <w:t>ution:</w:t>
      </w:r>
      <w:r w:rsidRPr="00AA6E8D">
        <w:rPr>
          <w:rFonts w:ascii="Calibri" w:eastAsia="Cambria" w:hAnsi="Calibri" w:cs="Cambria"/>
          <w:spacing w:val="-9"/>
          <w:position w:val="-1"/>
          <w:sz w:val="24"/>
          <w:szCs w:val="24"/>
        </w:rPr>
        <w:t xml:space="preserve"> </w:t>
      </w:r>
      <w:r w:rsidR="00A77FDC">
        <w:rPr>
          <w:rFonts w:ascii="Calibri" w:eastAsia="Cambria" w:hAnsi="Calibri" w:cs="Cambria"/>
          <w:position w:val="-1"/>
          <w:sz w:val="24"/>
          <w:szCs w:val="24"/>
        </w:rPr>
        <w:t>$_________</w:t>
      </w:r>
      <w:r w:rsidRPr="00AA6E8D">
        <w:rPr>
          <w:rFonts w:ascii="Calibri" w:eastAsia="Cambria" w:hAnsi="Calibri" w:cs="Cambria"/>
          <w:spacing w:val="-9"/>
          <w:position w:val="-1"/>
          <w:sz w:val="24"/>
          <w:szCs w:val="24"/>
        </w:rPr>
        <w:t xml:space="preserve"> </w:t>
      </w:r>
    </w:p>
    <w:p w14:paraId="115E477E" w14:textId="77777777" w:rsidR="00A77FDC" w:rsidRPr="00AA6E8D" w:rsidRDefault="00A77FDC" w:rsidP="00A77FDC">
      <w:pPr>
        <w:ind w:left="412"/>
        <w:rPr>
          <w:rFonts w:ascii="Calibri" w:hAnsi="Calibri"/>
          <w:sz w:val="24"/>
          <w:szCs w:val="24"/>
        </w:rPr>
      </w:pPr>
    </w:p>
    <w:p w14:paraId="0CACB91B" w14:textId="20635195" w:rsidR="00C007C1" w:rsidRPr="00AA6E8D" w:rsidRDefault="00C007C1" w:rsidP="00AA6E8D">
      <w:pPr>
        <w:tabs>
          <w:tab w:val="left" w:pos="9540"/>
        </w:tabs>
        <w:ind w:left="412"/>
        <w:outlineLvl w:val="0"/>
        <w:rPr>
          <w:rFonts w:ascii="Calibri" w:eastAsia="Cambria" w:hAnsi="Calibri" w:cs="Cambria"/>
          <w:sz w:val="24"/>
          <w:szCs w:val="24"/>
        </w:rPr>
      </w:pPr>
      <w:r w:rsidRPr="00AA6E8D">
        <w:rPr>
          <w:rFonts w:ascii="Calibri" w:eastAsia="Cambria" w:hAnsi="Calibri" w:cs="Cambria"/>
          <w:position w:val="-1"/>
          <w:sz w:val="24"/>
          <w:szCs w:val="24"/>
        </w:rPr>
        <w:t>Yo</w:t>
      </w:r>
      <w:r w:rsidRPr="00AA6E8D">
        <w:rPr>
          <w:rFonts w:ascii="Calibri" w:eastAsia="Cambria" w:hAnsi="Calibri" w:cs="Cambria"/>
          <w:spacing w:val="-1"/>
          <w:position w:val="-1"/>
          <w:sz w:val="24"/>
          <w:szCs w:val="24"/>
        </w:rPr>
        <w:t>u</w:t>
      </w:r>
      <w:r w:rsidRPr="00AA6E8D">
        <w:rPr>
          <w:rFonts w:ascii="Calibri" w:eastAsia="Cambria" w:hAnsi="Calibri" w:cs="Cambria"/>
          <w:position w:val="-1"/>
          <w:sz w:val="24"/>
          <w:szCs w:val="24"/>
        </w:rPr>
        <w:t>r</w:t>
      </w:r>
      <w:r w:rsidRPr="00AA6E8D">
        <w:rPr>
          <w:rFonts w:ascii="Calibri" w:eastAsia="Cambria" w:hAnsi="Calibri" w:cs="Cambria"/>
          <w:spacing w:val="-1"/>
          <w:position w:val="-1"/>
          <w:sz w:val="24"/>
          <w:szCs w:val="24"/>
        </w:rPr>
        <w:t xml:space="preserve"> C</w:t>
      </w:r>
      <w:r w:rsidRPr="00AA6E8D">
        <w:rPr>
          <w:rFonts w:ascii="Calibri" w:eastAsia="Cambria" w:hAnsi="Calibri" w:cs="Cambria"/>
          <w:position w:val="-1"/>
          <w:sz w:val="24"/>
          <w:szCs w:val="24"/>
        </w:rPr>
        <w:t>lub’s</w:t>
      </w:r>
      <w:r w:rsidRPr="00AA6E8D">
        <w:rPr>
          <w:rFonts w:ascii="Calibri" w:eastAsia="Cambria" w:hAnsi="Calibri" w:cs="Cambria"/>
          <w:spacing w:val="2"/>
          <w:position w:val="-1"/>
          <w:sz w:val="24"/>
          <w:szCs w:val="24"/>
        </w:rPr>
        <w:t xml:space="preserve"> </w:t>
      </w:r>
      <w:r w:rsidRPr="00AA6E8D">
        <w:rPr>
          <w:rFonts w:ascii="Calibri" w:eastAsia="Cambria" w:hAnsi="Calibri" w:cs="Cambria"/>
          <w:spacing w:val="-1"/>
          <w:position w:val="-1"/>
          <w:sz w:val="24"/>
          <w:szCs w:val="24"/>
        </w:rPr>
        <w:t>20</w:t>
      </w:r>
      <w:r w:rsidRPr="00AA6E8D">
        <w:rPr>
          <w:rFonts w:ascii="Calibri" w:eastAsia="Cambria" w:hAnsi="Calibri" w:cs="Cambria"/>
          <w:spacing w:val="2"/>
          <w:position w:val="-1"/>
          <w:sz w:val="24"/>
          <w:szCs w:val="24"/>
        </w:rPr>
        <w:t>1</w:t>
      </w:r>
      <w:r w:rsidRPr="00AA6E8D">
        <w:rPr>
          <w:rFonts w:ascii="Calibri" w:eastAsia="Cambria" w:hAnsi="Calibri" w:cs="Cambria"/>
          <w:spacing w:val="-1"/>
          <w:position w:val="-1"/>
          <w:sz w:val="24"/>
          <w:szCs w:val="24"/>
        </w:rPr>
        <w:t>6</w:t>
      </w:r>
      <w:r w:rsidRPr="00AA6E8D">
        <w:rPr>
          <w:rFonts w:ascii="Calibri" w:eastAsia="Cambria" w:hAnsi="Calibri" w:cs="Cambria"/>
          <w:position w:val="-1"/>
          <w:sz w:val="24"/>
          <w:szCs w:val="24"/>
        </w:rPr>
        <w:t>-</w:t>
      </w:r>
      <w:r w:rsidRPr="00AA6E8D">
        <w:rPr>
          <w:rFonts w:ascii="Calibri" w:eastAsia="Cambria" w:hAnsi="Calibri" w:cs="Cambria"/>
          <w:spacing w:val="2"/>
          <w:position w:val="-1"/>
          <w:sz w:val="24"/>
          <w:szCs w:val="24"/>
        </w:rPr>
        <w:t>1</w:t>
      </w:r>
      <w:r w:rsidRPr="00AA6E8D">
        <w:rPr>
          <w:rFonts w:ascii="Calibri" w:eastAsia="Cambria" w:hAnsi="Calibri" w:cs="Cambria"/>
          <w:position w:val="-1"/>
          <w:sz w:val="24"/>
          <w:szCs w:val="24"/>
        </w:rPr>
        <w:t>7</w:t>
      </w:r>
      <w:r w:rsidRPr="00AA6E8D">
        <w:rPr>
          <w:rFonts w:ascii="Calibri" w:eastAsia="Cambria" w:hAnsi="Calibri" w:cs="Cambria"/>
          <w:spacing w:val="-1"/>
          <w:position w:val="-1"/>
          <w:sz w:val="24"/>
          <w:szCs w:val="24"/>
        </w:rPr>
        <w:t xml:space="preserve"> </w:t>
      </w:r>
      <w:r w:rsidRPr="00AA6E8D">
        <w:rPr>
          <w:rFonts w:ascii="Calibri" w:eastAsia="Cambria" w:hAnsi="Calibri" w:cs="Cambria"/>
          <w:position w:val="-1"/>
          <w:sz w:val="24"/>
          <w:szCs w:val="24"/>
        </w:rPr>
        <w:t>P</w:t>
      </w:r>
      <w:r w:rsidRPr="00AA6E8D">
        <w:rPr>
          <w:rFonts w:ascii="Calibri" w:eastAsia="Cambria" w:hAnsi="Calibri" w:cs="Cambria"/>
          <w:spacing w:val="1"/>
          <w:position w:val="-1"/>
          <w:sz w:val="24"/>
          <w:szCs w:val="24"/>
        </w:rPr>
        <w:t>e</w:t>
      </w:r>
      <w:r w:rsidRPr="00AA6E8D">
        <w:rPr>
          <w:rFonts w:ascii="Calibri" w:eastAsia="Cambria" w:hAnsi="Calibri" w:cs="Cambria"/>
          <w:position w:val="-1"/>
          <w:sz w:val="24"/>
          <w:szCs w:val="24"/>
        </w:rPr>
        <w:t>r</w:t>
      </w:r>
      <w:r w:rsidRPr="00AA6E8D">
        <w:rPr>
          <w:rFonts w:ascii="Calibri" w:eastAsia="Cambria" w:hAnsi="Calibri" w:cs="Cambria"/>
          <w:spacing w:val="-1"/>
          <w:position w:val="-1"/>
          <w:sz w:val="24"/>
          <w:szCs w:val="24"/>
        </w:rPr>
        <w:t xml:space="preserve"> C</w:t>
      </w:r>
      <w:r w:rsidRPr="00AA6E8D">
        <w:rPr>
          <w:rFonts w:ascii="Calibri" w:eastAsia="Cambria" w:hAnsi="Calibri" w:cs="Cambria"/>
          <w:position w:val="-1"/>
          <w:sz w:val="24"/>
          <w:szCs w:val="24"/>
        </w:rPr>
        <w:t>a</w:t>
      </w:r>
      <w:r w:rsidRPr="00AA6E8D">
        <w:rPr>
          <w:rFonts w:ascii="Calibri" w:eastAsia="Cambria" w:hAnsi="Calibri" w:cs="Cambria"/>
          <w:spacing w:val="1"/>
          <w:position w:val="-1"/>
          <w:sz w:val="24"/>
          <w:szCs w:val="24"/>
        </w:rPr>
        <w:t>p</w:t>
      </w:r>
      <w:r w:rsidRPr="00AA6E8D">
        <w:rPr>
          <w:rFonts w:ascii="Calibri" w:eastAsia="Cambria" w:hAnsi="Calibri" w:cs="Cambria"/>
          <w:position w:val="-1"/>
          <w:sz w:val="24"/>
          <w:szCs w:val="24"/>
        </w:rPr>
        <w:t>i</w:t>
      </w:r>
      <w:r w:rsidRPr="00AA6E8D">
        <w:rPr>
          <w:rFonts w:ascii="Calibri" w:eastAsia="Cambria" w:hAnsi="Calibri" w:cs="Cambria"/>
          <w:spacing w:val="1"/>
          <w:position w:val="-1"/>
          <w:sz w:val="24"/>
          <w:szCs w:val="24"/>
        </w:rPr>
        <w:t>t</w:t>
      </w:r>
      <w:r w:rsidRPr="00AA6E8D">
        <w:rPr>
          <w:rFonts w:ascii="Calibri" w:eastAsia="Cambria" w:hAnsi="Calibri" w:cs="Cambria"/>
          <w:position w:val="-1"/>
          <w:sz w:val="24"/>
          <w:szCs w:val="24"/>
        </w:rPr>
        <w:t xml:space="preserve">a Giving to </w:t>
      </w:r>
      <w:r w:rsidRPr="00AA6E8D">
        <w:rPr>
          <w:rFonts w:ascii="Calibri" w:eastAsia="Cambria" w:hAnsi="Calibri" w:cs="Cambria"/>
          <w:spacing w:val="-1"/>
          <w:position w:val="-1"/>
          <w:sz w:val="24"/>
          <w:szCs w:val="24"/>
        </w:rPr>
        <w:t>T</w:t>
      </w:r>
      <w:r w:rsidRPr="00AA6E8D">
        <w:rPr>
          <w:rFonts w:ascii="Calibri" w:eastAsia="Cambria" w:hAnsi="Calibri" w:cs="Cambria"/>
          <w:position w:val="-1"/>
          <w:sz w:val="24"/>
          <w:szCs w:val="24"/>
        </w:rPr>
        <w:t>he Rotary</w:t>
      </w:r>
      <w:r w:rsidRPr="00AA6E8D">
        <w:rPr>
          <w:rFonts w:ascii="Calibri" w:eastAsia="Cambria" w:hAnsi="Calibri" w:cs="Cambria"/>
          <w:spacing w:val="-1"/>
          <w:position w:val="-1"/>
          <w:sz w:val="24"/>
          <w:szCs w:val="24"/>
        </w:rPr>
        <w:t xml:space="preserve"> </w:t>
      </w:r>
      <w:r w:rsidRPr="00AA6E8D">
        <w:rPr>
          <w:rFonts w:ascii="Calibri" w:eastAsia="Cambria" w:hAnsi="Calibri" w:cs="Cambria"/>
          <w:spacing w:val="1"/>
          <w:position w:val="-1"/>
          <w:sz w:val="24"/>
          <w:szCs w:val="24"/>
        </w:rPr>
        <w:t>F</w:t>
      </w:r>
      <w:r w:rsidRPr="00AA6E8D">
        <w:rPr>
          <w:rFonts w:ascii="Calibri" w:eastAsia="Cambria" w:hAnsi="Calibri" w:cs="Cambria"/>
          <w:position w:val="-1"/>
          <w:sz w:val="24"/>
          <w:szCs w:val="24"/>
        </w:rPr>
        <w:t>o</w:t>
      </w:r>
      <w:r w:rsidRPr="00AA6E8D">
        <w:rPr>
          <w:rFonts w:ascii="Calibri" w:eastAsia="Cambria" w:hAnsi="Calibri" w:cs="Cambria"/>
          <w:spacing w:val="-1"/>
          <w:position w:val="-1"/>
          <w:sz w:val="24"/>
          <w:szCs w:val="24"/>
        </w:rPr>
        <w:t>u</w:t>
      </w:r>
      <w:r w:rsidRPr="00AA6E8D">
        <w:rPr>
          <w:rFonts w:ascii="Calibri" w:eastAsia="Cambria" w:hAnsi="Calibri" w:cs="Cambria"/>
          <w:position w:val="-1"/>
          <w:sz w:val="24"/>
          <w:szCs w:val="24"/>
        </w:rPr>
        <w:t>n</w:t>
      </w:r>
      <w:r w:rsidRPr="00AA6E8D">
        <w:rPr>
          <w:rFonts w:ascii="Calibri" w:eastAsia="Cambria" w:hAnsi="Calibri" w:cs="Cambria"/>
          <w:spacing w:val="-1"/>
          <w:position w:val="-1"/>
          <w:sz w:val="24"/>
          <w:szCs w:val="24"/>
        </w:rPr>
        <w:t>d</w:t>
      </w:r>
      <w:r w:rsidRPr="00AA6E8D">
        <w:rPr>
          <w:rFonts w:ascii="Calibri" w:eastAsia="Cambria" w:hAnsi="Calibri" w:cs="Cambria"/>
          <w:position w:val="-1"/>
          <w:sz w:val="24"/>
          <w:szCs w:val="24"/>
        </w:rPr>
        <w:t>a</w:t>
      </w:r>
      <w:r w:rsidRPr="00AA6E8D">
        <w:rPr>
          <w:rFonts w:ascii="Calibri" w:eastAsia="Cambria" w:hAnsi="Calibri" w:cs="Cambria"/>
          <w:spacing w:val="1"/>
          <w:position w:val="-1"/>
          <w:sz w:val="24"/>
          <w:szCs w:val="24"/>
        </w:rPr>
        <w:t>t</w:t>
      </w:r>
      <w:r w:rsidRPr="00AA6E8D">
        <w:rPr>
          <w:rFonts w:ascii="Calibri" w:eastAsia="Cambria" w:hAnsi="Calibri" w:cs="Cambria"/>
          <w:position w:val="-1"/>
          <w:sz w:val="24"/>
          <w:szCs w:val="24"/>
        </w:rPr>
        <w:t>ion An</w:t>
      </w:r>
      <w:r w:rsidRPr="00AA6E8D">
        <w:rPr>
          <w:rFonts w:ascii="Calibri" w:eastAsia="Cambria" w:hAnsi="Calibri" w:cs="Cambria"/>
          <w:spacing w:val="1"/>
          <w:position w:val="-1"/>
          <w:sz w:val="24"/>
          <w:szCs w:val="24"/>
        </w:rPr>
        <w:t>n</w:t>
      </w:r>
      <w:r w:rsidRPr="00AA6E8D">
        <w:rPr>
          <w:rFonts w:ascii="Calibri" w:eastAsia="Cambria" w:hAnsi="Calibri" w:cs="Cambria"/>
          <w:position w:val="-1"/>
          <w:sz w:val="24"/>
          <w:szCs w:val="24"/>
        </w:rPr>
        <w:t>ual</w:t>
      </w:r>
      <w:r w:rsidRPr="00AA6E8D">
        <w:rPr>
          <w:rFonts w:ascii="Calibri" w:eastAsia="Cambria" w:hAnsi="Calibri" w:cs="Cambria"/>
          <w:spacing w:val="-22"/>
          <w:position w:val="-1"/>
          <w:sz w:val="24"/>
          <w:szCs w:val="24"/>
        </w:rPr>
        <w:t xml:space="preserve"> </w:t>
      </w:r>
      <w:r w:rsidRPr="00AA6E8D">
        <w:rPr>
          <w:rFonts w:ascii="Calibri" w:eastAsia="Cambria" w:hAnsi="Calibri" w:cs="Cambria"/>
          <w:spacing w:val="1"/>
          <w:position w:val="-1"/>
          <w:sz w:val="24"/>
          <w:szCs w:val="24"/>
        </w:rPr>
        <w:t>F</w:t>
      </w:r>
      <w:r w:rsidRPr="00AA6E8D">
        <w:rPr>
          <w:rFonts w:ascii="Calibri" w:eastAsia="Cambria" w:hAnsi="Calibri" w:cs="Cambria"/>
          <w:position w:val="-1"/>
          <w:sz w:val="24"/>
          <w:szCs w:val="24"/>
        </w:rPr>
        <w:t>un</w:t>
      </w:r>
      <w:r w:rsidRPr="00AA6E8D">
        <w:rPr>
          <w:rFonts w:ascii="Calibri" w:eastAsia="Cambria" w:hAnsi="Calibri" w:cs="Cambria"/>
          <w:spacing w:val="-1"/>
          <w:position w:val="-1"/>
          <w:sz w:val="24"/>
          <w:szCs w:val="24"/>
        </w:rPr>
        <w:t>d</w:t>
      </w:r>
      <w:r w:rsidRPr="00AA6E8D">
        <w:rPr>
          <w:rFonts w:ascii="Calibri" w:eastAsia="Cambria" w:hAnsi="Calibri" w:cs="Cambria"/>
          <w:position w:val="-1"/>
          <w:sz w:val="24"/>
          <w:szCs w:val="24"/>
        </w:rPr>
        <w:t>:</w:t>
      </w:r>
      <w:r w:rsidRPr="00AA6E8D">
        <w:rPr>
          <w:rFonts w:ascii="Calibri" w:eastAsia="Cambria" w:hAnsi="Calibri" w:cs="Cambria"/>
          <w:spacing w:val="2"/>
          <w:position w:val="-1"/>
          <w:sz w:val="24"/>
          <w:szCs w:val="24"/>
        </w:rPr>
        <w:t xml:space="preserve"> </w:t>
      </w:r>
      <w:r w:rsidRPr="00AA6E8D">
        <w:rPr>
          <w:rFonts w:ascii="Calibri" w:eastAsia="Cambria" w:hAnsi="Calibri" w:cs="Cambria"/>
          <w:position w:val="-1"/>
          <w:sz w:val="24"/>
          <w:szCs w:val="24"/>
        </w:rPr>
        <w:t>$</w:t>
      </w:r>
      <w:r w:rsidR="00A77FDC">
        <w:rPr>
          <w:rFonts w:ascii="Calibri" w:eastAsia="Cambria" w:hAnsi="Calibri" w:cs="Cambria"/>
          <w:position w:val="-1"/>
          <w:sz w:val="24"/>
          <w:szCs w:val="24"/>
        </w:rPr>
        <w:t xml:space="preserve"> _________</w:t>
      </w:r>
      <w:r w:rsidRPr="00AA6E8D">
        <w:rPr>
          <w:rFonts w:ascii="Calibri" w:eastAsia="Cambria" w:hAnsi="Calibri" w:cs="Cambria"/>
          <w:position w:val="-1"/>
          <w:sz w:val="24"/>
          <w:szCs w:val="24"/>
        </w:rPr>
        <w:t xml:space="preserve">  </w:t>
      </w:r>
      <w:r w:rsidRPr="00AA6E8D">
        <w:rPr>
          <w:rFonts w:ascii="Calibri" w:eastAsia="Cambria" w:hAnsi="Calibri" w:cs="Cambria"/>
          <w:spacing w:val="-9"/>
          <w:position w:val="-1"/>
          <w:sz w:val="24"/>
          <w:szCs w:val="24"/>
        </w:rPr>
        <w:t xml:space="preserve"> </w:t>
      </w:r>
    </w:p>
    <w:p w14:paraId="5945EFF0" w14:textId="77777777" w:rsidR="00C007C1" w:rsidRPr="00AA6E8D" w:rsidRDefault="00C007C1" w:rsidP="00AA6E8D">
      <w:pPr>
        <w:rPr>
          <w:rFonts w:ascii="Calibri" w:hAnsi="Calibri"/>
          <w:sz w:val="24"/>
          <w:szCs w:val="24"/>
        </w:rPr>
      </w:pPr>
    </w:p>
    <w:p w14:paraId="6B12ADB1" w14:textId="5EBBA132" w:rsidR="00C007C1" w:rsidRPr="00AA6E8D" w:rsidRDefault="00C007C1" w:rsidP="00AA6E8D">
      <w:pPr>
        <w:ind w:left="412"/>
        <w:outlineLvl w:val="0"/>
        <w:rPr>
          <w:rFonts w:ascii="Calibri" w:eastAsia="Cambria" w:hAnsi="Calibri" w:cs="Cambria"/>
          <w:position w:val="-1"/>
          <w:sz w:val="24"/>
          <w:szCs w:val="24"/>
        </w:rPr>
      </w:pPr>
      <w:r w:rsidRPr="00AA6E8D">
        <w:rPr>
          <w:rFonts w:ascii="Calibri" w:eastAsia="Cambria" w:hAnsi="Calibri" w:cs="Cambria"/>
          <w:position w:val="-1"/>
          <w:sz w:val="24"/>
          <w:szCs w:val="24"/>
        </w:rPr>
        <w:t xml:space="preserve">District </w:t>
      </w:r>
      <w:r w:rsidRPr="00AA6E8D">
        <w:rPr>
          <w:rFonts w:ascii="Calibri" w:eastAsia="Cambria" w:hAnsi="Calibri" w:cs="Cambria"/>
          <w:spacing w:val="1"/>
          <w:position w:val="-1"/>
          <w:sz w:val="24"/>
          <w:szCs w:val="24"/>
        </w:rPr>
        <w:t>F</w:t>
      </w:r>
      <w:r w:rsidRPr="00AA6E8D">
        <w:rPr>
          <w:rFonts w:ascii="Calibri" w:eastAsia="Cambria" w:hAnsi="Calibri" w:cs="Cambria"/>
          <w:position w:val="-1"/>
          <w:sz w:val="24"/>
          <w:szCs w:val="24"/>
        </w:rPr>
        <w:t>un</w:t>
      </w:r>
      <w:r w:rsidRPr="00AA6E8D">
        <w:rPr>
          <w:rFonts w:ascii="Calibri" w:eastAsia="Cambria" w:hAnsi="Calibri" w:cs="Cambria"/>
          <w:spacing w:val="-1"/>
          <w:position w:val="-1"/>
          <w:sz w:val="24"/>
          <w:szCs w:val="24"/>
        </w:rPr>
        <w:t>d</w:t>
      </w:r>
      <w:r w:rsidRPr="00AA6E8D">
        <w:rPr>
          <w:rFonts w:ascii="Calibri" w:eastAsia="Cambria" w:hAnsi="Calibri" w:cs="Cambria"/>
          <w:position w:val="-1"/>
          <w:sz w:val="24"/>
          <w:szCs w:val="24"/>
        </w:rPr>
        <w:t>s Re</w:t>
      </w:r>
      <w:r w:rsidRPr="00AA6E8D">
        <w:rPr>
          <w:rFonts w:ascii="Calibri" w:eastAsia="Cambria" w:hAnsi="Calibri" w:cs="Cambria"/>
          <w:spacing w:val="1"/>
          <w:position w:val="-1"/>
          <w:sz w:val="24"/>
          <w:szCs w:val="24"/>
        </w:rPr>
        <w:t>q</w:t>
      </w:r>
      <w:r w:rsidRPr="00AA6E8D">
        <w:rPr>
          <w:rFonts w:ascii="Calibri" w:eastAsia="Cambria" w:hAnsi="Calibri" w:cs="Cambria"/>
          <w:position w:val="-1"/>
          <w:sz w:val="24"/>
          <w:szCs w:val="24"/>
        </w:rPr>
        <w:t>uest</w:t>
      </w:r>
      <w:r w:rsidRPr="00AA6E8D">
        <w:rPr>
          <w:rFonts w:ascii="Calibri" w:eastAsia="Cambria" w:hAnsi="Calibri" w:cs="Cambria"/>
          <w:spacing w:val="-1"/>
          <w:position w:val="-1"/>
          <w:sz w:val="24"/>
          <w:szCs w:val="24"/>
        </w:rPr>
        <w:t>ed</w:t>
      </w:r>
      <w:r w:rsidRPr="00AA6E8D">
        <w:rPr>
          <w:rFonts w:ascii="Calibri" w:eastAsia="Cambria" w:hAnsi="Calibri" w:cs="Cambria"/>
          <w:position w:val="-1"/>
          <w:sz w:val="24"/>
          <w:szCs w:val="24"/>
        </w:rPr>
        <w:t>:</w:t>
      </w:r>
      <w:r w:rsidRPr="00AA6E8D">
        <w:rPr>
          <w:rFonts w:ascii="Calibri" w:eastAsia="Cambria" w:hAnsi="Calibri" w:cs="Cambria"/>
          <w:spacing w:val="-17"/>
          <w:position w:val="-1"/>
          <w:sz w:val="24"/>
          <w:szCs w:val="24"/>
        </w:rPr>
        <w:t xml:space="preserve"> </w:t>
      </w:r>
      <w:r w:rsidRPr="00AA6E8D">
        <w:rPr>
          <w:rFonts w:ascii="Calibri" w:eastAsia="Cambria" w:hAnsi="Calibri" w:cs="Cambria"/>
          <w:spacing w:val="1"/>
          <w:position w:val="-1"/>
          <w:sz w:val="24"/>
          <w:szCs w:val="24"/>
        </w:rPr>
        <w:t>$</w:t>
      </w:r>
      <w:r w:rsidR="00A77FDC">
        <w:rPr>
          <w:rFonts w:ascii="Calibri" w:eastAsia="Cambria" w:hAnsi="Calibri" w:cs="Cambria"/>
          <w:position w:val="-1"/>
          <w:sz w:val="24"/>
          <w:szCs w:val="24"/>
        </w:rPr>
        <w:t>_________</w:t>
      </w:r>
      <w:r w:rsidRPr="00AA6E8D">
        <w:rPr>
          <w:rFonts w:ascii="Calibri" w:eastAsia="Cambria" w:hAnsi="Calibri" w:cs="Cambria"/>
          <w:spacing w:val="1"/>
          <w:position w:val="-1"/>
          <w:sz w:val="24"/>
          <w:szCs w:val="24"/>
        </w:rPr>
        <w:t xml:space="preserve">  </w:t>
      </w:r>
      <w:r w:rsidRPr="00AA6E8D">
        <w:rPr>
          <w:rFonts w:ascii="Calibri" w:eastAsia="Cambria" w:hAnsi="Calibri" w:cs="Cambria"/>
          <w:position w:val="-1"/>
          <w:sz w:val="24"/>
          <w:szCs w:val="24"/>
          <w:u w:val="single" w:color="000000"/>
        </w:rPr>
        <w:t xml:space="preserve">                      </w:t>
      </w:r>
      <w:r w:rsidRPr="00AA6E8D">
        <w:rPr>
          <w:rFonts w:ascii="Calibri" w:eastAsia="Cambria" w:hAnsi="Calibri" w:cs="Cambria"/>
          <w:spacing w:val="10"/>
          <w:position w:val="-1"/>
          <w:sz w:val="24"/>
          <w:szCs w:val="24"/>
          <w:u w:val="single" w:color="000000"/>
        </w:rPr>
        <w:t xml:space="preserve"> </w:t>
      </w:r>
    </w:p>
    <w:p w14:paraId="469E4188" w14:textId="77777777" w:rsidR="00C007C1" w:rsidRPr="00AA6E8D" w:rsidRDefault="00C007C1" w:rsidP="00AA6E8D">
      <w:pPr>
        <w:ind w:left="412"/>
        <w:rPr>
          <w:rFonts w:ascii="Calibri" w:eastAsia="Cambria" w:hAnsi="Calibri" w:cs="Cambria"/>
          <w:sz w:val="24"/>
          <w:szCs w:val="24"/>
        </w:rPr>
      </w:pPr>
    </w:p>
    <w:p w14:paraId="7C3DF9E7" w14:textId="5F23E45D" w:rsidR="00C007C1" w:rsidRPr="00A77FDC" w:rsidRDefault="00C007C1" w:rsidP="00A77FDC">
      <w:pPr>
        <w:ind w:left="412"/>
        <w:rPr>
          <w:rFonts w:ascii="Calibri" w:eastAsia="Cambria" w:hAnsi="Calibri" w:cs="Cambria"/>
          <w:i/>
          <w:sz w:val="24"/>
          <w:szCs w:val="24"/>
        </w:rPr>
      </w:pPr>
      <w:r w:rsidRPr="00A77FDC">
        <w:rPr>
          <w:rFonts w:ascii="Calibri" w:eastAsia="Cambria" w:hAnsi="Calibri" w:cs="Cambria"/>
          <w:i/>
          <w:sz w:val="24"/>
          <w:szCs w:val="24"/>
        </w:rPr>
        <w:t>(P</w:t>
      </w:r>
      <w:r w:rsidRPr="00A77FDC">
        <w:rPr>
          <w:rFonts w:ascii="Calibri" w:eastAsia="Cambria" w:hAnsi="Calibri" w:cs="Cambria"/>
          <w:i/>
          <w:spacing w:val="-2"/>
          <w:sz w:val="24"/>
          <w:szCs w:val="24"/>
        </w:rPr>
        <w:t>e</w:t>
      </w:r>
      <w:r w:rsidRPr="00A77FDC">
        <w:rPr>
          <w:rFonts w:ascii="Calibri" w:eastAsia="Cambria" w:hAnsi="Calibri" w:cs="Cambria"/>
          <w:i/>
          <w:sz w:val="24"/>
          <w:szCs w:val="24"/>
        </w:rPr>
        <w:t>r</w:t>
      </w:r>
      <w:r w:rsidRPr="00A77FDC">
        <w:rPr>
          <w:rFonts w:ascii="Calibri" w:eastAsia="Cambria" w:hAnsi="Calibri" w:cs="Cambria"/>
          <w:i/>
          <w:spacing w:val="-2"/>
          <w:sz w:val="24"/>
          <w:szCs w:val="24"/>
        </w:rPr>
        <w:t xml:space="preserve"> </w:t>
      </w:r>
      <w:r w:rsidRPr="00A77FDC">
        <w:rPr>
          <w:rFonts w:ascii="Calibri" w:eastAsia="Cambria" w:hAnsi="Calibri" w:cs="Cambria"/>
          <w:i/>
          <w:sz w:val="24"/>
          <w:szCs w:val="24"/>
        </w:rPr>
        <w:t>C</w:t>
      </w:r>
      <w:r w:rsidRPr="00A77FDC">
        <w:rPr>
          <w:rFonts w:ascii="Calibri" w:eastAsia="Cambria" w:hAnsi="Calibri" w:cs="Cambria"/>
          <w:i/>
          <w:spacing w:val="1"/>
          <w:sz w:val="24"/>
          <w:szCs w:val="24"/>
        </w:rPr>
        <w:t>a</w:t>
      </w:r>
      <w:r w:rsidRPr="00A77FDC">
        <w:rPr>
          <w:rFonts w:ascii="Calibri" w:eastAsia="Cambria" w:hAnsi="Calibri" w:cs="Cambria"/>
          <w:i/>
          <w:sz w:val="24"/>
          <w:szCs w:val="24"/>
        </w:rPr>
        <w:t>pi</w:t>
      </w:r>
      <w:r w:rsidRPr="00A77FDC">
        <w:rPr>
          <w:rFonts w:ascii="Calibri" w:eastAsia="Cambria" w:hAnsi="Calibri" w:cs="Cambria"/>
          <w:i/>
          <w:spacing w:val="-1"/>
          <w:sz w:val="24"/>
          <w:szCs w:val="24"/>
        </w:rPr>
        <w:t>t</w:t>
      </w:r>
      <w:r w:rsidRPr="00A77FDC">
        <w:rPr>
          <w:rFonts w:ascii="Calibri" w:eastAsia="Cambria" w:hAnsi="Calibri" w:cs="Cambria"/>
          <w:i/>
          <w:sz w:val="24"/>
          <w:szCs w:val="24"/>
        </w:rPr>
        <w:t>a</w:t>
      </w:r>
      <w:r w:rsidRPr="00A77FDC">
        <w:rPr>
          <w:rFonts w:ascii="Calibri" w:eastAsia="Cambria" w:hAnsi="Calibri" w:cs="Cambria"/>
          <w:i/>
          <w:spacing w:val="-5"/>
          <w:sz w:val="24"/>
          <w:szCs w:val="24"/>
        </w:rPr>
        <w:t xml:space="preserve"> </w:t>
      </w:r>
      <w:r w:rsidRPr="00A77FDC">
        <w:rPr>
          <w:rFonts w:ascii="Calibri" w:eastAsia="Cambria" w:hAnsi="Calibri" w:cs="Cambria"/>
          <w:i/>
          <w:sz w:val="24"/>
          <w:szCs w:val="24"/>
        </w:rPr>
        <w:t>gi</w:t>
      </w:r>
      <w:r w:rsidRPr="00A77FDC">
        <w:rPr>
          <w:rFonts w:ascii="Calibri" w:eastAsia="Cambria" w:hAnsi="Calibri" w:cs="Cambria"/>
          <w:i/>
          <w:spacing w:val="2"/>
          <w:sz w:val="24"/>
          <w:szCs w:val="24"/>
        </w:rPr>
        <w:t>v</w:t>
      </w:r>
      <w:r w:rsidRPr="00A77FDC">
        <w:rPr>
          <w:rFonts w:ascii="Calibri" w:eastAsia="Cambria" w:hAnsi="Calibri" w:cs="Cambria"/>
          <w:i/>
          <w:sz w:val="24"/>
          <w:szCs w:val="24"/>
        </w:rPr>
        <w:t>i</w:t>
      </w:r>
      <w:r w:rsidRPr="00A77FDC">
        <w:rPr>
          <w:rFonts w:ascii="Calibri" w:eastAsia="Cambria" w:hAnsi="Calibri" w:cs="Cambria"/>
          <w:i/>
          <w:spacing w:val="-1"/>
          <w:sz w:val="24"/>
          <w:szCs w:val="24"/>
        </w:rPr>
        <w:t>n</w:t>
      </w:r>
      <w:r w:rsidRPr="00A77FDC">
        <w:rPr>
          <w:rFonts w:ascii="Calibri" w:eastAsia="Cambria" w:hAnsi="Calibri" w:cs="Cambria"/>
          <w:i/>
          <w:sz w:val="24"/>
          <w:szCs w:val="24"/>
        </w:rPr>
        <w:t>g</w:t>
      </w:r>
      <w:r w:rsidRPr="00A77FDC">
        <w:rPr>
          <w:rFonts w:ascii="Calibri" w:eastAsia="Cambria" w:hAnsi="Calibri" w:cs="Cambria"/>
          <w:i/>
          <w:spacing w:val="-4"/>
          <w:sz w:val="24"/>
          <w:szCs w:val="24"/>
        </w:rPr>
        <w:t xml:space="preserve"> </w:t>
      </w:r>
      <w:r w:rsidRPr="00A77FDC">
        <w:rPr>
          <w:rFonts w:ascii="Calibri" w:eastAsia="Cambria" w:hAnsi="Calibri" w:cs="Cambria"/>
          <w:i/>
          <w:sz w:val="24"/>
          <w:szCs w:val="24"/>
        </w:rPr>
        <w:t>w</w:t>
      </w:r>
      <w:r w:rsidRPr="00A77FDC">
        <w:rPr>
          <w:rFonts w:ascii="Calibri" w:eastAsia="Cambria" w:hAnsi="Calibri" w:cs="Cambria"/>
          <w:i/>
          <w:spacing w:val="-1"/>
          <w:sz w:val="24"/>
          <w:szCs w:val="24"/>
        </w:rPr>
        <w:t>i</w:t>
      </w:r>
      <w:r w:rsidRPr="00A77FDC">
        <w:rPr>
          <w:rFonts w:ascii="Calibri" w:eastAsia="Cambria" w:hAnsi="Calibri" w:cs="Cambria"/>
          <w:i/>
          <w:spacing w:val="1"/>
          <w:sz w:val="24"/>
          <w:szCs w:val="24"/>
        </w:rPr>
        <w:t>l</w:t>
      </w:r>
      <w:r w:rsidRPr="00A77FDC">
        <w:rPr>
          <w:rFonts w:ascii="Calibri" w:eastAsia="Cambria" w:hAnsi="Calibri" w:cs="Cambria"/>
          <w:i/>
          <w:sz w:val="24"/>
          <w:szCs w:val="24"/>
        </w:rPr>
        <w:t>l</w:t>
      </w:r>
      <w:r w:rsidRPr="00A77FDC">
        <w:rPr>
          <w:rFonts w:ascii="Calibri" w:eastAsia="Cambria" w:hAnsi="Calibri" w:cs="Cambria"/>
          <w:i/>
          <w:spacing w:val="-1"/>
          <w:sz w:val="24"/>
          <w:szCs w:val="24"/>
        </w:rPr>
        <w:t xml:space="preserve"> b</w:t>
      </w:r>
      <w:r w:rsidRPr="00A77FDC">
        <w:rPr>
          <w:rFonts w:ascii="Calibri" w:eastAsia="Cambria" w:hAnsi="Calibri" w:cs="Cambria"/>
          <w:i/>
          <w:sz w:val="24"/>
          <w:szCs w:val="24"/>
        </w:rPr>
        <w:t>e</w:t>
      </w:r>
      <w:r w:rsidRPr="00A77FDC">
        <w:rPr>
          <w:rFonts w:ascii="Calibri" w:eastAsia="Cambria" w:hAnsi="Calibri" w:cs="Cambria"/>
          <w:i/>
          <w:spacing w:val="-2"/>
          <w:sz w:val="24"/>
          <w:szCs w:val="24"/>
        </w:rPr>
        <w:t xml:space="preserve"> </w:t>
      </w:r>
      <w:r w:rsidRPr="00A77FDC">
        <w:rPr>
          <w:rFonts w:ascii="Calibri" w:eastAsia="Cambria" w:hAnsi="Calibri" w:cs="Cambria"/>
          <w:i/>
          <w:spacing w:val="1"/>
          <w:sz w:val="24"/>
          <w:szCs w:val="24"/>
        </w:rPr>
        <w:t>c</w:t>
      </w:r>
      <w:r w:rsidRPr="00A77FDC">
        <w:rPr>
          <w:rFonts w:ascii="Calibri" w:eastAsia="Cambria" w:hAnsi="Calibri" w:cs="Cambria"/>
          <w:i/>
          <w:spacing w:val="2"/>
          <w:sz w:val="24"/>
          <w:szCs w:val="24"/>
        </w:rPr>
        <w:t>o</w:t>
      </w:r>
      <w:r w:rsidRPr="00A77FDC">
        <w:rPr>
          <w:rFonts w:ascii="Calibri" w:eastAsia="Cambria" w:hAnsi="Calibri" w:cs="Cambria"/>
          <w:i/>
          <w:spacing w:val="-1"/>
          <w:sz w:val="24"/>
          <w:szCs w:val="24"/>
        </w:rPr>
        <w:t>n</w:t>
      </w:r>
      <w:r w:rsidRPr="00A77FDC">
        <w:rPr>
          <w:rFonts w:ascii="Calibri" w:eastAsia="Cambria" w:hAnsi="Calibri" w:cs="Cambria"/>
          <w:i/>
          <w:spacing w:val="1"/>
          <w:sz w:val="24"/>
          <w:szCs w:val="24"/>
        </w:rPr>
        <w:t>s</w:t>
      </w:r>
      <w:r w:rsidRPr="00A77FDC">
        <w:rPr>
          <w:rFonts w:ascii="Calibri" w:eastAsia="Cambria" w:hAnsi="Calibri" w:cs="Cambria"/>
          <w:i/>
          <w:sz w:val="24"/>
          <w:szCs w:val="24"/>
        </w:rPr>
        <w:t>id</w:t>
      </w:r>
      <w:r w:rsidRPr="00A77FDC">
        <w:rPr>
          <w:rFonts w:ascii="Calibri" w:eastAsia="Cambria" w:hAnsi="Calibri" w:cs="Cambria"/>
          <w:i/>
          <w:spacing w:val="1"/>
          <w:sz w:val="24"/>
          <w:szCs w:val="24"/>
        </w:rPr>
        <w:t>e</w:t>
      </w:r>
      <w:r w:rsidRPr="00A77FDC">
        <w:rPr>
          <w:rFonts w:ascii="Calibri" w:eastAsia="Cambria" w:hAnsi="Calibri" w:cs="Cambria"/>
          <w:i/>
          <w:spacing w:val="-1"/>
          <w:sz w:val="24"/>
          <w:szCs w:val="24"/>
        </w:rPr>
        <w:t>r</w:t>
      </w:r>
      <w:r w:rsidRPr="00A77FDC">
        <w:rPr>
          <w:rFonts w:ascii="Calibri" w:eastAsia="Cambria" w:hAnsi="Calibri" w:cs="Cambria"/>
          <w:i/>
          <w:spacing w:val="1"/>
          <w:sz w:val="24"/>
          <w:szCs w:val="24"/>
        </w:rPr>
        <w:t>e</w:t>
      </w:r>
      <w:r w:rsidRPr="00A77FDC">
        <w:rPr>
          <w:rFonts w:ascii="Calibri" w:eastAsia="Cambria" w:hAnsi="Calibri" w:cs="Cambria"/>
          <w:i/>
          <w:sz w:val="24"/>
          <w:szCs w:val="24"/>
        </w:rPr>
        <w:t>d</w:t>
      </w:r>
      <w:r w:rsidRPr="00A77FDC">
        <w:rPr>
          <w:rFonts w:ascii="Calibri" w:eastAsia="Cambria" w:hAnsi="Calibri" w:cs="Cambria"/>
          <w:i/>
          <w:spacing w:val="-10"/>
          <w:sz w:val="24"/>
          <w:szCs w:val="24"/>
        </w:rPr>
        <w:t xml:space="preserve"> </w:t>
      </w:r>
      <w:r w:rsidRPr="00A77FDC">
        <w:rPr>
          <w:rFonts w:ascii="Calibri" w:eastAsia="Cambria" w:hAnsi="Calibri" w:cs="Cambria"/>
          <w:i/>
          <w:spacing w:val="2"/>
          <w:sz w:val="24"/>
          <w:szCs w:val="24"/>
        </w:rPr>
        <w:t>o</w:t>
      </w:r>
      <w:r w:rsidRPr="00A77FDC">
        <w:rPr>
          <w:rFonts w:ascii="Calibri" w:eastAsia="Cambria" w:hAnsi="Calibri" w:cs="Cambria"/>
          <w:i/>
          <w:spacing w:val="-1"/>
          <w:sz w:val="24"/>
          <w:szCs w:val="24"/>
        </w:rPr>
        <w:t>n</w:t>
      </w:r>
      <w:r w:rsidRPr="00A77FDC">
        <w:rPr>
          <w:rFonts w:ascii="Calibri" w:eastAsia="Cambria" w:hAnsi="Calibri" w:cs="Cambria"/>
          <w:i/>
          <w:spacing w:val="1"/>
          <w:sz w:val="24"/>
          <w:szCs w:val="24"/>
        </w:rPr>
        <w:t>l</w:t>
      </w:r>
      <w:r w:rsidRPr="00A77FDC">
        <w:rPr>
          <w:rFonts w:ascii="Calibri" w:eastAsia="Cambria" w:hAnsi="Calibri" w:cs="Cambria"/>
          <w:i/>
          <w:sz w:val="24"/>
          <w:szCs w:val="24"/>
        </w:rPr>
        <w:t>y</w:t>
      </w:r>
      <w:r w:rsidRPr="00A77FDC">
        <w:rPr>
          <w:rFonts w:ascii="Calibri" w:eastAsia="Cambria" w:hAnsi="Calibri" w:cs="Cambria"/>
          <w:i/>
          <w:spacing w:val="-4"/>
          <w:sz w:val="24"/>
          <w:szCs w:val="24"/>
        </w:rPr>
        <w:t xml:space="preserve"> </w:t>
      </w:r>
      <w:r w:rsidRPr="00A77FDC">
        <w:rPr>
          <w:rFonts w:ascii="Calibri" w:eastAsia="Cambria" w:hAnsi="Calibri" w:cs="Cambria"/>
          <w:i/>
          <w:sz w:val="24"/>
          <w:szCs w:val="24"/>
        </w:rPr>
        <w:t>if th</w:t>
      </w:r>
      <w:r w:rsidRPr="00A77FDC">
        <w:rPr>
          <w:rFonts w:ascii="Calibri" w:eastAsia="Cambria" w:hAnsi="Calibri" w:cs="Cambria"/>
          <w:i/>
          <w:spacing w:val="1"/>
          <w:sz w:val="24"/>
          <w:szCs w:val="24"/>
        </w:rPr>
        <w:t>e</w:t>
      </w:r>
      <w:r w:rsidRPr="00A77FDC">
        <w:rPr>
          <w:rFonts w:ascii="Calibri" w:eastAsia="Cambria" w:hAnsi="Calibri" w:cs="Cambria"/>
          <w:i/>
          <w:spacing w:val="-1"/>
          <w:sz w:val="24"/>
          <w:szCs w:val="24"/>
        </w:rPr>
        <w:t>r</w:t>
      </w:r>
      <w:r w:rsidRPr="00A77FDC">
        <w:rPr>
          <w:rFonts w:ascii="Calibri" w:eastAsia="Cambria" w:hAnsi="Calibri" w:cs="Cambria"/>
          <w:i/>
          <w:sz w:val="24"/>
          <w:szCs w:val="24"/>
        </w:rPr>
        <w:t>e</w:t>
      </w:r>
      <w:r w:rsidRPr="00A77FDC">
        <w:rPr>
          <w:rFonts w:ascii="Calibri" w:eastAsia="Cambria" w:hAnsi="Calibri" w:cs="Cambria"/>
          <w:i/>
          <w:spacing w:val="-5"/>
          <w:sz w:val="24"/>
          <w:szCs w:val="24"/>
        </w:rPr>
        <w:t xml:space="preserve"> </w:t>
      </w:r>
      <w:r w:rsidRPr="00A77FDC">
        <w:rPr>
          <w:rFonts w:ascii="Calibri" w:eastAsia="Cambria" w:hAnsi="Calibri" w:cs="Cambria"/>
          <w:i/>
          <w:spacing w:val="1"/>
          <w:sz w:val="24"/>
          <w:szCs w:val="24"/>
        </w:rPr>
        <w:t>ar</w:t>
      </w:r>
      <w:r w:rsidRPr="00A77FDC">
        <w:rPr>
          <w:rFonts w:ascii="Calibri" w:eastAsia="Cambria" w:hAnsi="Calibri" w:cs="Cambria"/>
          <w:i/>
          <w:sz w:val="24"/>
          <w:szCs w:val="24"/>
        </w:rPr>
        <w:t>e</w:t>
      </w:r>
      <w:r w:rsidRPr="00A77FDC">
        <w:rPr>
          <w:rFonts w:ascii="Calibri" w:eastAsia="Cambria" w:hAnsi="Calibri" w:cs="Cambria"/>
          <w:i/>
          <w:spacing w:val="-3"/>
          <w:sz w:val="24"/>
          <w:szCs w:val="24"/>
        </w:rPr>
        <w:t xml:space="preserve"> </w:t>
      </w:r>
      <w:r w:rsidRPr="00A77FDC">
        <w:rPr>
          <w:rFonts w:ascii="Calibri" w:eastAsia="Cambria" w:hAnsi="Calibri" w:cs="Cambria"/>
          <w:i/>
          <w:spacing w:val="-1"/>
          <w:sz w:val="24"/>
          <w:szCs w:val="24"/>
        </w:rPr>
        <w:t>n</w:t>
      </w:r>
      <w:r w:rsidRPr="00A77FDC">
        <w:rPr>
          <w:rFonts w:ascii="Calibri" w:eastAsia="Cambria" w:hAnsi="Calibri" w:cs="Cambria"/>
          <w:i/>
          <w:spacing w:val="2"/>
          <w:sz w:val="24"/>
          <w:szCs w:val="24"/>
        </w:rPr>
        <w:t>o</w:t>
      </w:r>
      <w:r w:rsidRPr="00A77FDC">
        <w:rPr>
          <w:rFonts w:ascii="Calibri" w:eastAsia="Cambria" w:hAnsi="Calibri" w:cs="Cambria"/>
          <w:i/>
          <w:sz w:val="24"/>
          <w:szCs w:val="24"/>
        </w:rPr>
        <w:t>t</w:t>
      </w:r>
      <w:r w:rsidRPr="00A77FDC">
        <w:rPr>
          <w:rFonts w:ascii="Calibri" w:eastAsia="Cambria" w:hAnsi="Calibri" w:cs="Cambria"/>
          <w:i/>
          <w:spacing w:val="-4"/>
          <w:sz w:val="24"/>
          <w:szCs w:val="24"/>
        </w:rPr>
        <w:t xml:space="preserve"> </w:t>
      </w:r>
      <w:r w:rsidRPr="00A77FDC">
        <w:rPr>
          <w:rFonts w:ascii="Calibri" w:eastAsia="Cambria" w:hAnsi="Calibri" w:cs="Cambria"/>
          <w:i/>
          <w:spacing w:val="1"/>
          <w:sz w:val="24"/>
          <w:szCs w:val="24"/>
        </w:rPr>
        <w:t>e</w:t>
      </w:r>
      <w:r w:rsidRPr="00A77FDC">
        <w:rPr>
          <w:rFonts w:ascii="Calibri" w:eastAsia="Cambria" w:hAnsi="Calibri" w:cs="Cambria"/>
          <w:i/>
          <w:spacing w:val="-1"/>
          <w:sz w:val="24"/>
          <w:szCs w:val="24"/>
        </w:rPr>
        <w:t>n</w:t>
      </w:r>
      <w:r w:rsidRPr="00A77FDC">
        <w:rPr>
          <w:rFonts w:ascii="Calibri" w:eastAsia="Cambria" w:hAnsi="Calibri" w:cs="Cambria"/>
          <w:i/>
          <w:sz w:val="24"/>
          <w:szCs w:val="24"/>
        </w:rPr>
        <w:t>ough</w:t>
      </w:r>
      <w:r w:rsidRPr="00A77FDC">
        <w:rPr>
          <w:rFonts w:ascii="Calibri" w:eastAsia="Cambria" w:hAnsi="Calibri" w:cs="Cambria"/>
          <w:i/>
          <w:spacing w:val="-4"/>
          <w:sz w:val="24"/>
          <w:szCs w:val="24"/>
        </w:rPr>
        <w:t xml:space="preserve"> </w:t>
      </w:r>
      <w:r w:rsidRPr="00A77FDC">
        <w:rPr>
          <w:rFonts w:ascii="Calibri" w:eastAsia="Cambria" w:hAnsi="Calibri" w:cs="Cambria"/>
          <w:i/>
          <w:sz w:val="24"/>
          <w:szCs w:val="24"/>
        </w:rPr>
        <w:t>fu</w:t>
      </w:r>
      <w:r w:rsidRPr="00A77FDC">
        <w:rPr>
          <w:rFonts w:ascii="Calibri" w:eastAsia="Cambria" w:hAnsi="Calibri" w:cs="Cambria"/>
          <w:i/>
          <w:spacing w:val="-1"/>
          <w:sz w:val="24"/>
          <w:szCs w:val="24"/>
        </w:rPr>
        <w:t>n</w:t>
      </w:r>
      <w:r w:rsidRPr="00A77FDC">
        <w:rPr>
          <w:rFonts w:ascii="Calibri" w:eastAsia="Cambria" w:hAnsi="Calibri" w:cs="Cambria"/>
          <w:i/>
          <w:sz w:val="24"/>
          <w:szCs w:val="24"/>
        </w:rPr>
        <w:t>ds</w:t>
      </w:r>
      <w:r w:rsidRPr="00A77FDC">
        <w:rPr>
          <w:rFonts w:ascii="Calibri" w:eastAsia="Cambria" w:hAnsi="Calibri" w:cs="Cambria"/>
          <w:i/>
          <w:spacing w:val="-3"/>
          <w:sz w:val="24"/>
          <w:szCs w:val="24"/>
        </w:rPr>
        <w:t xml:space="preserve"> </w:t>
      </w:r>
      <w:r w:rsidRPr="00A77FDC">
        <w:rPr>
          <w:rFonts w:ascii="Calibri" w:eastAsia="Cambria" w:hAnsi="Calibri" w:cs="Cambria"/>
          <w:i/>
          <w:sz w:val="24"/>
          <w:szCs w:val="24"/>
        </w:rPr>
        <w:t>to</w:t>
      </w:r>
      <w:r w:rsidRPr="00A77FDC">
        <w:rPr>
          <w:rFonts w:ascii="Calibri" w:eastAsia="Cambria" w:hAnsi="Calibri" w:cs="Cambria"/>
          <w:i/>
          <w:spacing w:val="-3"/>
          <w:sz w:val="24"/>
          <w:szCs w:val="24"/>
        </w:rPr>
        <w:t xml:space="preserve"> </w:t>
      </w:r>
      <w:r w:rsidRPr="00A77FDC">
        <w:rPr>
          <w:rFonts w:ascii="Calibri" w:eastAsia="Cambria" w:hAnsi="Calibri" w:cs="Cambria"/>
          <w:i/>
          <w:spacing w:val="1"/>
          <w:sz w:val="24"/>
          <w:szCs w:val="24"/>
        </w:rPr>
        <w:t>c</w:t>
      </w:r>
      <w:r w:rsidRPr="00A77FDC">
        <w:rPr>
          <w:rFonts w:ascii="Calibri" w:eastAsia="Cambria" w:hAnsi="Calibri" w:cs="Cambria"/>
          <w:i/>
          <w:sz w:val="24"/>
          <w:szCs w:val="24"/>
        </w:rPr>
        <w:t>o</w:t>
      </w:r>
      <w:r w:rsidRPr="00A77FDC">
        <w:rPr>
          <w:rFonts w:ascii="Calibri" w:eastAsia="Cambria" w:hAnsi="Calibri" w:cs="Cambria"/>
          <w:i/>
          <w:spacing w:val="2"/>
          <w:sz w:val="24"/>
          <w:szCs w:val="24"/>
        </w:rPr>
        <w:t>v</w:t>
      </w:r>
      <w:r w:rsidRPr="00A77FDC">
        <w:rPr>
          <w:rFonts w:ascii="Calibri" w:eastAsia="Cambria" w:hAnsi="Calibri" w:cs="Cambria"/>
          <w:i/>
          <w:spacing w:val="1"/>
          <w:sz w:val="24"/>
          <w:szCs w:val="24"/>
        </w:rPr>
        <w:t>e</w:t>
      </w:r>
      <w:r w:rsidRPr="00A77FDC">
        <w:rPr>
          <w:rFonts w:ascii="Calibri" w:eastAsia="Cambria" w:hAnsi="Calibri" w:cs="Cambria"/>
          <w:i/>
          <w:sz w:val="24"/>
          <w:szCs w:val="24"/>
        </w:rPr>
        <w:t>r</w:t>
      </w:r>
      <w:r w:rsidRPr="00A77FDC">
        <w:rPr>
          <w:rFonts w:ascii="Calibri" w:eastAsia="Cambria" w:hAnsi="Calibri" w:cs="Cambria"/>
          <w:i/>
          <w:spacing w:val="-6"/>
          <w:sz w:val="24"/>
          <w:szCs w:val="24"/>
        </w:rPr>
        <w:t xml:space="preserve"> </w:t>
      </w:r>
      <w:r w:rsidRPr="00A77FDC">
        <w:rPr>
          <w:rFonts w:ascii="Calibri" w:eastAsia="Cambria" w:hAnsi="Calibri" w:cs="Cambria"/>
          <w:i/>
          <w:spacing w:val="1"/>
          <w:sz w:val="24"/>
          <w:szCs w:val="24"/>
        </w:rPr>
        <w:t>al</w:t>
      </w:r>
      <w:r w:rsidRPr="00A77FDC">
        <w:rPr>
          <w:rFonts w:ascii="Calibri" w:eastAsia="Cambria" w:hAnsi="Calibri" w:cs="Cambria"/>
          <w:i/>
          <w:sz w:val="24"/>
          <w:szCs w:val="24"/>
        </w:rPr>
        <w:t>l</w:t>
      </w:r>
      <w:r w:rsidRPr="00A77FDC">
        <w:rPr>
          <w:rFonts w:ascii="Calibri" w:eastAsia="Cambria" w:hAnsi="Calibri" w:cs="Cambria"/>
          <w:i/>
          <w:spacing w:val="-2"/>
          <w:sz w:val="24"/>
          <w:szCs w:val="24"/>
        </w:rPr>
        <w:t xml:space="preserve"> </w:t>
      </w:r>
      <w:r w:rsidRPr="00A77FDC">
        <w:rPr>
          <w:rFonts w:ascii="Calibri" w:eastAsia="Cambria" w:hAnsi="Calibri" w:cs="Cambria"/>
          <w:i/>
          <w:spacing w:val="-1"/>
          <w:sz w:val="24"/>
          <w:szCs w:val="24"/>
        </w:rPr>
        <w:t>e</w:t>
      </w:r>
      <w:r w:rsidRPr="00A77FDC">
        <w:rPr>
          <w:rFonts w:ascii="Calibri" w:eastAsia="Cambria" w:hAnsi="Calibri" w:cs="Cambria"/>
          <w:i/>
          <w:spacing w:val="1"/>
          <w:sz w:val="24"/>
          <w:szCs w:val="24"/>
        </w:rPr>
        <w:t>l</w:t>
      </w:r>
      <w:r w:rsidRPr="00A77FDC">
        <w:rPr>
          <w:rFonts w:ascii="Calibri" w:eastAsia="Cambria" w:hAnsi="Calibri" w:cs="Cambria"/>
          <w:i/>
          <w:sz w:val="24"/>
          <w:szCs w:val="24"/>
        </w:rPr>
        <w:t>igi</w:t>
      </w:r>
      <w:r w:rsidRPr="00A77FDC">
        <w:rPr>
          <w:rFonts w:ascii="Calibri" w:eastAsia="Cambria" w:hAnsi="Calibri" w:cs="Cambria"/>
          <w:i/>
          <w:spacing w:val="-1"/>
          <w:sz w:val="24"/>
          <w:szCs w:val="24"/>
        </w:rPr>
        <w:t>b</w:t>
      </w:r>
      <w:r w:rsidRPr="00A77FDC">
        <w:rPr>
          <w:rFonts w:ascii="Calibri" w:eastAsia="Cambria" w:hAnsi="Calibri" w:cs="Cambria"/>
          <w:i/>
          <w:spacing w:val="1"/>
          <w:sz w:val="24"/>
          <w:szCs w:val="24"/>
        </w:rPr>
        <w:t>l</w:t>
      </w:r>
      <w:r w:rsidRPr="00A77FDC">
        <w:rPr>
          <w:rFonts w:ascii="Calibri" w:eastAsia="Cambria" w:hAnsi="Calibri" w:cs="Cambria"/>
          <w:i/>
          <w:sz w:val="24"/>
          <w:szCs w:val="24"/>
        </w:rPr>
        <w:t>e</w:t>
      </w:r>
      <w:r w:rsidRPr="00A77FDC">
        <w:rPr>
          <w:rFonts w:ascii="Calibri" w:eastAsia="Cambria" w:hAnsi="Calibri" w:cs="Cambria"/>
          <w:i/>
          <w:spacing w:val="-6"/>
          <w:sz w:val="24"/>
          <w:szCs w:val="24"/>
        </w:rPr>
        <w:t xml:space="preserve"> </w:t>
      </w:r>
      <w:r w:rsidRPr="00A77FDC">
        <w:rPr>
          <w:rFonts w:ascii="Calibri" w:eastAsia="Cambria" w:hAnsi="Calibri" w:cs="Cambria"/>
          <w:i/>
          <w:spacing w:val="2"/>
          <w:sz w:val="24"/>
          <w:szCs w:val="24"/>
        </w:rPr>
        <w:t>p</w:t>
      </w:r>
      <w:r w:rsidRPr="00A77FDC">
        <w:rPr>
          <w:rFonts w:ascii="Calibri" w:eastAsia="Cambria" w:hAnsi="Calibri" w:cs="Cambria"/>
          <w:i/>
          <w:spacing w:val="-1"/>
          <w:sz w:val="24"/>
          <w:szCs w:val="24"/>
        </w:rPr>
        <w:t>r</w:t>
      </w:r>
      <w:r w:rsidRPr="00A77FDC">
        <w:rPr>
          <w:rFonts w:ascii="Calibri" w:eastAsia="Cambria" w:hAnsi="Calibri" w:cs="Cambria"/>
          <w:i/>
          <w:sz w:val="24"/>
          <w:szCs w:val="24"/>
        </w:rPr>
        <w:t>o</w:t>
      </w:r>
      <w:r w:rsidRPr="00A77FDC">
        <w:rPr>
          <w:rFonts w:ascii="Calibri" w:eastAsia="Cambria" w:hAnsi="Calibri" w:cs="Cambria"/>
          <w:i/>
          <w:spacing w:val="2"/>
          <w:sz w:val="24"/>
          <w:szCs w:val="24"/>
        </w:rPr>
        <w:t>j</w:t>
      </w:r>
      <w:r w:rsidRPr="00A77FDC">
        <w:rPr>
          <w:rFonts w:ascii="Calibri" w:eastAsia="Cambria" w:hAnsi="Calibri" w:cs="Cambria"/>
          <w:i/>
          <w:spacing w:val="-1"/>
          <w:sz w:val="24"/>
          <w:szCs w:val="24"/>
        </w:rPr>
        <w:t>e</w:t>
      </w:r>
      <w:r w:rsidRPr="00A77FDC">
        <w:rPr>
          <w:rFonts w:ascii="Calibri" w:eastAsia="Cambria" w:hAnsi="Calibri" w:cs="Cambria"/>
          <w:i/>
          <w:spacing w:val="1"/>
          <w:sz w:val="24"/>
          <w:szCs w:val="24"/>
        </w:rPr>
        <w:t>c</w:t>
      </w:r>
      <w:r w:rsidRPr="00A77FDC">
        <w:rPr>
          <w:rFonts w:ascii="Calibri" w:eastAsia="Cambria" w:hAnsi="Calibri" w:cs="Cambria"/>
          <w:i/>
          <w:sz w:val="24"/>
          <w:szCs w:val="24"/>
        </w:rPr>
        <w:t>ts)</w:t>
      </w:r>
    </w:p>
    <w:p w14:paraId="70A8FA9E" w14:textId="77777777" w:rsidR="00C007C1" w:rsidRPr="00AA6E8D" w:rsidRDefault="00C007C1" w:rsidP="00AA6E8D">
      <w:pPr>
        <w:rPr>
          <w:rFonts w:ascii="Calibri" w:hAnsi="Calibri"/>
          <w:sz w:val="24"/>
          <w:szCs w:val="24"/>
        </w:rPr>
      </w:pPr>
    </w:p>
    <w:p w14:paraId="1DA3683A" w14:textId="77777777" w:rsidR="00C007C1" w:rsidRPr="00AA6E8D" w:rsidRDefault="00C007C1" w:rsidP="00AA6E8D">
      <w:pPr>
        <w:ind w:left="412" w:right="436" w:hanging="271"/>
        <w:rPr>
          <w:rFonts w:ascii="Calibri" w:eastAsia="Cambria" w:hAnsi="Calibri" w:cs="Cambria"/>
          <w:sz w:val="24"/>
          <w:szCs w:val="24"/>
        </w:rPr>
        <w:sectPr w:rsidR="00C007C1" w:rsidRPr="00AA6E8D" w:rsidSect="00BA7822">
          <w:headerReference w:type="default" r:id="rId8"/>
          <w:footerReference w:type="default" r:id="rId9"/>
          <w:type w:val="continuous"/>
          <w:pgSz w:w="11906" w:h="16838" w:code="9"/>
          <w:pgMar w:top="1440" w:right="1440" w:bottom="1440" w:left="1440" w:header="0" w:footer="841" w:gutter="0"/>
          <w:cols w:space="720"/>
          <w:docGrid w:linePitch="272"/>
        </w:sectPr>
      </w:pPr>
      <w:r w:rsidRPr="00AA6E8D">
        <w:rPr>
          <w:rFonts w:ascii="Calibri" w:eastAsia="Cambria" w:hAnsi="Calibri" w:cs="Cambria"/>
          <w:spacing w:val="-1"/>
          <w:sz w:val="24"/>
          <w:szCs w:val="24"/>
        </w:rPr>
        <w:t>9</w:t>
      </w:r>
      <w:r w:rsidRPr="00AA6E8D">
        <w:rPr>
          <w:rFonts w:ascii="Calibri" w:eastAsia="Cambria" w:hAnsi="Calibri" w:cs="Cambria"/>
          <w:sz w:val="24"/>
          <w:szCs w:val="24"/>
        </w:rPr>
        <w:t>.</w:t>
      </w:r>
      <w:r w:rsidRPr="00AA6E8D">
        <w:rPr>
          <w:rFonts w:ascii="Calibri" w:eastAsia="Cambria" w:hAnsi="Calibri" w:cs="Cambria"/>
          <w:spacing w:val="4"/>
          <w:sz w:val="24"/>
          <w:szCs w:val="24"/>
        </w:rPr>
        <w:t xml:space="preserve"> </w:t>
      </w:r>
      <w:r w:rsidRPr="00AA6E8D">
        <w:rPr>
          <w:rFonts w:ascii="Calibri" w:eastAsia="Cambria" w:hAnsi="Calibri" w:cs="Cambria"/>
          <w:sz w:val="24"/>
          <w:szCs w:val="24"/>
        </w:rPr>
        <w:t>Ti</w:t>
      </w:r>
      <w:r w:rsidRPr="00AA6E8D">
        <w:rPr>
          <w:rFonts w:ascii="Calibri" w:eastAsia="Cambria" w:hAnsi="Calibri" w:cs="Cambria"/>
          <w:spacing w:val="-1"/>
          <w:sz w:val="24"/>
          <w:szCs w:val="24"/>
        </w:rPr>
        <w:t>m</w:t>
      </w:r>
      <w:r w:rsidRPr="00AA6E8D">
        <w:rPr>
          <w:rFonts w:ascii="Calibri" w:eastAsia="Cambria" w:hAnsi="Calibri" w:cs="Cambria"/>
          <w:sz w:val="24"/>
          <w:szCs w:val="24"/>
        </w:rPr>
        <w:t>e</w:t>
      </w:r>
      <w:r w:rsidRPr="00AA6E8D">
        <w:rPr>
          <w:rFonts w:ascii="Calibri" w:eastAsia="Cambria" w:hAnsi="Calibri" w:cs="Cambria"/>
          <w:spacing w:val="1"/>
          <w:sz w:val="24"/>
          <w:szCs w:val="24"/>
        </w:rPr>
        <w:t>t</w:t>
      </w:r>
      <w:r w:rsidRPr="00AA6E8D">
        <w:rPr>
          <w:rFonts w:ascii="Calibri" w:eastAsia="Cambria" w:hAnsi="Calibri" w:cs="Cambria"/>
          <w:sz w:val="24"/>
          <w:szCs w:val="24"/>
        </w:rPr>
        <w:t>a</w:t>
      </w:r>
      <w:r w:rsidRPr="00AA6E8D">
        <w:rPr>
          <w:rFonts w:ascii="Calibri" w:eastAsia="Cambria" w:hAnsi="Calibri" w:cs="Cambria"/>
          <w:spacing w:val="1"/>
          <w:sz w:val="24"/>
          <w:szCs w:val="24"/>
        </w:rPr>
        <w:t>b</w:t>
      </w:r>
      <w:r w:rsidRPr="00AA6E8D">
        <w:rPr>
          <w:rFonts w:ascii="Calibri" w:eastAsia="Cambria" w:hAnsi="Calibri" w:cs="Cambria"/>
          <w:sz w:val="24"/>
          <w:szCs w:val="24"/>
        </w:rPr>
        <w:t>le.</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A</w:t>
      </w:r>
      <w:r w:rsidRPr="00AA6E8D">
        <w:rPr>
          <w:rFonts w:ascii="Calibri" w:eastAsia="Cambria" w:hAnsi="Calibri" w:cs="Cambria"/>
          <w:sz w:val="24"/>
          <w:szCs w:val="24"/>
        </w:rPr>
        <w:t>t</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ach a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pacing w:val="-3"/>
          <w:sz w:val="24"/>
          <w:szCs w:val="24"/>
        </w:rPr>
        <w:t>o</w:t>
      </w:r>
      <w:r w:rsidRPr="00AA6E8D">
        <w:rPr>
          <w:rFonts w:ascii="Calibri" w:eastAsia="Cambria" w:hAnsi="Calibri" w:cs="Cambria"/>
          <w:spacing w:val="1"/>
          <w:sz w:val="24"/>
          <w:szCs w:val="24"/>
        </w:rPr>
        <w:t>p</w:t>
      </w:r>
      <w:r w:rsidRPr="00AA6E8D">
        <w:rPr>
          <w:rFonts w:ascii="Calibri" w:eastAsia="Cambria" w:hAnsi="Calibri" w:cs="Cambria"/>
          <w:sz w:val="24"/>
          <w:szCs w:val="24"/>
        </w:rPr>
        <w:t>osed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w:t>
      </w:r>
      <w:r w:rsidRPr="00AA6E8D">
        <w:rPr>
          <w:rFonts w:ascii="Calibri" w:eastAsia="Cambria" w:hAnsi="Calibri" w:cs="Cambria"/>
          <w:spacing w:val="1"/>
          <w:sz w:val="24"/>
          <w:szCs w:val="24"/>
        </w:rPr>
        <w:t>i</w:t>
      </w:r>
      <w:r w:rsidRPr="00AA6E8D">
        <w:rPr>
          <w:rFonts w:ascii="Calibri" w:eastAsia="Cambria" w:hAnsi="Calibri" w:cs="Cambria"/>
          <w:sz w:val="24"/>
          <w:szCs w:val="24"/>
        </w:rPr>
        <w:t>met</w:t>
      </w:r>
      <w:r w:rsidRPr="00AA6E8D">
        <w:rPr>
          <w:rFonts w:ascii="Calibri" w:eastAsia="Cambria" w:hAnsi="Calibri" w:cs="Cambria"/>
          <w:spacing w:val="1"/>
          <w:sz w:val="24"/>
          <w:szCs w:val="24"/>
        </w:rPr>
        <w:t>a</w:t>
      </w:r>
      <w:r w:rsidRPr="00AA6E8D">
        <w:rPr>
          <w:rFonts w:ascii="Calibri" w:eastAsia="Cambria" w:hAnsi="Calibri" w:cs="Cambria"/>
          <w:sz w:val="24"/>
          <w:szCs w:val="24"/>
        </w:rPr>
        <w:t>ble f</w:t>
      </w:r>
      <w:r w:rsidRPr="00AA6E8D">
        <w:rPr>
          <w:rFonts w:ascii="Calibri" w:eastAsia="Cambria" w:hAnsi="Calibri" w:cs="Cambria"/>
          <w:spacing w:val="-1"/>
          <w:sz w:val="24"/>
          <w:szCs w:val="24"/>
        </w:rPr>
        <w:t>o</w:t>
      </w:r>
      <w:r w:rsidRPr="00AA6E8D">
        <w:rPr>
          <w:rFonts w:ascii="Calibri" w:eastAsia="Cambria" w:hAnsi="Calibri" w:cs="Cambria"/>
          <w:sz w:val="24"/>
          <w:szCs w:val="24"/>
        </w:rPr>
        <w:t>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the </w:t>
      </w:r>
      <w:r w:rsidRPr="00AA6E8D">
        <w:rPr>
          <w:rFonts w:ascii="Calibri" w:eastAsia="Cambria" w:hAnsi="Calibri" w:cs="Cambria"/>
          <w:spacing w:val="1"/>
          <w:sz w:val="24"/>
          <w:szCs w:val="24"/>
        </w:rPr>
        <w:t>i</w:t>
      </w:r>
      <w:r w:rsidRPr="00AA6E8D">
        <w:rPr>
          <w:rFonts w:ascii="Calibri" w:eastAsia="Cambria" w:hAnsi="Calibri" w:cs="Cambria"/>
          <w:sz w:val="24"/>
          <w:szCs w:val="24"/>
        </w:rPr>
        <w:t>mpleme</w:t>
      </w:r>
      <w:r w:rsidRPr="00AA6E8D">
        <w:rPr>
          <w:rFonts w:ascii="Calibri" w:eastAsia="Cambria" w:hAnsi="Calibri" w:cs="Cambria"/>
          <w:spacing w:val="1"/>
          <w:sz w:val="24"/>
          <w:szCs w:val="24"/>
        </w:rPr>
        <w:t>n</w:t>
      </w:r>
      <w:r w:rsidRPr="00AA6E8D">
        <w:rPr>
          <w:rFonts w:ascii="Calibri" w:eastAsia="Cambria" w:hAnsi="Calibri" w:cs="Cambria"/>
          <w:sz w:val="24"/>
          <w:szCs w:val="24"/>
        </w:rPr>
        <w:t>t</w:t>
      </w:r>
      <w:r w:rsidRPr="00AA6E8D">
        <w:rPr>
          <w:rFonts w:ascii="Calibri" w:eastAsia="Cambria" w:hAnsi="Calibri" w:cs="Cambria"/>
          <w:spacing w:val="1"/>
          <w:sz w:val="24"/>
          <w:szCs w:val="24"/>
        </w:rPr>
        <w:t>a</w:t>
      </w:r>
      <w:r w:rsidRPr="00AA6E8D">
        <w:rPr>
          <w:rFonts w:ascii="Calibri" w:eastAsia="Cambria" w:hAnsi="Calibri" w:cs="Cambria"/>
          <w:sz w:val="24"/>
          <w:szCs w:val="24"/>
        </w:rPr>
        <w:t>t</w:t>
      </w:r>
      <w:r w:rsidRPr="00AA6E8D">
        <w:rPr>
          <w:rFonts w:ascii="Calibri" w:eastAsia="Cambria" w:hAnsi="Calibri" w:cs="Cambria"/>
          <w:spacing w:val="1"/>
          <w:sz w:val="24"/>
          <w:szCs w:val="24"/>
        </w:rPr>
        <w:t>i</w:t>
      </w:r>
      <w:r w:rsidRPr="00AA6E8D">
        <w:rPr>
          <w:rFonts w:ascii="Calibri" w:eastAsia="Cambria" w:hAnsi="Calibri" w:cs="Cambria"/>
          <w:sz w:val="24"/>
          <w:szCs w:val="24"/>
        </w:rPr>
        <w:t>on</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co</w:t>
      </w:r>
      <w:r w:rsidRPr="00AA6E8D">
        <w:rPr>
          <w:rFonts w:ascii="Calibri" w:eastAsia="Cambria" w:hAnsi="Calibri" w:cs="Cambria"/>
          <w:spacing w:val="3"/>
          <w:sz w:val="24"/>
          <w:szCs w:val="24"/>
        </w:rPr>
        <w:t>m</w:t>
      </w:r>
      <w:r w:rsidRPr="00AA6E8D">
        <w:rPr>
          <w:rFonts w:ascii="Calibri" w:eastAsia="Cambria" w:hAnsi="Calibri" w:cs="Cambria"/>
          <w:spacing w:val="1"/>
          <w:sz w:val="24"/>
          <w:szCs w:val="24"/>
        </w:rPr>
        <w:t>p</w:t>
      </w:r>
      <w:r w:rsidRPr="00AA6E8D">
        <w:rPr>
          <w:rFonts w:ascii="Calibri" w:eastAsia="Cambria" w:hAnsi="Calibri" w:cs="Cambria"/>
          <w:sz w:val="24"/>
          <w:szCs w:val="24"/>
        </w:rPr>
        <w:t xml:space="preserve">letion of this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Pl</w:t>
      </w:r>
      <w:r w:rsidRPr="00AA6E8D">
        <w:rPr>
          <w:rFonts w:ascii="Calibri" w:eastAsia="Cambria" w:hAnsi="Calibri" w:cs="Cambria"/>
          <w:spacing w:val="-2"/>
          <w:sz w:val="24"/>
          <w:szCs w:val="24"/>
        </w:rPr>
        <w:t>e</w:t>
      </w:r>
      <w:r w:rsidRPr="00AA6E8D">
        <w:rPr>
          <w:rFonts w:ascii="Calibri" w:eastAsia="Cambria" w:hAnsi="Calibri" w:cs="Cambria"/>
          <w:sz w:val="24"/>
          <w:szCs w:val="24"/>
        </w:rPr>
        <w:t>ase</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note</w:t>
      </w:r>
      <w:r w:rsidRPr="00AA6E8D">
        <w:rPr>
          <w:rFonts w:ascii="Calibri" w:eastAsia="Cambria" w:hAnsi="Calibri" w:cs="Cambria"/>
          <w:spacing w:val="1"/>
          <w:sz w:val="24"/>
          <w:szCs w:val="24"/>
        </w:rPr>
        <w:t xml:space="preserve"> </w:t>
      </w:r>
      <w:r w:rsidRPr="00AA6E8D">
        <w:rPr>
          <w:rFonts w:ascii="Calibri" w:eastAsia="Cambria" w:hAnsi="Calibri" w:cs="Cambria"/>
          <w:spacing w:val="-2"/>
          <w:sz w:val="24"/>
          <w:szCs w:val="24"/>
        </w:rPr>
        <w:t>a</w:t>
      </w:r>
      <w:r w:rsidRPr="00AA6E8D">
        <w:rPr>
          <w:rFonts w:ascii="Calibri" w:eastAsia="Cambria" w:hAnsi="Calibri" w:cs="Cambria"/>
          <w:sz w:val="24"/>
          <w:szCs w:val="24"/>
        </w:rPr>
        <w:t>n</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a</w:t>
      </w:r>
      <w:r w:rsidRPr="00AA6E8D">
        <w:rPr>
          <w:rFonts w:ascii="Calibri" w:eastAsia="Cambria" w:hAnsi="Calibri" w:cs="Cambria"/>
          <w:spacing w:val="1"/>
          <w:sz w:val="24"/>
          <w:szCs w:val="24"/>
        </w:rPr>
        <w:t>pp</w:t>
      </w:r>
      <w:r w:rsidRPr="00AA6E8D">
        <w:rPr>
          <w:rFonts w:ascii="Calibri" w:eastAsia="Cambria" w:hAnsi="Calibri" w:cs="Cambria"/>
          <w:spacing w:val="-1"/>
          <w:sz w:val="24"/>
          <w:szCs w:val="24"/>
        </w:rPr>
        <w:t>r</w:t>
      </w:r>
      <w:r w:rsidRPr="00AA6E8D">
        <w:rPr>
          <w:rFonts w:ascii="Calibri" w:eastAsia="Cambria" w:hAnsi="Calibri" w:cs="Cambria"/>
          <w:sz w:val="24"/>
          <w:szCs w:val="24"/>
        </w:rPr>
        <w:t>o</w:t>
      </w:r>
      <w:r w:rsidRPr="00AA6E8D">
        <w:rPr>
          <w:rFonts w:ascii="Calibri" w:eastAsia="Cambria" w:hAnsi="Calibri" w:cs="Cambria"/>
          <w:spacing w:val="-1"/>
          <w:sz w:val="24"/>
          <w:szCs w:val="24"/>
        </w:rPr>
        <w:t>x</w:t>
      </w:r>
      <w:r w:rsidRPr="00AA6E8D">
        <w:rPr>
          <w:rFonts w:ascii="Calibri" w:eastAsia="Cambria" w:hAnsi="Calibri" w:cs="Cambria"/>
          <w:sz w:val="24"/>
          <w:szCs w:val="24"/>
        </w:rPr>
        <w:t>ima</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e </w:t>
      </w:r>
      <w:r w:rsidRPr="00AA6E8D">
        <w:rPr>
          <w:rFonts w:ascii="Calibri" w:eastAsia="Cambria" w:hAnsi="Calibri" w:cs="Cambria"/>
          <w:spacing w:val="-1"/>
          <w:sz w:val="24"/>
          <w:szCs w:val="24"/>
        </w:rPr>
        <w:t>d</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e </w:t>
      </w:r>
      <w:r w:rsidRPr="00AA6E8D">
        <w:rPr>
          <w:rFonts w:ascii="Calibri" w:eastAsia="Cambria" w:hAnsi="Calibri" w:cs="Cambria"/>
          <w:spacing w:val="1"/>
          <w:sz w:val="24"/>
          <w:szCs w:val="24"/>
        </w:rPr>
        <w:t>b</w:t>
      </w:r>
      <w:r w:rsidRPr="00AA6E8D">
        <w:rPr>
          <w:rFonts w:ascii="Calibri" w:eastAsia="Cambria" w:hAnsi="Calibri" w:cs="Cambria"/>
          <w:sz w:val="24"/>
          <w:szCs w:val="24"/>
        </w:rPr>
        <w:t>y</w:t>
      </w:r>
      <w:r w:rsidRPr="00AA6E8D">
        <w:rPr>
          <w:rFonts w:ascii="Calibri" w:eastAsia="Cambria" w:hAnsi="Calibri" w:cs="Cambria"/>
          <w:spacing w:val="-1"/>
          <w:sz w:val="24"/>
          <w:szCs w:val="24"/>
        </w:rPr>
        <w:t xml:space="preserve"> w</w:t>
      </w:r>
      <w:r w:rsidRPr="00AA6E8D">
        <w:rPr>
          <w:rFonts w:ascii="Calibri" w:eastAsia="Cambria" w:hAnsi="Calibri" w:cs="Cambria"/>
          <w:sz w:val="24"/>
          <w:szCs w:val="24"/>
        </w:rPr>
        <w:t>hich</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the Dis</w:t>
      </w:r>
      <w:r w:rsidRPr="00AA6E8D">
        <w:rPr>
          <w:rFonts w:ascii="Calibri" w:eastAsia="Cambria" w:hAnsi="Calibri" w:cs="Cambria"/>
          <w:spacing w:val="1"/>
          <w:sz w:val="24"/>
          <w:szCs w:val="24"/>
        </w:rPr>
        <w:t>t</w:t>
      </w:r>
      <w:r w:rsidRPr="00AA6E8D">
        <w:rPr>
          <w:rFonts w:ascii="Calibri" w:eastAsia="Cambria" w:hAnsi="Calibri" w:cs="Cambria"/>
          <w:spacing w:val="-1"/>
          <w:sz w:val="24"/>
          <w:szCs w:val="24"/>
        </w:rPr>
        <w:t>r</w:t>
      </w:r>
      <w:r w:rsidRPr="00AA6E8D">
        <w:rPr>
          <w:rFonts w:ascii="Calibri" w:eastAsia="Cambria" w:hAnsi="Calibri" w:cs="Cambria"/>
          <w:sz w:val="24"/>
          <w:szCs w:val="24"/>
        </w:rPr>
        <w:t>ict Rotary</w:t>
      </w:r>
      <w:r w:rsidRPr="00AA6E8D">
        <w:rPr>
          <w:rFonts w:ascii="Calibri" w:eastAsia="Cambria" w:hAnsi="Calibri" w:cs="Cambria"/>
          <w:spacing w:val="1"/>
          <w:sz w:val="24"/>
          <w:szCs w:val="24"/>
        </w:rPr>
        <w:t xml:space="preserve"> F</w:t>
      </w: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z w:val="24"/>
          <w:szCs w:val="24"/>
        </w:rPr>
        <w:t>n</w:t>
      </w:r>
      <w:r w:rsidRPr="00AA6E8D">
        <w:rPr>
          <w:rFonts w:ascii="Calibri" w:eastAsia="Cambria" w:hAnsi="Calibri" w:cs="Cambria"/>
          <w:spacing w:val="-1"/>
          <w:sz w:val="24"/>
          <w:szCs w:val="24"/>
        </w:rPr>
        <w:t>d</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ion </w:t>
      </w:r>
      <w:r w:rsidRPr="00AA6E8D">
        <w:rPr>
          <w:rFonts w:ascii="Calibri" w:eastAsia="Cambria" w:hAnsi="Calibri" w:cs="Cambria"/>
          <w:spacing w:val="-1"/>
          <w:sz w:val="24"/>
          <w:szCs w:val="24"/>
        </w:rPr>
        <w:t>C</w:t>
      </w:r>
      <w:r w:rsidRPr="00AA6E8D">
        <w:rPr>
          <w:rFonts w:ascii="Calibri" w:eastAsia="Cambria" w:hAnsi="Calibri" w:cs="Cambria"/>
          <w:sz w:val="24"/>
          <w:szCs w:val="24"/>
        </w:rPr>
        <w:t>o</w:t>
      </w:r>
      <w:r w:rsidRPr="00AA6E8D">
        <w:rPr>
          <w:rFonts w:ascii="Calibri" w:eastAsia="Cambria" w:hAnsi="Calibri" w:cs="Cambria"/>
          <w:spacing w:val="-1"/>
          <w:sz w:val="24"/>
          <w:szCs w:val="24"/>
        </w:rPr>
        <w:t>m</w:t>
      </w:r>
      <w:r w:rsidRPr="00AA6E8D">
        <w:rPr>
          <w:rFonts w:ascii="Calibri" w:eastAsia="Cambria" w:hAnsi="Calibri" w:cs="Cambria"/>
          <w:sz w:val="24"/>
          <w:szCs w:val="24"/>
        </w:rPr>
        <w:t>mit</w:t>
      </w:r>
      <w:r w:rsidRPr="00AA6E8D">
        <w:rPr>
          <w:rFonts w:ascii="Calibri" w:eastAsia="Cambria" w:hAnsi="Calibri" w:cs="Cambria"/>
          <w:spacing w:val="1"/>
          <w:sz w:val="24"/>
          <w:szCs w:val="24"/>
        </w:rPr>
        <w:t>t</w:t>
      </w:r>
      <w:r w:rsidRPr="00AA6E8D">
        <w:rPr>
          <w:rFonts w:ascii="Calibri" w:eastAsia="Cambria" w:hAnsi="Calibri" w:cs="Cambria"/>
          <w:sz w:val="24"/>
          <w:szCs w:val="24"/>
        </w:rPr>
        <w:t>ee</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w</w:t>
      </w:r>
      <w:r w:rsidRPr="00AA6E8D">
        <w:rPr>
          <w:rFonts w:ascii="Calibri" w:eastAsia="Cambria" w:hAnsi="Calibri" w:cs="Cambria"/>
          <w:sz w:val="24"/>
          <w:szCs w:val="24"/>
        </w:rPr>
        <w:t xml:space="preserve">ill </w:t>
      </w:r>
      <w:r w:rsidRPr="00AA6E8D">
        <w:rPr>
          <w:rFonts w:ascii="Calibri" w:eastAsia="Cambria" w:hAnsi="Calibri" w:cs="Cambria"/>
          <w:spacing w:val="-1"/>
          <w:sz w:val="24"/>
          <w:szCs w:val="24"/>
        </w:rPr>
        <w:t>r</w:t>
      </w:r>
      <w:r w:rsidRPr="00AA6E8D">
        <w:rPr>
          <w:rFonts w:ascii="Calibri" w:eastAsia="Cambria" w:hAnsi="Calibri" w:cs="Cambria"/>
          <w:sz w:val="24"/>
          <w:szCs w:val="24"/>
        </w:rPr>
        <w:t>ece</w:t>
      </w:r>
      <w:r w:rsidRPr="00AA6E8D">
        <w:rPr>
          <w:rFonts w:ascii="Calibri" w:eastAsia="Cambria" w:hAnsi="Calibri" w:cs="Cambria"/>
          <w:spacing w:val="1"/>
          <w:sz w:val="24"/>
          <w:szCs w:val="24"/>
        </w:rPr>
        <w:t>i</w:t>
      </w:r>
      <w:r w:rsidRPr="00AA6E8D">
        <w:rPr>
          <w:rFonts w:ascii="Calibri" w:eastAsia="Cambria" w:hAnsi="Calibri" w:cs="Cambria"/>
          <w:spacing w:val="-1"/>
          <w:sz w:val="24"/>
          <w:szCs w:val="24"/>
        </w:rPr>
        <w:t>v</w:t>
      </w:r>
      <w:r w:rsidRPr="00AA6E8D">
        <w:rPr>
          <w:rFonts w:ascii="Calibri" w:eastAsia="Cambria" w:hAnsi="Calibri" w:cs="Cambria"/>
          <w:sz w:val="24"/>
          <w:szCs w:val="24"/>
        </w:rPr>
        <w:t>e a</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f</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 xml:space="preserve">al </w:t>
      </w:r>
      <w:r w:rsidRPr="00AA6E8D">
        <w:rPr>
          <w:rFonts w:ascii="Calibri" w:eastAsia="Cambria" w:hAnsi="Calibri" w:cs="Cambria"/>
          <w:spacing w:val="-1"/>
          <w:sz w:val="24"/>
          <w:szCs w:val="24"/>
        </w:rPr>
        <w:t>r</w:t>
      </w:r>
      <w:r w:rsidRPr="00AA6E8D">
        <w:rPr>
          <w:rFonts w:ascii="Calibri" w:eastAsia="Cambria" w:hAnsi="Calibri" w:cs="Cambria"/>
          <w:sz w:val="24"/>
          <w:szCs w:val="24"/>
        </w:rPr>
        <w:t>e</w:t>
      </w:r>
      <w:r w:rsidRPr="00AA6E8D">
        <w:rPr>
          <w:rFonts w:ascii="Calibri" w:eastAsia="Cambria" w:hAnsi="Calibri" w:cs="Cambria"/>
          <w:spacing w:val="1"/>
          <w:sz w:val="24"/>
          <w:szCs w:val="24"/>
        </w:rPr>
        <w:t>p</w:t>
      </w:r>
      <w:r w:rsidRPr="00AA6E8D">
        <w:rPr>
          <w:rFonts w:ascii="Calibri" w:eastAsia="Cambria" w:hAnsi="Calibri" w:cs="Cambria"/>
          <w:sz w:val="24"/>
          <w:szCs w:val="24"/>
        </w:rPr>
        <w:t>o</w:t>
      </w:r>
      <w:r w:rsidRPr="00AA6E8D">
        <w:rPr>
          <w:rFonts w:ascii="Calibri" w:eastAsia="Cambria" w:hAnsi="Calibri" w:cs="Cambria"/>
          <w:spacing w:val="-1"/>
          <w:sz w:val="24"/>
          <w:szCs w:val="24"/>
        </w:rPr>
        <w:t>r</w:t>
      </w:r>
      <w:r w:rsidRPr="00AA6E8D">
        <w:rPr>
          <w:rFonts w:ascii="Calibri" w:eastAsia="Cambria" w:hAnsi="Calibri" w:cs="Cambria"/>
          <w:sz w:val="24"/>
          <w:szCs w:val="24"/>
        </w:rPr>
        <w:t xml:space="preserve">t on </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he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U</w:t>
      </w:r>
      <w:r w:rsidRPr="00AA6E8D">
        <w:rPr>
          <w:rFonts w:ascii="Calibri" w:eastAsia="Cambria" w:hAnsi="Calibri" w:cs="Cambria"/>
          <w:spacing w:val="-2"/>
          <w:sz w:val="24"/>
          <w:szCs w:val="24"/>
        </w:rPr>
        <w:t>s</w:t>
      </w:r>
      <w:r w:rsidRPr="00AA6E8D">
        <w:rPr>
          <w:rFonts w:ascii="Calibri" w:eastAsia="Cambria" w:hAnsi="Calibri" w:cs="Cambria"/>
          <w:sz w:val="24"/>
          <w:szCs w:val="24"/>
        </w:rPr>
        <w:t>e a</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se</w:t>
      </w:r>
      <w:r w:rsidRPr="00AA6E8D">
        <w:rPr>
          <w:rFonts w:ascii="Calibri" w:eastAsia="Cambria" w:hAnsi="Calibri" w:cs="Cambria"/>
          <w:spacing w:val="1"/>
          <w:sz w:val="24"/>
          <w:szCs w:val="24"/>
        </w:rPr>
        <w:t>p</w:t>
      </w:r>
      <w:r w:rsidRPr="00AA6E8D">
        <w:rPr>
          <w:rFonts w:ascii="Calibri" w:eastAsia="Cambria" w:hAnsi="Calibri" w:cs="Cambria"/>
          <w:sz w:val="24"/>
          <w:szCs w:val="24"/>
        </w:rPr>
        <w:t>ara</w:t>
      </w:r>
      <w:r w:rsidRPr="00AA6E8D">
        <w:rPr>
          <w:rFonts w:ascii="Calibri" w:eastAsia="Cambria" w:hAnsi="Calibri" w:cs="Cambria"/>
          <w:spacing w:val="-2"/>
          <w:sz w:val="24"/>
          <w:szCs w:val="24"/>
        </w:rPr>
        <w:t>t</w:t>
      </w:r>
      <w:r w:rsidRPr="00AA6E8D">
        <w:rPr>
          <w:rFonts w:ascii="Calibri" w:eastAsia="Cambria" w:hAnsi="Calibri" w:cs="Cambria"/>
          <w:sz w:val="24"/>
          <w:szCs w:val="24"/>
        </w:rPr>
        <w:t xml:space="preserve">e </w:t>
      </w:r>
      <w:r w:rsidRPr="00AA6E8D">
        <w:rPr>
          <w:rFonts w:ascii="Calibri" w:eastAsia="Cambria" w:hAnsi="Calibri" w:cs="Cambria"/>
          <w:spacing w:val="1"/>
          <w:sz w:val="24"/>
          <w:szCs w:val="24"/>
        </w:rPr>
        <w:t>p</w:t>
      </w:r>
      <w:r w:rsidRPr="00AA6E8D">
        <w:rPr>
          <w:rFonts w:ascii="Calibri" w:eastAsia="Cambria" w:hAnsi="Calibri" w:cs="Cambria"/>
          <w:sz w:val="24"/>
          <w:szCs w:val="24"/>
        </w:rPr>
        <w:t>a</w:t>
      </w:r>
      <w:r w:rsidRPr="00AA6E8D">
        <w:rPr>
          <w:rFonts w:ascii="Calibri" w:eastAsia="Cambria" w:hAnsi="Calibri" w:cs="Cambria"/>
          <w:spacing w:val="-3"/>
          <w:sz w:val="24"/>
          <w:szCs w:val="24"/>
        </w:rPr>
        <w:t>g</w:t>
      </w:r>
      <w:r w:rsidRPr="00AA6E8D">
        <w:rPr>
          <w:rFonts w:ascii="Calibri" w:eastAsia="Cambria" w:hAnsi="Calibri" w:cs="Cambria"/>
          <w:sz w:val="24"/>
          <w:szCs w:val="24"/>
        </w:rPr>
        <w:t xml:space="preserve">e </w:t>
      </w:r>
      <w:r w:rsidRPr="00AA6E8D">
        <w:rPr>
          <w:rFonts w:ascii="Calibri" w:eastAsia="Cambria" w:hAnsi="Calibri" w:cs="Cambria"/>
          <w:spacing w:val="1"/>
          <w:sz w:val="24"/>
          <w:szCs w:val="24"/>
        </w:rPr>
        <w:t>i</w:t>
      </w:r>
      <w:r w:rsidRPr="00AA6E8D">
        <w:rPr>
          <w:rFonts w:ascii="Calibri" w:eastAsia="Cambria" w:hAnsi="Calibri" w:cs="Cambria"/>
          <w:sz w:val="24"/>
          <w:szCs w:val="24"/>
        </w:rPr>
        <w:t>f</w:t>
      </w:r>
      <w:r w:rsidRPr="00AA6E8D">
        <w:rPr>
          <w:rFonts w:ascii="Calibri" w:eastAsia="Cambria" w:hAnsi="Calibri" w:cs="Cambria"/>
          <w:spacing w:val="-25"/>
          <w:sz w:val="24"/>
          <w:szCs w:val="24"/>
        </w:rPr>
        <w:t xml:space="preserve"> </w:t>
      </w:r>
      <w:r w:rsidRPr="00AA6E8D">
        <w:rPr>
          <w:rFonts w:ascii="Calibri" w:eastAsia="Cambria" w:hAnsi="Calibri" w:cs="Cambria"/>
          <w:sz w:val="24"/>
          <w:szCs w:val="24"/>
        </w:rPr>
        <w:t>n</w:t>
      </w:r>
      <w:r w:rsidRPr="00AA6E8D">
        <w:rPr>
          <w:rFonts w:ascii="Calibri" w:eastAsia="Cambria" w:hAnsi="Calibri" w:cs="Cambria"/>
          <w:spacing w:val="1"/>
          <w:sz w:val="24"/>
          <w:szCs w:val="24"/>
        </w:rPr>
        <w:t>e</w:t>
      </w:r>
      <w:r w:rsidRPr="00AA6E8D">
        <w:rPr>
          <w:rFonts w:ascii="Calibri" w:eastAsia="Cambria" w:hAnsi="Calibri" w:cs="Cambria"/>
          <w:sz w:val="24"/>
          <w:szCs w:val="24"/>
        </w:rPr>
        <w:t>cessar</w:t>
      </w:r>
      <w:r w:rsidRPr="00AA6E8D">
        <w:rPr>
          <w:rFonts w:ascii="Calibri" w:eastAsia="Cambria" w:hAnsi="Calibri" w:cs="Cambria"/>
          <w:spacing w:val="-1"/>
          <w:sz w:val="24"/>
          <w:szCs w:val="24"/>
        </w:rPr>
        <w:t>y</w:t>
      </w:r>
      <w:r w:rsidRPr="00AA6E8D">
        <w:rPr>
          <w:rFonts w:ascii="Calibri" w:eastAsia="Cambria" w:hAnsi="Calibri" w:cs="Cambria"/>
          <w:sz w:val="24"/>
          <w:szCs w:val="24"/>
        </w:rPr>
        <w:t>.</w:t>
      </w:r>
    </w:p>
    <w:p w14:paraId="20E2310B" w14:textId="77777777" w:rsidR="00C007C1" w:rsidRPr="00AA6E8D" w:rsidRDefault="00C007C1" w:rsidP="00AA6E8D">
      <w:pPr>
        <w:ind w:left="500" w:right="1078" w:hanging="360"/>
        <w:rPr>
          <w:rFonts w:ascii="Calibri" w:eastAsia="Cambria" w:hAnsi="Calibri" w:cs="Cambria"/>
          <w:sz w:val="24"/>
          <w:szCs w:val="24"/>
        </w:rPr>
      </w:pPr>
      <w:r w:rsidRPr="00AA6E8D">
        <w:rPr>
          <w:rFonts w:ascii="Calibri" w:hAnsi="Calibri"/>
          <w:noProof/>
          <w:sz w:val="24"/>
          <w:szCs w:val="24"/>
          <w:lang w:val="en-AU" w:eastAsia="en-AU"/>
        </w:rPr>
        <mc:AlternateContent>
          <mc:Choice Requires="wpg">
            <w:drawing>
              <wp:anchor distT="0" distB="0" distL="114300" distR="114300" simplePos="0" relativeHeight="251657216" behindDoc="1" locked="0" layoutInCell="1" allowOverlap="1" wp14:anchorId="4D56ADB2" wp14:editId="1152723D">
                <wp:simplePos x="0" y="0"/>
                <wp:positionH relativeFrom="page">
                  <wp:posOffset>4115435</wp:posOffset>
                </wp:positionH>
                <wp:positionV relativeFrom="paragraph">
                  <wp:posOffset>732790</wp:posOffset>
                </wp:positionV>
                <wp:extent cx="2743835" cy="0"/>
                <wp:effectExtent l="0" t="0" r="4126230" b="74041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0"/>
                          <a:chOff x="6481" y="1154"/>
                          <a:chExt cx="4321" cy="0"/>
                        </a:xfrm>
                      </wpg:grpSpPr>
                      <wps:wsp>
                        <wps:cNvPr id="94" name="Freeform 9"/>
                        <wps:cNvSpPr>
                          <a:spLocks noEditPoints="1"/>
                        </wps:cNvSpPr>
                        <wps:spPr bwMode="auto">
                          <a:xfrm>
                            <a:off x="12962" y="2308"/>
                            <a:ext cx="4321" cy="0"/>
                          </a:xfrm>
                          <a:custGeom>
                            <a:avLst/>
                            <a:gdLst>
                              <a:gd name="T0" fmla="+- 0 6481 6481"/>
                              <a:gd name="T1" fmla="*/ T0 w 4321"/>
                              <a:gd name="T2" fmla="+- 0 10802 6481"/>
                              <a:gd name="T3" fmla="*/ T2 w 4321"/>
                            </a:gdLst>
                            <a:ahLst/>
                            <a:cxnLst>
                              <a:cxn ang="0">
                                <a:pos x="T1" y="0"/>
                              </a:cxn>
                              <a:cxn ang="0">
                                <a:pos x="T3" y="0"/>
                              </a:cxn>
                            </a:cxnLst>
                            <a:rect l="0" t="0" r="r" b="b"/>
                            <a:pathLst>
                              <a:path w="4321">
                                <a:moveTo>
                                  <a:pt x="0" y="0"/>
                                </a:moveTo>
                                <a:lnTo>
                                  <a:pt x="43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D75D3" id="Group 93" o:spid="_x0000_s1026" style="position:absolute;margin-left:324.05pt;margin-top:57.7pt;width:216.05pt;height:0;z-index:-251659264;mso-position-horizontal-relative:page" coordorigin="6481,1154" coordsize="4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">
                <v:shape id="Freeform 9" o:spid="_x0000_s1027" style="position:absolute;left:12962;top:2308;width:4321;height:0;visibility:visible;mso-wrap-style:square;v-text-anchor:top" coordsize="4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" path="m,l4321,e" filled="f" strokeweight=".72pt">
                  <v:path arrowok="t" o:connecttype="custom" o:connectlocs="0,0;4321,0" o:connectangles="0,0"/>
                  <o:lock v:ext="edit" verticies="t"/>
                </v:shape>
                <w10:wrap anchorx="page"/>
              </v:group>
            </w:pict>
          </mc:Fallback>
        </mc:AlternateContent>
      </w:r>
      <w:r w:rsidRPr="00AA6E8D">
        <w:rPr>
          <w:rFonts w:ascii="Calibri" w:eastAsia="Cambria" w:hAnsi="Calibri" w:cs="Cambria"/>
          <w:spacing w:val="-1"/>
          <w:sz w:val="24"/>
          <w:szCs w:val="24"/>
        </w:rPr>
        <w:t>10</w:t>
      </w:r>
      <w:r w:rsidRPr="00AA6E8D">
        <w:rPr>
          <w:rFonts w:ascii="Calibri" w:eastAsia="Cambria" w:hAnsi="Calibri" w:cs="Cambria"/>
          <w:sz w:val="24"/>
          <w:szCs w:val="24"/>
        </w:rPr>
        <w:t>.</w:t>
      </w:r>
      <w:r w:rsidRPr="00AA6E8D">
        <w:rPr>
          <w:rFonts w:ascii="Calibri" w:eastAsia="Cambria" w:hAnsi="Calibri" w:cs="Cambria"/>
          <w:spacing w:val="-6"/>
          <w:sz w:val="24"/>
          <w:szCs w:val="24"/>
        </w:rPr>
        <w:t xml:space="preserve"> </w:t>
      </w:r>
      <w:r w:rsidRPr="00AA6E8D">
        <w:rPr>
          <w:rFonts w:ascii="Calibri" w:eastAsia="Cambria" w:hAnsi="Calibri" w:cs="Cambria"/>
          <w:sz w:val="24"/>
          <w:szCs w:val="24"/>
        </w:rPr>
        <w:t>Pr</w:t>
      </w:r>
      <w:r w:rsidRPr="00AA6E8D">
        <w:rPr>
          <w:rFonts w:ascii="Calibri" w:eastAsia="Cambria" w:hAnsi="Calibri" w:cs="Cambria"/>
          <w:spacing w:val="-1"/>
          <w:sz w:val="24"/>
          <w:szCs w:val="24"/>
        </w:rPr>
        <w:t>o</w:t>
      </w:r>
      <w:r w:rsidRPr="00AA6E8D">
        <w:rPr>
          <w:rFonts w:ascii="Calibri" w:eastAsia="Cambria" w:hAnsi="Calibri" w:cs="Cambria"/>
          <w:spacing w:val="1"/>
          <w:sz w:val="24"/>
          <w:szCs w:val="24"/>
        </w:rPr>
        <w:t>j</w:t>
      </w:r>
      <w:r w:rsidRPr="00AA6E8D">
        <w:rPr>
          <w:rFonts w:ascii="Calibri" w:eastAsia="Cambria" w:hAnsi="Calibri" w:cs="Cambria"/>
          <w:sz w:val="24"/>
          <w:szCs w:val="24"/>
        </w:rPr>
        <w:t xml:space="preserve">ect </w:t>
      </w:r>
      <w:r w:rsidRPr="00AA6E8D">
        <w:rPr>
          <w:rFonts w:ascii="Calibri" w:eastAsia="Cambria" w:hAnsi="Calibri" w:cs="Cambria"/>
          <w:spacing w:val="-1"/>
          <w:sz w:val="24"/>
          <w:szCs w:val="24"/>
        </w:rPr>
        <w:t>C</w:t>
      </w:r>
      <w:r w:rsidRPr="00AA6E8D">
        <w:rPr>
          <w:rFonts w:ascii="Calibri" w:eastAsia="Cambria" w:hAnsi="Calibri" w:cs="Cambria"/>
          <w:sz w:val="24"/>
          <w:szCs w:val="24"/>
        </w:rPr>
        <w:t>ont</w:t>
      </w:r>
      <w:r w:rsidRPr="00AA6E8D">
        <w:rPr>
          <w:rFonts w:ascii="Calibri" w:eastAsia="Cambria" w:hAnsi="Calibri" w:cs="Cambria"/>
          <w:spacing w:val="1"/>
          <w:sz w:val="24"/>
          <w:szCs w:val="24"/>
        </w:rPr>
        <w:t>a</w:t>
      </w:r>
      <w:r w:rsidRPr="00AA6E8D">
        <w:rPr>
          <w:rFonts w:ascii="Calibri" w:eastAsia="Cambria" w:hAnsi="Calibri" w:cs="Cambria"/>
          <w:sz w:val="24"/>
          <w:szCs w:val="24"/>
        </w:rPr>
        <w:t>cts:</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w:t>
      </w:r>
      <w:r w:rsidRPr="00AA6E8D">
        <w:rPr>
          <w:rFonts w:ascii="Calibri" w:eastAsia="Cambria" w:hAnsi="Calibri" w:cs="Cambria"/>
          <w:spacing w:val="-2"/>
          <w:sz w:val="24"/>
          <w:szCs w:val="24"/>
        </w:rPr>
        <w:t>w</w:t>
      </w:r>
      <w:r w:rsidRPr="00AA6E8D">
        <w:rPr>
          <w:rFonts w:ascii="Calibri" w:eastAsia="Cambria" w:hAnsi="Calibri" w:cs="Cambria"/>
          <w:sz w:val="24"/>
          <w:szCs w:val="24"/>
        </w:rPr>
        <w:t xml:space="preserve">o </w:t>
      </w:r>
      <w:r w:rsidRPr="00AA6E8D">
        <w:rPr>
          <w:rFonts w:ascii="Calibri" w:eastAsia="Cambria" w:hAnsi="Calibri" w:cs="Cambria"/>
          <w:spacing w:val="2"/>
          <w:sz w:val="24"/>
          <w:szCs w:val="24"/>
        </w:rPr>
        <w:t>R</w:t>
      </w:r>
      <w:r w:rsidRPr="00AA6E8D">
        <w:rPr>
          <w:rFonts w:ascii="Calibri" w:eastAsia="Cambria" w:hAnsi="Calibri" w:cs="Cambria"/>
          <w:sz w:val="24"/>
          <w:szCs w:val="24"/>
        </w:rPr>
        <w:t>ota</w:t>
      </w:r>
      <w:r w:rsidRPr="00AA6E8D">
        <w:rPr>
          <w:rFonts w:ascii="Calibri" w:eastAsia="Cambria" w:hAnsi="Calibri" w:cs="Cambria"/>
          <w:spacing w:val="-1"/>
          <w:sz w:val="24"/>
          <w:szCs w:val="24"/>
        </w:rPr>
        <w:t>r</w:t>
      </w:r>
      <w:r w:rsidRPr="00AA6E8D">
        <w:rPr>
          <w:rFonts w:ascii="Calibri" w:eastAsia="Cambria" w:hAnsi="Calibri" w:cs="Cambria"/>
          <w:sz w:val="24"/>
          <w:szCs w:val="24"/>
        </w:rPr>
        <w:t>i</w:t>
      </w:r>
      <w:r w:rsidRPr="00AA6E8D">
        <w:rPr>
          <w:rFonts w:ascii="Calibri" w:eastAsia="Cambria" w:hAnsi="Calibri" w:cs="Cambria"/>
          <w:spacing w:val="1"/>
          <w:sz w:val="24"/>
          <w:szCs w:val="24"/>
        </w:rPr>
        <w:t>a</w:t>
      </w:r>
      <w:r w:rsidRPr="00AA6E8D">
        <w:rPr>
          <w:rFonts w:ascii="Calibri" w:eastAsia="Cambria" w:hAnsi="Calibri" w:cs="Cambria"/>
          <w:sz w:val="24"/>
          <w:szCs w:val="24"/>
        </w:rPr>
        <w:t>ns must be</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listed</w:t>
      </w:r>
      <w:r w:rsidRPr="00AA6E8D">
        <w:rPr>
          <w:rFonts w:ascii="Calibri" w:eastAsia="Cambria" w:hAnsi="Calibri" w:cs="Cambria"/>
          <w:spacing w:val="-3"/>
          <w:sz w:val="24"/>
          <w:szCs w:val="24"/>
        </w:rPr>
        <w:t xml:space="preserve"> </w:t>
      </w:r>
      <w:r w:rsidRPr="00AA6E8D">
        <w:rPr>
          <w:rFonts w:ascii="Calibri" w:eastAsia="Cambria" w:hAnsi="Calibri" w:cs="Cambria"/>
          <w:spacing w:val="-1"/>
          <w:sz w:val="24"/>
          <w:szCs w:val="24"/>
        </w:rPr>
        <w:t>w</w:t>
      </w:r>
      <w:r w:rsidRPr="00AA6E8D">
        <w:rPr>
          <w:rFonts w:ascii="Calibri" w:eastAsia="Cambria" w:hAnsi="Calibri" w:cs="Cambria"/>
          <w:sz w:val="24"/>
          <w:szCs w:val="24"/>
        </w:rPr>
        <w:t>ho</w:t>
      </w:r>
      <w:r w:rsidRPr="00AA6E8D">
        <w:rPr>
          <w:rFonts w:ascii="Calibri" w:eastAsia="Cambria" w:hAnsi="Calibri" w:cs="Cambria"/>
          <w:spacing w:val="-1"/>
          <w:sz w:val="24"/>
          <w:szCs w:val="24"/>
        </w:rPr>
        <w:t xml:space="preserve"> w</w:t>
      </w:r>
      <w:r w:rsidRPr="00AA6E8D">
        <w:rPr>
          <w:rFonts w:ascii="Calibri" w:eastAsia="Cambria" w:hAnsi="Calibri" w:cs="Cambria"/>
          <w:sz w:val="24"/>
          <w:szCs w:val="24"/>
        </w:rPr>
        <w:t>ill</w:t>
      </w:r>
      <w:r w:rsidRPr="00AA6E8D">
        <w:rPr>
          <w:rFonts w:ascii="Calibri" w:eastAsia="Cambria" w:hAnsi="Calibri" w:cs="Cambria"/>
          <w:spacing w:val="3"/>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pacing w:val="2"/>
          <w:sz w:val="24"/>
          <w:szCs w:val="24"/>
        </w:rPr>
        <w:t>o</w:t>
      </w:r>
      <w:r w:rsidRPr="00AA6E8D">
        <w:rPr>
          <w:rFonts w:ascii="Calibri" w:eastAsia="Cambria" w:hAnsi="Calibri" w:cs="Cambria"/>
          <w:spacing w:val="-1"/>
          <w:sz w:val="24"/>
          <w:szCs w:val="24"/>
        </w:rPr>
        <w:t>v</w:t>
      </w:r>
      <w:r w:rsidRPr="00AA6E8D">
        <w:rPr>
          <w:rFonts w:ascii="Calibri" w:eastAsia="Cambria" w:hAnsi="Calibri" w:cs="Cambria"/>
          <w:sz w:val="24"/>
          <w:szCs w:val="24"/>
        </w:rPr>
        <w:t>ide o</w:t>
      </w:r>
      <w:r w:rsidRPr="00AA6E8D">
        <w:rPr>
          <w:rFonts w:ascii="Calibri" w:eastAsia="Cambria" w:hAnsi="Calibri" w:cs="Cambria"/>
          <w:spacing w:val="-1"/>
          <w:sz w:val="24"/>
          <w:szCs w:val="24"/>
        </w:rPr>
        <w:t>v</w:t>
      </w:r>
      <w:r w:rsidRPr="00AA6E8D">
        <w:rPr>
          <w:rFonts w:ascii="Calibri" w:eastAsia="Cambria" w:hAnsi="Calibri" w:cs="Cambria"/>
          <w:sz w:val="24"/>
          <w:szCs w:val="24"/>
        </w:rPr>
        <w:t>ers</w:t>
      </w:r>
      <w:r w:rsidRPr="00AA6E8D">
        <w:rPr>
          <w:rFonts w:ascii="Calibri" w:eastAsia="Cambria" w:hAnsi="Calibri" w:cs="Cambria"/>
          <w:spacing w:val="2"/>
          <w:sz w:val="24"/>
          <w:szCs w:val="24"/>
        </w:rPr>
        <w:t>i</w:t>
      </w:r>
      <w:r w:rsidRPr="00AA6E8D">
        <w:rPr>
          <w:rFonts w:ascii="Calibri" w:eastAsia="Cambria" w:hAnsi="Calibri" w:cs="Cambria"/>
          <w:spacing w:val="-1"/>
          <w:sz w:val="24"/>
          <w:szCs w:val="24"/>
        </w:rPr>
        <w:t>g</w:t>
      </w:r>
      <w:r w:rsidRPr="00AA6E8D">
        <w:rPr>
          <w:rFonts w:ascii="Calibri" w:eastAsia="Cambria" w:hAnsi="Calibri" w:cs="Cambria"/>
          <w:sz w:val="24"/>
          <w:szCs w:val="24"/>
        </w:rPr>
        <w:t>ht a</w:t>
      </w:r>
      <w:r w:rsidRPr="00AA6E8D">
        <w:rPr>
          <w:rFonts w:ascii="Calibri" w:eastAsia="Cambria" w:hAnsi="Calibri" w:cs="Cambria"/>
          <w:spacing w:val="1"/>
          <w:sz w:val="24"/>
          <w:szCs w:val="24"/>
        </w:rPr>
        <w:t>n</w:t>
      </w:r>
      <w:r w:rsidRPr="00AA6E8D">
        <w:rPr>
          <w:rFonts w:ascii="Calibri" w:eastAsia="Cambria" w:hAnsi="Calibri" w:cs="Cambria"/>
          <w:sz w:val="24"/>
          <w:szCs w:val="24"/>
        </w:rPr>
        <w:t>d man</w:t>
      </w:r>
      <w:r w:rsidRPr="00AA6E8D">
        <w:rPr>
          <w:rFonts w:ascii="Calibri" w:eastAsia="Cambria" w:hAnsi="Calibri" w:cs="Cambria"/>
          <w:spacing w:val="1"/>
          <w:sz w:val="24"/>
          <w:szCs w:val="24"/>
        </w:rPr>
        <w:t>a</w:t>
      </w:r>
      <w:r w:rsidRPr="00AA6E8D">
        <w:rPr>
          <w:rFonts w:ascii="Calibri" w:eastAsia="Cambria" w:hAnsi="Calibri" w:cs="Cambria"/>
          <w:spacing w:val="-1"/>
          <w:sz w:val="24"/>
          <w:szCs w:val="24"/>
        </w:rPr>
        <w:t>g</w:t>
      </w:r>
      <w:r w:rsidRPr="00AA6E8D">
        <w:rPr>
          <w:rFonts w:ascii="Calibri" w:eastAsia="Cambria" w:hAnsi="Calibri" w:cs="Cambria"/>
          <w:sz w:val="24"/>
          <w:szCs w:val="24"/>
        </w:rPr>
        <w:t>eme</w:t>
      </w:r>
      <w:r w:rsidRPr="00AA6E8D">
        <w:rPr>
          <w:rFonts w:ascii="Calibri" w:eastAsia="Cambria" w:hAnsi="Calibri" w:cs="Cambria"/>
          <w:spacing w:val="1"/>
          <w:sz w:val="24"/>
          <w:szCs w:val="24"/>
        </w:rPr>
        <w:t>n</w:t>
      </w:r>
      <w:r w:rsidRPr="00AA6E8D">
        <w:rPr>
          <w:rFonts w:ascii="Calibri" w:eastAsia="Cambria" w:hAnsi="Calibri" w:cs="Cambria"/>
          <w:sz w:val="24"/>
          <w:szCs w:val="24"/>
        </w:rPr>
        <w:t xml:space="preserve">t of the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w:t>
      </w:r>
      <w:r w:rsidRPr="00AA6E8D">
        <w:rPr>
          <w:rFonts w:ascii="Calibri" w:eastAsia="Cambria" w:hAnsi="Calibri" w:cs="Cambria"/>
          <w:spacing w:val="-2"/>
          <w:sz w:val="24"/>
          <w:szCs w:val="24"/>
        </w:rPr>
        <w:t>j</w:t>
      </w:r>
      <w:r w:rsidRPr="00AA6E8D">
        <w:rPr>
          <w:rFonts w:ascii="Calibri" w:eastAsia="Cambria" w:hAnsi="Calibri" w:cs="Cambria"/>
          <w:sz w:val="24"/>
          <w:szCs w:val="24"/>
        </w:rPr>
        <w:t>ect</w:t>
      </w:r>
      <w:r w:rsidRPr="00AA6E8D">
        <w:rPr>
          <w:rFonts w:ascii="Calibri" w:eastAsia="Cambria" w:hAnsi="Calibri" w:cs="Cambria"/>
          <w:spacing w:val="-17"/>
          <w:sz w:val="24"/>
          <w:szCs w:val="24"/>
        </w:rPr>
        <w:t xml:space="preserve"> </w:t>
      </w:r>
      <w:r w:rsidRPr="00AA6E8D">
        <w:rPr>
          <w:rFonts w:ascii="Calibri" w:eastAsia="Cambria" w:hAnsi="Calibri" w:cs="Cambria"/>
          <w:sz w:val="24"/>
          <w:szCs w:val="24"/>
        </w:rPr>
        <w:t>f</w:t>
      </w:r>
      <w:r w:rsidRPr="00AA6E8D">
        <w:rPr>
          <w:rFonts w:ascii="Calibri" w:eastAsia="Cambria" w:hAnsi="Calibri" w:cs="Cambria"/>
          <w:spacing w:val="-1"/>
          <w:sz w:val="24"/>
          <w:szCs w:val="24"/>
        </w:rPr>
        <w:t>u</w:t>
      </w:r>
      <w:r w:rsidRPr="00AA6E8D">
        <w:rPr>
          <w:rFonts w:ascii="Calibri" w:eastAsia="Cambria" w:hAnsi="Calibri" w:cs="Cambria"/>
          <w:sz w:val="24"/>
          <w:szCs w:val="24"/>
        </w:rPr>
        <w:t>n</w:t>
      </w:r>
      <w:r w:rsidRPr="00AA6E8D">
        <w:rPr>
          <w:rFonts w:ascii="Calibri" w:eastAsia="Cambria" w:hAnsi="Calibri" w:cs="Cambria"/>
          <w:spacing w:val="-1"/>
          <w:sz w:val="24"/>
          <w:szCs w:val="24"/>
        </w:rPr>
        <w:t>d</w:t>
      </w:r>
      <w:r w:rsidRPr="00AA6E8D">
        <w:rPr>
          <w:rFonts w:ascii="Calibri" w:eastAsia="Cambria" w:hAnsi="Calibri" w:cs="Cambria"/>
          <w:sz w:val="24"/>
          <w:szCs w:val="24"/>
        </w:rPr>
        <w:t>s.</w:t>
      </w:r>
    </w:p>
    <w:p w14:paraId="208040C6" w14:textId="77777777" w:rsidR="00C007C1" w:rsidRPr="00AA6E8D" w:rsidRDefault="00C007C1" w:rsidP="00AA6E8D">
      <w:pPr>
        <w:rPr>
          <w:rFonts w:ascii="Calibri" w:hAnsi="Calibri"/>
          <w:sz w:val="24"/>
          <w:szCs w:val="24"/>
        </w:rPr>
      </w:pPr>
    </w:p>
    <w:tbl>
      <w:tblPr>
        <w:tblStyle w:val="TableGrid"/>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37"/>
      </w:tblGrid>
      <w:tr w:rsidR="00C007C1" w:rsidRPr="00AA6E8D" w14:paraId="7E197B22" w14:textId="77777777" w:rsidTr="003705B7">
        <w:trPr>
          <w:trHeight w:val="567"/>
        </w:trPr>
        <w:tc>
          <w:tcPr>
            <w:tcW w:w="3261" w:type="dxa"/>
            <w:vAlign w:val="bottom"/>
          </w:tcPr>
          <w:p w14:paraId="7341B43C" w14:textId="77777777" w:rsidR="00C007C1" w:rsidRPr="00AA6E8D" w:rsidRDefault="00C007C1" w:rsidP="00AA6E8D">
            <w:pPr>
              <w:rPr>
                <w:rFonts w:ascii="Calibri" w:hAnsi="Calibri"/>
                <w:b/>
                <w:sz w:val="24"/>
                <w:szCs w:val="24"/>
              </w:rPr>
            </w:pPr>
            <w:r w:rsidRPr="00AA6E8D">
              <w:rPr>
                <w:rFonts w:ascii="Calibri" w:hAnsi="Calibri"/>
                <w:b/>
                <w:sz w:val="24"/>
                <w:szCs w:val="24"/>
              </w:rPr>
              <w:lastRenderedPageBreak/>
              <w:t>Name of Primary Contact:</w:t>
            </w:r>
          </w:p>
        </w:tc>
        <w:tc>
          <w:tcPr>
            <w:tcW w:w="6037" w:type="dxa"/>
            <w:tcBorders>
              <w:bottom w:val="single" w:sz="4" w:space="0" w:color="auto"/>
            </w:tcBorders>
            <w:vAlign w:val="bottom"/>
          </w:tcPr>
          <w:p w14:paraId="3AAC4680" w14:textId="77777777" w:rsidR="00C007C1" w:rsidRPr="00AA6E8D" w:rsidRDefault="00C007C1" w:rsidP="00AA6E8D">
            <w:pPr>
              <w:rPr>
                <w:rFonts w:ascii="Calibri" w:hAnsi="Calibri"/>
                <w:sz w:val="24"/>
                <w:szCs w:val="24"/>
              </w:rPr>
            </w:pPr>
          </w:p>
        </w:tc>
      </w:tr>
      <w:tr w:rsidR="00C007C1" w:rsidRPr="00AA6E8D" w14:paraId="21EF5005" w14:textId="77777777" w:rsidTr="003705B7">
        <w:trPr>
          <w:trHeight w:val="567"/>
        </w:trPr>
        <w:tc>
          <w:tcPr>
            <w:tcW w:w="3261" w:type="dxa"/>
            <w:vAlign w:val="bottom"/>
          </w:tcPr>
          <w:p w14:paraId="3295B100" w14:textId="77777777" w:rsidR="00C007C1" w:rsidRPr="00AA6E8D" w:rsidRDefault="00C007C1" w:rsidP="00AA6E8D">
            <w:pPr>
              <w:rPr>
                <w:rFonts w:ascii="Calibri" w:hAnsi="Calibri"/>
                <w:sz w:val="24"/>
                <w:szCs w:val="24"/>
              </w:rPr>
            </w:pPr>
            <w:r w:rsidRPr="00AA6E8D">
              <w:rPr>
                <w:rFonts w:ascii="Calibri" w:hAnsi="Calibri"/>
                <w:sz w:val="24"/>
                <w:szCs w:val="24"/>
              </w:rPr>
              <w:t>Street Address:</w:t>
            </w:r>
          </w:p>
        </w:tc>
        <w:tc>
          <w:tcPr>
            <w:tcW w:w="6037" w:type="dxa"/>
            <w:tcBorders>
              <w:top w:val="single" w:sz="4" w:space="0" w:color="auto"/>
              <w:bottom w:val="single" w:sz="4" w:space="0" w:color="auto"/>
            </w:tcBorders>
            <w:vAlign w:val="bottom"/>
          </w:tcPr>
          <w:p w14:paraId="33B42B56" w14:textId="77777777" w:rsidR="00C007C1" w:rsidRPr="00AA6E8D" w:rsidRDefault="00C007C1" w:rsidP="00AA6E8D">
            <w:pPr>
              <w:rPr>
                <w:rFonts w:ascii="Calibri" w:hAnsi="Calibri"/>
                <w:sz w:val="24"/>
                <w:szCs w:val="24"/>
              </w:rPr>
            </w:pPr>
          </w:p>
        </w:tc>
      </w:tr>
      <w:tr w:rsidR="00C007C1" w:rsidRPr="00AA6E8D" w14:paraId="4E1AFF5D" w14:textId="77777777" w:rsidTr="003705B7">
        <w:trPr>
          <w:trHeight w:val="567"/>
        </w:trPr>
        <w:tc>
          <w:tcPr>
            <w:tcW w:w="3261" w:type="dxa"/>
            <w:vAlign w:val="bottom"/>
          </w:tcPr>
          <w:p w14:paraId="74DD981F" w14:textId="77777777" w:rsidR="00C007C1" w:rsidRPr="00AA6E8D" w:rsidRDefault="00C007C1" w:rsidP="00AA6E8D">
            <w:pPr>
              <w:rPr>
                <w:rFonts w:ascii="Calibri" w:hAnsi="Calibri"/>
                <w:sz w:val="24"/>
                <w:szCs w:val="24"/>
              </w:rPr>
            </w:pPr>
            <w:r w:rsidRPr="00AA6E8D">
              <w:rPr>
                <w:rFonts w:ascii="Calibri" w:hAnsi="Calibri"/>
                <w:sz w:val="24"/>
                <w:szCs w:val="24"/>
              </w:rPr>
              <w:t>Telephone:</w:t>
            </w:r>
          </w:p>
        </w:tc>
        <w:tc>
          <w:tcPr>
            <w:tcW w:w="6037" w:type="dxa"/>
            <w:tcBorders>
              <w:top w:val="single" w:sz="4" w:space="0" w:color="auto"/>
              <w:bottom w:val="single" w:sz="4" w:space="0" w:color="auto"/>
            </w:tcBorders>
            <w:vAlign w:val="bottom"/>
          </w:tcPr>
          <w:p w14:paraId="7421C1F6" w14:textId="77777777" w:rsidR="00C007C1" w:rsidRPr="00AA6E8D" w:rsidRDefault="00C007C1" w:rsidP="00AA6E8D">
            <w:pPr>
              <w:rPr>
                <w:rFonts w:ascii="Calibri" w:hAnsi="Calibri"/>
                <w:sz w:val="24"/>
                <w:szCs w:val="24"/>
              </w:rPr>
            </w:pPr>
          </w:p>
        </w:tc>
      </w:tr>
      <w:tr w:rsidR="00C007C1" w:rsidRPr="00AA6E8D" w14:paraId="1026A779" w14:textId="77777777" w:rsidTr="003705B7">
        <w:trPr>
          <w:trHeight w:val="567"/>
        </w:trPr>
        <w:tc>
          <w:tcPr>
            <w:tcW w:w="3261" w:type="dxa"/>
            <w:vAlign w:val="bottom"/>
          </w:tcPr>
          <w:p w14:paraId="7CC37C81" w14:textId="77777777" w:rsidR="00C007C1" w:rsidRPr="00AA6E8D" w:rsidRDefault="00C007C1" w:rsidP="00AA6E8D">
            <w:pPr>
              <w:rPr>
                <w:rFonts w:ascii="Calibri" w:hAnsi="Calibri"/>
                <w:sz w:val="24"/>
                <w:szCs w:val="24"/>
              </w:rPr>
            </w:pPr>
            <w:r w:rsidRPr="00AA6E8D">
              <w:rPr>
                <w:rFonts w:ascii="Calibri" w:hAnsi="Calibri"/>
                <w:sz w:val="24"/>
                <w:szCs w:val="24"/>
              </w:rPr>
              <w:t>Email:</w:t>
            </w:r>
          </w:p>
        </w:tc>
        <w:tc>
          <w:tcPr>
            <w:tcW w:w="6037" w:type="dxa"/>
            <w:tcBorders>
              <w:top w:val="single" w:sz="4" w:space="0" w:color="auto"/>
              <w:bottom w:val="single" w:sz="4" w:space="0" w:color="auto"/>
            </w:tcBorders>
            <w:vAlign w:val="bottom"/>
          </w:tcPr>
          <w:p w14:paraId="728C6C61" w14:textId="77777777" w:rsidR="00C007C1" w:rsidRPr="00AA6E8D" w:rsidRDefault="00C007C1" w:rsidP="00AA6E8D">
            <w:pPr>
              <w:rPr>
                <w:rFonts w:ascii="Calibri" w:hAnsi="Calibri"/>
                <w:sz w:val="24"/>
                <w:szCs w:val="24"/>
              </w:rPr>
            </w:pPr>
          </w:p>
        </w:tc>
      </w:tr>
      <w:tr w:rsidR="00C007C1" w:rsidRPr="00AA6E8D" w14:paraId="405B7797" w14:textId="77777777" w:rsidTr="003705B7">
        <w:trPr>
          <w:trHeight w:val="567"/>
        </w:trPr>
        <w:tc>
          <w:tcPr>
            <w:tcW w:w="3261" w:type="dxa"/>
            <w:vAlign w:val="bottom"/>
          </w:tcPr>
          <w:p w14:paraId="35F38587" w14:textId="77777777" w:rsidR="00C007C1" w:rsidRPr="00AA6E8D" w:rsidRDefault="00C007C1" w:rsidP="00AA6E8D">
            <w:pPr>
              <w:rPr>
                <w:rFonts w:ascii="Calibri" w:hAnsi="Calibri"/>
                <w:sz w:val="24"/>
                <w:szCs w:val="24"/>
              </w:rPr>
            </w:pPr>
            <w:r w:rsidRPr="00AA6E8D">
              <w:rPr>
                <w:rFonts w:ascii="Calibri" w:hAnsi="Calibri"/>
                <w:sz w:val="24"/>
                <w:szCs w:val="24"/>
              </w:rPr>
              <w:t>Rotary Position/Title:</w:t>
            </w:r>
          </w:p>
        </w:tc>
        <w:tc>
          <w:tcPr>
            <w:tcW w:w="6037" w:type="dxa"/>
            <w:tcBorders>
              <w:top w:val="single" w:sz="4" w:space="0" w:color="auto"/>
              <w:bottom w:val="single" w:sz="4" w:space="0" w:color="auto"/>
            </w:tcBorders>
            <w:vAlign w:val="bottom"/>
          </w:tcPr>
          <w:p w14:paraId="5A566B33" w14:textId="77777777" w:rsidR="00C007C1" w:rsidRPr="00AA6E8D" w:rsidRDefault="00C007C1" w:rsidP="00AA6E8D">
            <w:pPr>
              <w:rPr>
                <w:rFonts w:ascii="Calibri" w:hAnsi="Calibri"/>
                <w:sz w:val="24"/>
                <w:szCs w:val="24"/>
              </w:rPr>
            </w:pPr>
          </w:p>
        </w:tc>
      </w:tr>
      <w:tr w:rsidR="00C007C1" w:rsidRPr="00AA6E8D" w14:paraId="57B72567" w14:textId="77777777" w:rsidTr="003705B7">
        <w:trPr>
          <w:trHeight w:val="589"/>
        </w:trPr>
        <w:tc>
          <w:tcPr>
            <w:tcW w:w="3261" w:type="dxa"/>
            <w:vAlign w:val="bottom"/>
          </w:tcPr>
          <w:p w14:paraId="1007C38F" w14:textId="77777777" w:rsidR="00C007C1" w:rsidRPr="00AA6E8D" w:rsidRDefault="00C007C1" w:rsidP="00AA6E8D">
            <w:pPr>
              <w:rPr>
                <w:rFonts w:ascii="Calibri" w:hAnsi="Calibri"/>
                <w:sz w:val="24"/>
                <w:szCs w:val="24"/>
              </w:rPr>
            </w:pPr>
            <w:r w:rsidRPr="00AA6E8D">
              <w:rPr>
                <w:rFonts w:ascii="Calibri" w:hAnsi="Calibri"/>
                <w:sz w:val="24"/>
                <w:szCs w:val="24"/>
              </w:rPr>
              <w:t>City/State/Postcode:</w:t>
            </w:r>
          </w:p>
        </w:tc>
        <w:tc>
          <w:tcPr>
            <w:tcW w:w="6037" w:type="dxa"/>
            <w:tcBorders>
              <w:top w:val="single" w:sz="4" w:space="0" w:color="auto"/>
              <w:bottom w:val="single" w:sz="4" w:space="0" w:color="auto"/>
            </w:tcBorders>
            <w:vAlign w:val="bottom"/>
          </w:tcPr>
          <w:p w14:paraId="14E6076A" w14:textId="77777777" w:rsidR="00C007C1" w:rsidRPr="00AA6E8D" w:rsidRDefault="00C007C1" w:rsidP="00AA6E8D">
            <w:pPr>
              <w:rPr>
                <w:rFonts w:ascii="Calibri" w:hAnsi="Calibri"/>
                <w:sz w:val="24"/>
                <w:szCs w:val="24"/>
              </w:rPr>
            </w:pPr>
          </w:p>
        </w:tc>
      </w:tr>
      <w:tr w:rsidR="00C007C1" w:rsidRPr="00AA6E8D" w14:paraId="60D03C7C" w14:textId="77777777" w:rsidTr="003705B7">
        <w:trPr>
          <w:trHeight w:val="567"/>
        </w:trPr>
        <w:tc>
          <w:tcPr>
            <w:tcW w:w="3261" w:type="dxa"/>
            <w:vAlign w:val="bottom"/>
          </w:tcPr>
          <w:p w14:paraId="2822CD97" w14:textId="77777777" w:rsidR="00C007C1" w:rsidRPr="00AA6E8D" w:rsidRDefault="00C007C1" w:rsidP="00AA6E8D">
            <w:pPr>
              <w:rPr>
                <w:rFonts w:ascii="Calibri" w:hAnsi="Calibri"/>
                <w:sz w:val="24"/>
                <w:szCs w:val="24"/>
              </w:rPr>
            </w:pPr>
            <w:r w:rsidRPr="00AA6E8D">
              <w:rPr>
                <w:rFonts w:ascii="Calibri" w:hAnsi="Calibri"/>
                <w:sz w:val="24"/>
                <w:szCs w:val="24"/>
              </w:rPr>
              <w:t>Fax:</w:t>
            </w:r>
          </w:p>
        </w:tc>
        <w:tc>
          <w:tcPr>
            <w:tcW w:w="6037" w:type="dxa"/>
            <w:tcBorders>
              <w:top w:val="single" w:sz="4" w:space="0" w:color="auto"/>
              <w:bottom w:val="single" w:sz="4" w:space="0" w:color="auto"/>
            </w:tcBorders>
            <w:vAlign w:val="bottom"/>
          </w:tcPr>
          <w:p w14:paraId="5A35E648" w14:textId="77777777" w:rsidR="00C007C1" w:rsidRPr="00AA6E8D" w:rsidRDefault="00C007C1" w:rsidP="00AA6E8D">
            <w:pPr>
              <w:rPr>
                <w:rFonts w:ascii="Calibri" w:hAnsi="Calibri"/>
                <w:sz w:val="24"/>
                <w:szCs w:val="24"/>
              </w:rPr>
            </w:pPr>
          </w:p>
        </w:tc>
      </w:tr>
      <w:tr w:rsidR="00C007C1" w:rsidRPr="00AA6E8D" w14:paraId="583649F7" w14:textId="77777777" w:rsidTr="003705B7">
        <w:trPr>
          <w:trHeight w:val="567"/>
        </w:trPr>
        <w:tc>
          <w:tcPr>
            <w:tcW w:w="3261" w:type="dxa"/>
            <w:vAlign w:val="bottom"/>
          </w:tcPr>
          <w:p w14:paraId="2FAD4334" w14:textId="77777777" w:rsidR="00C007C1" w:rsidRPr="00AA6E8D" w:rsidRDefault="00C007C1" w:rsidP="00AA6E8D">
            <w:pPr>
              <w:rPr>
                <w:rFonts w:ascii="Calibri" w:hAnsi="Calibri"/>
                <w:sz w:val="24"/>
                <w:szCs w:val="24"/>
              </w:rPr>
            </w:pPr>
          </w:p>
        </w:tc>
        <w:tc>
          <w:tcPr>
            <w:tcW w:w="6037" w:type="dxa"/>
            <w:tcBorders>
              <w:top w:val="single" w:sz="4" w:space="0" w:color="auto"/>
            </w:tcBorders>
            <w:vAlign w:val="bottom"/>
          </w:tcPr>
          <w:p w14:paraId="24F7F9C9" w14:textId="77777777" w:rsidR="00C007C1" w:rsidRPr="00AA6E8D" w:rsidRDefault="00C007C1" w:rsidP="00AA6E8D">
            <w:pPr>
              <w:rPr>
                <w:rFonts w:ascii="Calibri" w:hAnsi="Calibri"/>
                <w:sz w:val="24"/>
                <w:szCs w:val="24"/>
              </w:rPr>
            </w:pPr>
          </w:p>
        </w:tc>
      </w:tr>
      <w:tr w:rsidR="00C007C1" w:rsidRPr="00AA6E8D" w14:paraId="459B2FC6" w14:textId="77777777" w:rsidTr="003705B7">
        <w:trPr>
          <w:trHeight w:val="567"/>
        </w:trPr>
        <w:tc>
          <w:tcPr>
            <w:tcW w:w="3261" w:type="dxa"/>
            <w:vAlign w:val="bottom"/>
          </w:tcPr>
          <w:p w14:paraId="35C0808B" w14:textId="77777777" w:rsidR="00C007C1" w:rsidRPr="00AA6E8D" w:rsidRDefault="00C007C1" w:rsidP="00AA6E8D">
            <w:pPr>
              <w:rPr>
                <w:rFonts w:ascii="Calibri" w:hAnsi="Calibri"/>
                <w:b/>
                <w:sz w:val="24"/>
                <w:szCs w:val="24"/>
              </w:rPr>
            </w:pPr>
            <w:r w:rsidRPr="00AA6E8D">
              <w:rPr>
                <w:rFonts w:ascii="Calibri" w:hAnsi="Calibri"/>
                <w:b/>
                <w:sz w:val="24"/>
                <w:szCs w:val="24"/>
              </w:rPr>
              <w:t>Name of Secondary Contract:</w:t>
            </w:r>
          </w:p>
        </w:tc>
        <w:tc>
          <w:tcPr>
            <w:tcW w:w="6037" w:type="dxa"/>
            <w:tcBorders>
              <w:bottom w:val="single" w:sz="4" w:space="0" w:color="auto"/>
            </w:tcBorders>
            <w:vAlign w:val="bottom"/>
          </w:tcPr>
          <w:p w14:paraId="351018FB" w14:textId="77777777" w:rsidR="00C007C1" w:rsidRPr="00AA6E8D" w:rsidRDefault="00C007C1" w:rsidP="00AA6E8D">
            <w:pPr>
              <w:rPr>
                <w:rFonts w:ascii="Calibri" w:hAnsi="Calibri"/>
                <w:sz w:val="24"/>
                <w:szCs w:val="24"/>
              </w:rPr>
            </w:pPr>
          </w:p>
        </w:tc>
      </w:tr>
      <w:tr w:rsidR="00C007C1" w:rsidRPr="00AA6E8D" w14:paraId="19DEF8D3" w14:textId="77777777" w:rsidTr="003705B7">
        <w:trPr>
          <w:trHeight w:val="567"/>
        </w:trPr>
        <w:tc>
          <w:tcPr>
            <w:tcW w:w="3261" w:type="dxa"/>
            <w:vAlign w:val="bottom"/>
          </w:tcPr>
          <w:p w14:paraId="6D84898E" w14:textId="77777777" w:rsidR="00C007C1" w:rsidRPr="00AA6E8D" w:rsidRDefault="00C007C1" w:rsidP="00AA6E8D">
            <w:pPr>
              <w:rPr>
                <w:rFonts w:ascii="Calibri" w:hAnsi="Calibri"/>
                <w:sz w:val="24"/>
                <w:szCs w:val="24"/>
              </w:rPr>
            </w:pPr>
            <w:r w:rsidRPr="00AA6E8D">
              <w:rPr>
                <w:rFonts w:ascii="Calibri" w:hAnsi="Calibri"/>
                <w:sz w:val="24"/>
                <w:szCs w:val="24"/>
              </w:rPr>
              <w:t>Street Address:</w:t>
            </w:r>
          </w:p>
        </w:tc>
        <w:tc>
          <w:tcPr>
            <w:tcW w:w="6037" w:type="dxa"/>
            <w:tcBorders>
              <w:top w:val="single" w:sz="4" w:space="0" w:color="auto"/>
              <w:bottom w:val="single" w:sz="4" w:space="0" w:color="auto"/>
            </w:tcBorders>
            <w:vAlign w:val="bottom"/>
          </w:tcPr>
          <w:p w14:paraId="109E097F" w14:textId="77777777" w:rsidR="00C007C1" w:rsidRPr="00AA6E8D" w:rsidRDefault="00C007C1" w:rsidP="00AA6E8D">
            <w:pPr>
              <w:rPr>
                <w:rFonts w:ascii="Calibri" w:hAnsi="Calibri"/>
                <w:sz w:val="24"/>
                <w:szCs w:val="24"/>
              </w:rPr>
            </w:pPr>
          </w:p>
        </w:tc>
      </w:tr>
      <w:tr w:rsidR="00C007C1" w:rsidRPr="00AA6E8D" w14:paraId="16695195" w14:textId="77777777" w:rsidTr="003705B7">
        <w:trPr>
          <w:trHeight w:val="567"/>
        </w:trPr>
        <w:tc>
          <w:tcPr>
            <w:tcW w:w="3261" w:type="dxa"/>
            <w:vAlign w:val="bottom"/>
          </w:tcPr>
          <w:p w14:paraId="19FC6629" w14:textId="77777777" w:rsidR="00C007C1" w:rsidRPr="00AA6E8D" w:rsidRDefault="00C007C1" w:rsidP="00AA6E8D">
            <w:pPr>
              <w:rPr>
                <w:rFonts w:ascii="Calibri" w:hAnsi="Calibri"/>
                <w:sz w:val="24"/>
                <w:szCs w:val="24"/>
              </w:rPr>
            </w:pPr>
            <w:r w:rsidRPr="00AA6E8D">
              <w:rPr>
                <w:rFonts w:ascii="Calibri" w:hAnsi="Calibri"/>
                <w:sz w:val="24"/>
                <w:szCs w:val="24"/>
              </w:rPr>
              <w:t>Telephone:</w:t>
            </w:r>
          </w:p>
        </w:tc>
        <w:tc>
          <w:tcPr>
            <w:tcW w:w="6037" w:type="dxa"/>
            <w:tcBorders>
              <w:top w:val="single" w:sz="4" w:space="0" w:color="auto"/>
              <w:bottom w:val="single" w:sz="4" w:space="0" w:color="auto"/>
            </w:tcBorders>
            <w:vAlign w:val="bottom"/>
          </w:tcPr>
          <w:p w14:paraId="02E7EC85" w14:textId="77777777" w:rsidR="00C007C1" w:rsidRPr="00AA6E8D" w:rsidRDefault="00C007C1" w:rsidP="00AA6E8D">
            <w:pPr>
              <w:rPr>
                <w:rFonts w:ascii="Calibri" w:hAnsi="Calibri"/>
                <w:sz w:val="24"/>
                <w:szCs w:val="24"/>
              </w:rPr>
            </w:pPr>
          </w:p>
        </w:tc>
      </w:tr>
      <w:tr w:rsidR="00C007C1" w:rsidRPr="00AA6E8D" w14:paraId="53AF0FCF" w14:textId="77777777" w:rsidTr="003705B7">
        <w:trPr>
          <w:trHeight w:val="567"/>
        </w:trPr>
        <w:tc>
          <w:tcPr>
            <w:tcW w:w="3261" w:type="dxa"/>
            <w:vAlign w:val="bottom"/>
          </w:tcPr>
          <w:p w14:paraId="616B7B80" w14:textId="77777777" w:rsidR="00C007C1" w:rsidRPr="00AA6E8D" w:rsidRDefault="00C007C1" w:rsidP="00AA6E8D">
            <w:pPr>
              <w:rPr>
                <w:rFonts w:ascii="Calibri" w:hAnsi="Calibri"/>
                <w:sz w:val="24"/>
                <w:szCs w:val="24"/>
              </w:rPr>
            </w:pPr>
            <w:r w:rsidRPr="00AA6E8D">
              <w:rPr>
                <w:rFonts w:ascii="Calibri" w:hAnsi="Calibri"/>
                <w:sz w:val="24"/>
                <w:szCs w:val="24"/>
              </w:rPr>
              <w:t>Email:</w:t>
            </w:r>
          </w:p>
        </w:tc>
        <w:tc>
          <w:tcPr>
            <w:tcW w:w="6037" w:type="dxa"/>
            <w:tcBorders>
              <w:top w:val="single" w:sz="4" w:space="0" w:color="auto"/>
              <w:bottom w:val="single" w:sz="4" w:space="0" w:color="auto"/>
            </w:tcBorders>
            <w:vAlign w:val="bottom"/>
          </w:tcPr>
          <w:p w14:paraId="736DBB15" w14:textId="77777777" w:rsidR="00C007C1" w:rsidRPr="00AA6E8D" w:rsidRDefault="00C007C1" w:rsidP="00AA6E8D">
            <w:pPr>
              <w:rPr>
                <w:rFonts w:ascii="Calibri" w:hAnsi="Calibri"/>
                <w:sz w:val="24"/>
                <w:szCs w:val="24"/>
              </w:rPr>
            </w:pPr>
          </w:p>
        </w:tc>
      </w:tr>
      <w:tr w:rsidR="00C007C1" w:rsidRPr="00AA6E8D" w14:paraId="0B750E54" w14:textId="77777777" w:rsidTr="003705B7">
        <w:trPr>
          <w:trHeight w:val="567"/>
        </w:trPr>
        <w:tc>
          <w:tcPr>
            <w:tcW w:w="3261" w:type="dxa"/>
            <w:vAlign w:val="bottom"/>
          </w:tcPr>
          <w:p w14:paraId="7DFE69B6" w14:textId="77777777" w:rsidR="00C007C1" w:rsidRPr="00AA6E8D" w:rsidRDefault="00C007C1" w:rsidP="00AA6E8D">
            <w:pPr>
              <w:rPr>
                <w:rFonts w:ascii="Calibri" w:hAnsi="Calibri"/>
                <w:sz w:val="24"/>
                <w:szCs w:val="24"/>
              </w:rPr>
            </w:pPr>
            <w:r w:rsidRPr="00AA6E8D">
              <w:rPr>
                <w:rFonts w:ascii="Calibri" w:hAnsi="Calibri"/>
                <w:sz w:val="24"/>
                <w:szCs w:val="24"/>
              </w:rPr>
              <w:t>Rotary Position/Title:</w:t>
            </w:r>
          </w:p>
        </w:tc>
        <w:tc>
          <w:tcPr>
            <w:tcW w:w="6037" w:type="dxa"/>
            <w:tcBorders>
              <w:top w:val="single" w:sz="4" w:space="0" w:color="auto"/>
              <w:bottom w:val="single" w:sz="4" w:space="0" w:color="auto"/>
            </w:tcBorders>
            <w:vAlign w:val="bottom"/>
          </w:tcPr>
          <w:p w14:paraId="242A7271" w14:textId="77777777" w:rsidR="00C007C1" w:rsidRPr="00AA6E8D" w:rsidRDefault="00C007C1" w:rsidP="00AA6E8D">
            <w:pPr>
              <w:rPr>
                <w:rFonts w:ascii="Calibri" w:hAnsi="Calibri"/>
                <w:sz w:val="24"/>
                <w:szCs w:val="24"/>
              </w:rPr>
            </w:pPr>
          </w:p>
        </w:tc>
      </w:tr>
      <w:tr w:rsidR="00C007C1" w:rsidRPr="00AA6E8D" w14:paraId="77AC771A" w14:textId="77777777" w:rsidTr="003705B7">
        <w:trPr>
          <w:trHeight w:val="567"/>
        </w:trPr>
        <w:tc>
          <w:tcPr>
            <w:tcW w:w="3261" w:type="dxa"/>
            <w:vAlign w:val="bottom"/>
          </w:tcPr>
          <w:p w14:paraId="24B3659D" w14:textId="77777777" w:rsidR="00C007C1" w:rsidRPr="00AA6E8D" w:rsidRDefault="00C007C1" w:rsidP="00AA6E8D">
            <w:pPr>
              <w:rPr>
                <w:rFonts w:ascii="Calibri" w:hAnsi="Calibri"/>
                <w:sz w:val="24"/>
                <w:szCs w:val="24"/>
              </w:rPr>
            </w:pPr>
            <w:r w:rsidRPr="00AA6E8D">
              <w:rPr>
                <w:rFonts w:ascii="Calibri" w:hAnsi="Calibri"/>
                <w:sz w:val="24"/>
                <w:szCs w:val="24"/>
              </w:rPr>
              <w:t>City/State/Postcode:</w:t>
            </w:r>
          </w:p>
        </w:tc>
        <w:tc>
          <w:tcPr>
            <w:tcW w:w="6037" w:type="dxa"/>
            <w:tcBorders>
              <w:top w:val="single" w:sz="4" w:space="0" w:color="auto"/>
              <w:bottom w:val="single" w:sz="4" w:space="0" w:color="auto"/>
            </w:tcBorders>
            <w:vAlign w:val="bottom"/>
          </w:tcPr>
          <w:p w14:paraId="114DFB40" w14:textId="77777777" w:rsidR="00C007C1" w:rsidRPr="00AA6E8D" w:rsidRDefault="00C007C1" w:rsidP="00AA6E8D">
            <w:pPr>
              <w:rPr>
                <w:rFonts w:ascii="Calibri" w:hAnsi="Calibri"/>
                <w:sz w:val="24"/>
                <w:szCs w:val="24"/>
              </w:rPr>
            </w:pPr>
          </w:p>
        </w:tc>
      </w:tr>
      <w:tr w:rsidR="00C007C1" w:rsidRPr="00AA6E8D" w14:paraId="0486D503" w14:textId="77777777" w:rsidTr="003705B7">
        <w:trPr>
          <w:trHeight w:val="567"/>
        </w:trPr>
        <w:tc>
          <w:tcPr>
            <w:tcW w:w="3261" w:type="dxa"/>
            <w:vAlign w:val="bottom"/>
          </w:tcPr>
          <w:p w14:paraId="2E620AC5" w14:textId="77777777" w:rsidR="00C007C1" w:rsidRPr="00AA6E8D" w:rsidRDefault="00C007C1" w:rsidP="00AA6E8D">
            <w:pPr>
              <w:rPr>
                <w:rFonts w:ascii="Calibri" w:hAnsi="Calibri"/>
                <w:sz w:val="24"/>
                <w:szCs w:val="24"/>
              </w:rPr>
            </w:pPr>
            <w:r w:rsidRPr="00AA6E8D">
              <w:rPr>
                <w:rFonts w:ascii="Calibri" w:hAnsi="Calibri"/>
                <w:sz w:val="24"/>
                <w:szCs w:val="24"/>
              </w:rPr>
              <w:t>Fax:</w:t>
            </w:r>
          </w:p>
        </w:tc>
        <w:tc>
          <w:tcPr>
            <w:tcW w:w="6037" w:type="dxa"/>
            <w:tcBorders>
              <w:top w:val="single" w:sz="4" w:space="0" w:color="auto"/>
              <w:bottom w:val="single" w:sz="4" w:space="0" w:color="auto"/>
            </w:tcBorders>
            <w:vAlign w:val="bottom"/>
          </w:tcPr>
          <w:p w14:paraId="0243F7D2" w14:textId="77777777" w:rsidR="00C007C1" w:rsidRPr="00AA6E8D" w:rsidRDefault="00C007C1" w:rsidP="00AA6E8D">
            <w:pPr>
              <w:rPr>
                <w:rFonts w:ascii="Calibri" w:hAnsi="Calibri"/>
                <w:sz w:val="24"/>
                <w:szCs w:val="24"/>
              </w:rPr>
            </w:pPr>
          </w:p>
        </w:tc>
      </w:tr>
    </w:tbl>
    <w:p w14:paraId="43A67D87" w14:textId="77777777" w:rsidR="00C007C1" w:rsidRPr="00AA6E8D" w:rsidRDefault="00C007C1" w:rsidP="00AA6E8D">
      <w:pPr>
        <w:rPr>
          <w:rFonts w:ascii="Calibri" w:hAnsi="Calibri"/>
          <w:sz w:val="24"/>
          <w:szCs w:val="24"/>
        </w:rPr>
      </w:pPr>
    </w:p>
    <w:p w14:paraId="652A7FAB" w14:textId="77777777" w:rsidR="00C007C1" w:rsidRPr="00AA6E8D" w:rsidRDefault="00C007C1" w:rsidP="00AA6E8D">
      <w:pPr>
        <w:ind w:left="500" w:right="111" w:hanging="360"/>
        <w:rPr>
          <w:rFonts w:ascii="Calibri" w:eastAsia="Cambria" w:hAnsi="Calibri" w:cs="Cambria"/>
          <w:sz w:val="24"/>
          <w:szCs w:val="24"/>
        </w:rPr>
      </w:pPr>
      <w:r w:rsidRPr="00AA6E8D">
        <w:rPr>
          <w:rFonts w:ascii="Calibri" w:eastAsia="Cambria" w:hAnsi="Calibri" w:cs="Cambria"/>
          <w:spacing w:val="-1"/>
          <w:sz w:val="24"/>
          <w:szCs w:val="24"/>
        </w:rPr>
        <w:t>11</w:t>
      </w:r>
      <w:r w:rsidRPr="00AA6E8D">
        <w:rPr>
          <w:rFonts w:ascii="Calibri" w:eastAsia="Cambria" w:hAnsi="Calibri" w:cs="Cambria"/>
          <w:sz w:val="24"/>
          <w:szCs w:val="24"/>
        </w:rPr>
        <w:t>.</w:t>
      </w:r>
      <w:r w:rsidRPr="00AA6E8D">
        <w:rPr>
          <w:rFonts w:ascii="Calibri" w:eastAsia="Cambria" w:hAnsi="Calibri" w:cs="Cambria"/>
          <w:spacing w:val="-6"/>
          <w:sz w:val="24"/>
          <w:szCs w:val="24"/>
        </w:rPr>
        <w:t xml:space="preserve"> </w:t>
      </w:r>
      <w:r w:rsidRPr="00AA6E8D">
        <w:rPr>
          <w:rFonts w:ascii="Calibri" w:eastAsia="Cambria" w:hAnsi="Calibri" w:cs="Cambria"/>
          <w:spacing w:val="-1"/>
          <w:sz w:val="24"/>
          <w:szCs w:val="24"/>
        </w:rPr>
        <w:t>C</w:t>
      </w:r>
      <w:r w:rsidRPr="00AA6E8D">
        <w:rPr>
          <w:rFonts w:ascii="Calibri" w:eastAsia="Cambria" w:hAnsi="Calibri" w:cs="Cambria"/>
          <w:sz w:val="24"/>
          <w:szCs w:val="24"/>
        </w:rPr>
        <w:t>lub Fo</w:t>
      </w:r>
      <w:r w:rsidRPr="00AA6E8D">
        <w:rPr>
          <w:rFonts w:ascii="Calibri" w:eastAsia="Cambria" w:hAnsi="Calibri" w:cs="Cambria"/>
          <w:spacing w:val="-1"/>
          <w:sz w:val="24"/>
          <w:szCs w:val="24"/>
        </w:rPr>
        <w:t>u</w:t>
      </w:r>
      <w:r w:rsidRPr="00AA6E8D">
        <w:rPr>
          <w:rFonts w:ascii="Calibri" w:eastAsia="Cambria" w:hAnsi="Calibri" w:cs="Cambria"/>
          <w:sz w:val="24"/>
          <w:szCs w:val="24"/>
        </w:rPr>
        <w:t>n</w:t>
      </w:r>
      <w:r w:rsidRPr="00AA6E8D">
        <w:rPr>
          <w:rFonts w:ascii="Calibri" w:eastAsia="Cambria" w:hAnsi="Calibri" w:cs="Cambria"/>
          <w:spacing w:val="-1"/>
          <w:sz w:val="24"/>
          <w:szCs w:val="24"/>
        </w:rPr>
        <w:t>d</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ion Co</w:t>
      </w:r>
      <w:r w:rsidRPr="00AA6E8D">
        <w:rPr>
          <w:rFonts w:ascii="Calibri" w:eastAsia="Cambria" w:hAnsi="Calibri" w:cs="Cambria"/>
          <w:spacing w:val="-1"/>
          <w:sz w:val="24"/>
          <w:szCs w:val="24"/>
        </w:rPr>
        <w:t>m</w:t>
      </w:r>
      <w:r w:rsidRPr="00AA6E8D">
        <w:rPr>
          <w:rFonts w:ascii="Calibri" w:eastAsia="Cambria" w:hAnsi="Calibri" w:cs="Cambria"/>
          <w:spacing w:val="2"/>
          <w:sz w:val="24"/>
          <w:szCs w:val="24"/>
        </w:rPr>
        <w:t>m</w:t>
      </w:r>
      <w:r w:rsidRPr="00AA6E8D">
        <w:rPr>
          <w:rFonts w:ascii="Calibri" w:eastAsia="Cambria" w:hAnsi="Calibri" w:cs="Cambria"/>
          <w:sz w:val="24"/>
          <w:szCs w:val="24"/>
        </w:rPr>
        <w:t>i</w:t>
      </w:r>
      <w:r w:rsidRPr="00AA6E8D">
        <w:rPr>
          <w:rFonts w:ascii="Calibri" w:eastAsia="Cambria" w:hAnsi="Calibri" w:cs="Cambria"/>
          <w:spacing w:val="1"/>
          <w:sz w:val="24"/>
          <w:szCs w:val="24"/>
        </w:rPr>
        <w:t>t</w:t>
      </w:r>
      <w:r w:rsidRPr="00AA6E8D">
        <w:rPr>
          <w:rFonts w:ascii="Calibri" w:eastAsia="Cambria" w:hAnsi="Calibri" w:cs="Cambria"/>
          <w:sz w:val="24"/>
          <w:szCs w:val="24"/>
        </w:rPr>
        <w:t>t</w:t>
      </w:r>
      <w:r w:rsidRPr="00AA6E8D">
        <w:rPr>
          <w:rFonts w:ascii="Calibri" w:eastAsia="Cambria" w:hAnsi="Calibri" w:cs="Cambria"/>
          <w:spacing w:val="1"/>
          <w:sz w:val="24"/>
          <w:szCs w:val="24"/>
        </w:rPr>
        <w:t>e</w:t>
      </w:r>
      <w:r w:rsidRPr="00AA6E8D">
        <w:rPr>
          <w:rFonts w:ascii="Calibri" w:eastAsia="Cambria" w:hAnsi="Calibri" w:cs="Cambria"/>
          <w:sz w:val="24"/>
          <w:szCs w:val="24"/>
        </w:rPr>
        <w:t>e.</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Yo</w:t>
      </w:r>
      <w:r w:rsidRPr="00AA6E8D">
        <w:rPr>
          <w:rFonts w:ascii="Calibri" w:eastAsia="Cambria" w:hAnsi="Calibri" w:cs="Cambria"/>
          <w:spacing w:val="-1"/>
          <w:sz w:val="24"/>
          <w:szCs w:val="24"/>
        </w:rPr>
        <w:t>u</w:t>
      </w:r>
      <w:r w:rsidRPr="00AA6E8D">
        <w:rPr>
          <w:rFonts w:ascii="Calibri" w:eastAsia="Cambria" w:hAnsi="Calibri" w:cs="Cambria"/>
          <w:sz w:val="24"/>
          <w:szCs w:val="24"/>
        </w:rPr>
        <w:t>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cl</w:t>
      </w:r>
      <w:r w:rsidRPr="00AA6E8D">
        <w:rPr>
          <w:rFonts w:ascii="Calibri" w:eastAsia="Cambria" w:hAnsi="Calibri" w:cs="Cambria"/>
          <w:spacing w:val="-1"/>
          <w:sz w:val="24"/>
          <w:szCs w:val="24"/>
        </w:rPr>
        <w:t>u</w:t>
      </w:r>
      <w:r w:rsidRPr="00AA6E8D">
        <w:rPr>
          <w:rFonts w:ascii="Calibri" w:eastAsia="Cambria" w:hAnsi="Calibri" w:cs="Cambria"/>
          <w:sz w:val="24"/>
          <w:szCs w:val="24"/>
        </w:rPr>
        <w:t>b’s Foun</w:t>
      </w:r>
      <w:r w:rsidRPr="00AA6E8D">
        <w:rPr>
          <w:rFonts w:ascii="Calibri" w:eastAsia="Cambria" w:hAnsi="Calibri" w:cs="Cambria"/>
          <w:spacing w:val="-1"/>
          <w:sz w:val="24"/>
          <w:szCs w:val="24"/>
        </w:rPr>
        <w:t>d</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ion Co</w:t>
      </w:r>
      <w:r w:rsidRPr="00AA6E8D">
        <w:rPr>
          <w:rFonts w:ascii="Calibri" w:eastAsia="Cambria" w:hAnsi="Calibri" w:cs="Cambria"/>
          <w:spacing w:val="-1"/>
          <w:sz w:val="24"/>
          <w:szCs w:val="24"/>
        </w:rPr>
        <w:t>m</w:t>
      </w:r>
      <w:r w:rsidRPr="00AA6E8D">
        <w:rPr>
          <w:rFonts w:ascii="Calibri" w:eastAsia="Cambria" w:hAnsi="Calibri" w:cs="Cambria"/>
          <w:sz w:val="24"/>
          <w:szCs w:val="24"/>
        </w:rPr>
        <w:t>mit</w:t>
      </w:r>
      <w:r w:rsidRPr="00AA6E8D">
        <w:rPr>
          <w:rFonts w:ascii="Calibri" w:eastAsia="Cambria" w:hAnsi="Calibri" w:cs="Cambria"/>
          <w:spacing w:val="1"/>
          <w:sz w:val="24"/>
          <w:szCs w:val="24"/>
        </w:rPr>
        <w:t>t</w:t>
      </w:r>
      <w:r w:rsidRPr="00AA6E8D">
        <w:rPr>
          <w:rFonts w:ascii="Calibri" w:eastAsia="Cambria" w:hAnsi="Calibri" w:cs="Cambria"/>
          <w:sz w:val="24"/>
          <w:szCs w:val="24"/>
        </w:rPr>
        <w:t>ee</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w</w:t>
      </w:r>
      <w:r w:rsidRPr="00AA6E8D">
        <w:rPr>
          <w:rFonts w:ascii="Calibri" w:eastAsia="Cambria" w:hAnsi="Calibri" w:cs="Cambria"/>
          <w:sz w:val="24"/>
          <w:szCs w:val="24"/>
        </w:rPr>
        <w:t>ill be</w:t>
      </w:r>
      <w:r w:rsidRPr="00AA6E8D">
        <w:rPr>
          <w:rFonts w:ascii="Calibri" w:eastAsia="Cambria" w:hAnsi="Calibri" w:cs="Cambria"/>
          <w:spacing w:val="-2"/>
          <w:sz w:val="24"/>
          <w:szCs w:val="24"/>
        </w:rPr>
        <w:t xml:space="preserve"> </w:t>
      </w:r>
      <w:r w:rsidRPr="00AA6E8D">
        <w:rPr>
          <w:rFonts w:ascii="Calibri" w:eastAsia="Cambria" w:hAnsi="Calibri" w:cs="Cambria"/>
          <w:spacing w:val="-1"/>
          <w:sz w:val="24"/>
          <w:szCs w:val="24"/>
        </w:rPr>
        <w:t>r</w:t>
      </w:r>
      <w:r w:rsidRPr="00AA6E8D">
        <w:rPr>
          <w:rFonts w:ascii="Calibri" w:eastAsia="Cambria" w:hAnsi="Calibri" w:cs="Cambria"/>
          <w:sz w:val="24"/>
          <w:szCs w:val="24"/>
        </w:rPr>
        <w:t>es</w:t>
      </w:r>
      <w:r w:rsidRPr="00AA6E8D">
        <w:rPr>
          <w:rFonts w:ascii="Calibri" w:eastAsia="Cambria" w:hAnsi="Calibri" w:cs="Cambria"/>
          <w:spacing w:val="1"/>
          <w:sz w:val="24"/>
          <w:szCs w:val="24"/>
        </w:rPr>
        <w:t>p</w:t>
      </w:r>
      <w:r w:rsidRPr="00AA6E8D">
        <w:rPr>
          <w:rFonts w:ascii="Calibri" w:eastAsia="Cambria" w:hAnsi="Calibri" w:cs="Cambria"/>
          <w:sz w:val="24"/>
          <w:szCs w:val="24"/>
        </w:rPr>
        <w:t>onsi</w:t>
      </w:r>
      <w:r w:rsidRPr="00AA6E8D">
        <w:rPr>
          <w:rFonts w:ascii="Calibri" w:eastAsia="Cambria" w:hAnsi="Calibri" w:cs="Cambria"/>
          <w:spacing w:val="1"/>
          <w:sz w:val="24"/>
          <w:szCs w:val="24"/>
        </w:rPr>
        <w:t>b</w:t>
      </w:r>
      <w:r w:rsidRPr="00AA6E8D">
        <w:rPr>
          <w:rFonts w:ascii="Calibri" w:eastAsia="Cambria" w:hAnsi="Calibri" w:cs="Cambria"/>
          <w:sz w:val="24"/>
          <w:szCs w:val="24"/>
        </w:rPr>
        <w:t>le f</w:t>
      </w:r>
      <w:r w:rsidRPr="00AA6E8D">
        <w:rPr>
          <w:rFonts w:ascii="Calibri" w:eastAsia="Cambria" w:hAnsi="Calibri" w:cs="Cambria"/>
          <w:spacing w:val="-1"/>
          <w:sz w:val="24"/>
          <w:szCs w:val="24"/>
        </w:rPr>
        <w:t>o</w:t>
      </w:r>
      <w:r w:rsidRPr="00AA6E8D">
        <w:rPr>
          <w:rFonts w:ascii="Calibri" w:eastAsia="Cambria" w:hAnsi="Calibri" w:cs="Cambria"/>
          <w:sz w:val="24"/>
          <w:szCs w:val="24"/>
        </w:rPr>
        <w:t>r the o</w:t>
      </w:r>
      <w:r w:rsidRPr="00AA6E8D">
        <w:rPr>
          <w:rFonts w:ascii="Calibri" w:eastAsia="Cambria" w:hAnsi="Calibri" w:cs="Cambria"/>
          <w:spacing w:val="-1"/>
          <w:sz w:val="24"/>
          <w:szCs w:val="24"/>
        </w:rPr>
        <w:t>v</w:t>
      </w:r>
      <w:r w:rsidRPr="00AA6E8D">
        <w:rPr>
          <w:rFonts w:ascii="Calibri" w:eastAsia="Cambria" w:hAnsi="Calibri" w:cs="Cambria"/>
          <w:sz w:val="24"/>
          <w:szCs w:val="24"/>
        </w:rPr>
        <w:t>ersi</w:t>
      </w:r>
      <w:r w:rsidRPr="00AA6E8D">
        <w:rPr>
          <w:rFonts w:ascii="Calibri" w:eastAsia="Cambria" w:hAnsi="Calibri" w:cs="Cambria"/>
          <w:spacing w:val="-1"/>
          <w:sz w:val="24"/>
          <w:szCs w:val="24"/>
        </w:rPr>
        <w:t>g</w:t>
      </w:r>
      <w:r w:rsidRPr="00AA6E8D">
        <w:rPr>
          <w:rFonts w:ascii="Calibri" w:eastAsia="Cambria" w:hAnsi="Calibri" w:cs="Cambria"/>
          <w:sz w:val="24"/>
          <w:szCs w:val="24"/>
        </w:rPr>
        <w:t>ht of</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this </w:t>
      </w:r>
      <w:r w:rsidRPr="00AA6E8D">
        <w:rPr>
          <w:rFonts w:ascii="Calibri" w:eastAsia="Cambria" w:hAnsi="Calibri" w:cs="Cambria"/>
          <w:spacing w:val="2"/>
          <w:sz w:val="24"/>
          <w:szCs w:val="24"/>
        </w:rPr>
        <w:t>g</w:t>
      </w:r>
      <w:r w:rsidRPr="00AA6E8D">
        <w:rPr>
          <w:rFonts w:ascii="Calibri" w:eastAsia="Cambria" w:hAnsi="Calibri" w:cs="Cambria"/>
          <w:spacing w:val="-1"/>
          <w:sz w:val="24"/>
          <w:szCs w:val="24"/>
        </w:rPr>
        <w:t>r</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 xml:space="preserve">t </w:t>
      </w:r>
      <w:r w:rsidRPr="00AA6E8D">
        <w:rPr>
          <w:rFonts w:ascii="Calibri" w:eastAsia="Cambria" w:hAnsi="Calibri" w:cs="Cambria"/>
          <w:spacing w:val="1"/>
          <w:sz w:val="24"/>
          <w:szCs w:val="24"/>
        </w:rPr>
        <w:t>a</w:t>
      </w:r>
      <w:r w:rsidRPr="00AA6E8D">
        <w:rPr>
          <w:rFonts w:ascii="Calibri" w:eastAsia="Cambria" w:hAnsi="Calibri" w:cs="Cambria"/>
          <w:sz w:val="24"/>
          <w:szCs w:val="24"/>
        </w:rPr>
        <w:t>nd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is y</w:t>
      </w:r>
      <w:r w:rsidRPr="00AA6E8D">
        <w:rPr>
          <w:rFonts w:ascii="Calibri" w:eastAsia="Cambria" w:hAnsi="Calibri" w:cs="Cambria"/>
          <w:spacing w:val="-1"/>
          <w:sz w:val="24"/>
          <w:szCs w:val="24"/>
        </w:rPr>
        <w:t>o</w:t>
      </w:r>
      <w:r w:rsidRPr="00AA6E8D">
        <w:rPr>
          <w:rFonts w:ascii="Calibri" w:eastAsia="Cambria" w:hAnsi="Calibri" w:cs="Cambria"/>
          <w:sz w:val="24"/>
          <w:szCs w:val="24"/>
        </w:rPr>
        <w:t>ur</w:t>
      </w:r>
      <w:r w:rsidRPr="00AA6E8D">
        <w:rPr>
          <w:rFonts w:ascii="Calibri" w:eastAsia="Cambria" w:hAnsi="Calibri" w:cs="Cambria"/>
          <w:spacing w:val="-1"/>
          <w:sz w:val="24"/>
          <w:szCs w:val="24"/>
        </w:rPr>
        <w:t xml:space="preserve"> f</w:t>
      </w:r>
      <w:r w:rsidRPr="00AA6E8D">
        <w:rPr>
          <w:rFonts w:ascii="Calibri" w:eastAsia="Cambria" w:hAnsi="Calibri" w:cs="Cambria"/>
          <w:sz w:val="24"/>
          <w:szCs w:val="24"/>
        </w:rPr>
        <w:t>irst con</w:t>
      </w:r>
      <w:r w:rsidRPr="00AA6E8D">
        <w:rPr>
          <w:rFonts w:ascii="Calibri" w:eastAsia="Cambria" w:hAnsi="Calibri" w:cs="Cambria"/>
          <w:spacing w:val="3"/>
          <w:sz w:val="24"/>
          <w:szCs w:val="24"/>
        </w:rPr>
        <w:t>t</w:t>
      </w:r>
      <w:r w:rsidRPr="00AA6E8D">
        <w:rPr>
          <w:rFonts w:ascii="Calibri" w:eastAsia="Cambria" w:hAnsi="Calibri" w:cs="Cambria"/>
          <w:sz w:val="24"/>
          <w:szCs w:val="24"/>
        </w:rPr>
        <w:t xml:space="preserve">act </w:t>
      </w:r>
      <w:r w:rsidRPr="00AA6E8D">
        <w:rPr>
          <w:rFonts w:ascii="Calibri" w:eastAsia="Cambria" w:hAnsi="Calibri" w:cs="Cambria"/>
          <w:spacing w:val="-1"/>
          <w:sz w:val="24"/>
          <w:szCs w:val="24"/>
        </w:rPr>
        <w:t>f</w:t>
      </w:r>
      <w:r w:rsidRPr="00AA6E8D">
        <w:rPr>
          <w:rFonts w:ascii="Calibri" w:eastAsia="Cambria" w:hAnsi="Calibri" w:cs="Cambria"/>
          <w:sz w:val="24"/>
          <w:szCs w:val="24"/>
        </w:rPr>
        <w:t>or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f</w:t>
      </w:r>
      <w:r w:rsidRPr="00AA6E8D">
        <w:rPr>
          <w:rFonts w:ascii="Calibri" w:eastAsia="Cambria" w:hAnsi="Calibri" w:cs="Cambria"/>
          <w:spacing w:val="-1"/>
          <w:sz w:val="24"/>
          <w:szCs w:val="24"/>
        </w:rPr>
        <w:t>or</w:t>
      </w:r>
      <w:r w:rsidRPr="00AA6E8D">
        <w:rPr>
          <w:rFonts w:ascii="Calibri" w:eastAsia="Cambria" w:hAnsi="Calibri" w:cs="Cambria"/>
          <w:sz w:val="24"/>
          <w:szCs w:val="24"/>
        </w:rPr>
        <w:t>mat</w:t>
      </w:r>
      <w:r w:rsidRPr="00AA6E8D">
        <w:rPr>
          <w:rFonts w:ascii="Calibri" w:eastAsia="Cambria" w:hAnsi="Calibri" w:cs="Cambria"/>
          <w:spacing w:val="1"/>
          <w:sz w:val="24"/>
          <w:szCs w:val="24"/>
        </w:rPr>
        <w:t>i</w:t>
      </w:r>
      <w:r w:rsidRPr="00AA6E8D">
        <w:rPr>
          <w:rFonts w:ascii="Calibri" w:eastAsia="Cambria" w:hAnsi="Calibri" w:cs="Cambria"/>
          <w:sz w:val="24"/>
          <w:szCs w:val="24"/>
        </w:rPr>
        <w:t>on a</w:t>
      </w:r>
      <w:r w:rsidRPr="00AA6E8D">
        <w:rPr>
          <w:rFonts w:ascii="Calibri" w:eastAsia="Cambria" w:hAnsi="Calibri" w:cs="Cambria"/>
          <w:spacing w:val="1"/>
          <w:sz w:val="24"/>
          <w:szCs w:val="24"/>
        </w:rPr>
        <w:t>b</w:t>
      </w: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z w:val="24"/>
          <w:szCs w:val="24"/>
        </w:rPr>
        <w:t>t Dis</w:t>
      </w:r>
      <w:r w:rsidRPr="00AA6E8D">
        <w:rPr>
          <w:rFonts w:ascii="Calibri" w:eastAsia="Cambria" w:hAnsi="Calibri" w:cs="Cambria"/>
          <w:spacing w:val="1"/>
          <w:sz w:val="24"/>
          <w:szCs w:val="24"/>
        </w:rPr>
        <w:t>t</w:t>
      </w:r>
      <w:r w:rsidRPr="00AA6E8D">
        <w:rPr>
          <w:rFonts w:ascii="Calibri" w:eastAsia="Cambria" w:hAnsi="Calibri" w:cs="Cambria"/>
          <w:spacing w:val="-1"/>
          <w:sz w:val="24"/>
          <w:szCs w:val="24"/>
        </w:rPr>
        <w:t>r</w:t>
      </w:r>
      <w:r w:rsidRPr="00AA6E8D">
        <w:rPr>
          <w:rFonts w:ascii="Calibri" w:eastAsia="Cambria" w:hAnsi="Calibri" w:cs="Cambria"/>
          <w:sz w:val="24"/>
          <w:szCs w:val="24"/>
        </w:rPr>
        <w:t>ict G</w:t>
      </w:r>
      <w:r w:rsidRPr="00AA6E8D">
        <w:rPr>
          <w:rFonts w:ascii="Calibri" w:eastAsia="Cambria" w:hAnsi="Calibri" w:cs="Cambria"/>
          <w:spacing w:val="-1"/>
          <w:sz w:val="24"/>
          <w:szCs w:val="24"/>
        </w:rPr>
        <w:t>r</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ts. To</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q</w:t>
      </w:r>
      <w:r w:rsidRPr="00AA6E8D">
        <w:rPr>
          <w:rFonts w:ascii="Calibri" w:eastAsia="Cambria" w:hAnsi="Calibri" w:cs="Cambria"/>
          <w:sz w:val="24"/>
          <w:szCs w:val="24"/>
        </w:rPr>
        <w:t>ualify</w:t>
      </w:r>
      <w:r w:rsidRPr="00AA6E8D">
        <w:rPr>
          <w:rFonts w:ascii="Calibri" w:eastAsia="Cambria" w:hAnsi="Calibri" w:cs="Cambria"/>
          <w:spacing w:val="-2"/>
          <w:sz w:val="24"/>
          <w:szCs w:val="24"/>
        </w:rPr>
        <w:t xml:space="preserve"> </w:t>
      </w:r>
      <w:r w:rsidRPr="00AA6E8D">
        <w:rPr>
          <w:rFonts w:ascii="Calibri" w:eastAsia="Cambria" w:hAnsi="Calibri" w:cs="Cambria"/>
          <w:spacing w:val="-1"/>
          <w:sz w:val="24"/>
          <w:szCs w:val="24"/>
        </w:rPr>
        <w:t>f</w:t>
      </w:r>
      <w:r w:rsidRPr="00AA6E8D">
        <w:rPr>
          <w:rFonts w:ascii="Calibri" w:eastAsia="Cambria" w:hAnsi="Calibri" w:cs="Cambria"/>
          <w:sz w:val="24"/>
          <w:szCs w:val="24"/>
        </w:rPr>
        <w:t>or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 Dis</w:t>
      </w:r>
      <w:r w:rsidRPr="00AA6E8D">
        <w:rPr>
          <w:rFonts w:ascii="Calibri" w:eastAsia="Cambria" w:hAnsi="Calibri" w:cs="Cambria"/>
          <w:spacing w:val="1"/>
          <w:sz w:val="24"/>
          <w:szCs w:val="24"/>
        </w:rPr>
        <w:t>t</w:t>
      </w:r>
      <w:r w:rsidRPr="00AA6E8D">
        <w:rPr>
          <w:rFonts w:ascii="Calibri" w:eastAsia="Cambria" w:hAnsi="Calibri" w:cs="Cambria"/>
          <w:spacing w:val="-1"/>
          <w:sz w:val="24"/>
          <w:szCs w:val="24"/>
        </w:rPr>
        <w:t>r</w:t>
      </w:r>
      <w:r w:rsidRPr="00AA6E8D">
        <w:rPr>
          <w:rFonts w:ascii="Calibri" w:eastAsia="Cambria" w:hAnsi="Calibri" w:cs="Cambria"/>
          <w:sz w:val="24"/>
          <w:szCs w:val="24"/>
        </w:rPr>
        <w:t>ict G</w:t>
      </w:r>
      <w:r w:rsidRPr="00AA6E8D">
        <w:rPr>
          <w:rFonts w:ascii="Calibri" w:eastAsia="Cambria" w:hAnsi="Calibri" w:cs="Cambria"/>
          <w:spacing w:val="-1"/>
          <w:sz w:val="24"/>
          <w:szCs w:val="24"/>
        </w:rPr>
        <w:t>r</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t,</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y</w:t>
      </w: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z w:val="24"/>
          <w:szCs w:val="24"/>
        </w:rPr>
        <w:t>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cl</w:t>
      </w:r>
      <w:r w:rsidRPr="00AA6E8D">
        <w:rPr>
          <w:rFonts w:ascii="Calibri" w:eastAsia="Cambria" w:hAnsi="Calibri" w:cs="Cambria"/>
          <w:spacing w:val="-1"/>
          <w:sz w:val="24"/>
          <w:szCs w:val="24"/>
        </w:rPr>
        <w:t>u</w:t>
      </w:r>
      <w:r w:rsidRPr="00AA6E8D">
        <w:rPr>
          <w:rFonts w:ascii="Calibri" w:eastAsia="Cambria" w:hAnsi="Calibri" w:cs="Cambria"/>
          <w:sz w:val="24"/>
          <w:szCs w:val="24"/>
        </w:rPr>
        <w:t>b</w:t>
      </w:r>
      <w:r w:rsidRPr="00AA6E8D">
        <w:rPr>
          <w:rFonts w:ascii="Calibri" w:eastAsia="Cambria" w:hAnsi="Calibri" w:cs="Cambria"/>
          <w:spacing w:val="3"/>
          <w:sz w:val="24"/>
          <w:szCs w:val="24"/>
        </w:rPr>
        <w:t xml:space="preserve"> </w:t>
      </w:r>
      <w:r w:rsidRPr="00AA6E8D">
        <w:rPr>
          <w:rFonts w:ascii="Calibri" w:eastAsia="Cambria" w:hAnsi="Calibri" w:cs="Cambria"/>
          <w:sz w:val="24"/>
          <w:szCs w:val="24"/>
        </w:rPr>
        <w:t>m</w:t>
      </w:r>
      <w:r w:rsidRPr="00AA6E8D">
        <w:rPr>
          <w:rFonts w:ascii="Calibri" w:eastAsia="Cambria" w:hAnsi="Calibri" w:cs="Cambria"/>
          <w:spacing w:val="-1"/>
          <w:sz w:val="24"/>
          <w:szCs w:val="24"/>
        </w:rPr>
        <w:t>u</w:t>
      </w:r>
      <w:r w:rsidRPr="00AA6E8D">
        <w:rPr>
          <w:rFonts w:ascii="Calibri" w:eastAsia="Cambria" w:hAnsi="Calibri" w:cs="Cambria"/>
          <w:sz w:val="24"/>
          <w:szCs w:val="24"/>
        </w:rPr>
        <w:t xml:space="preserve">st </w:t>
      </w:r>
      <w:r w:rsidRPr="00AA6E8D">
        <w:rPr>
          <w:rFonts w:ascii="Calibri" w:eastAsia="Cambria" w:hAnsi="Calibri" w:cs="Cambria"/>
          <w:spacing w:val="2"/>
          <w:sz w:val="24"/>
          <w:szCs w:val="24"/>
        </w:rPr>
        <w:t>h</w:t>
      </w:r>
      <w:r w:rsidRPr="00AA6E8D">
        <w:rPr>
          <w:rFonts w:ascii="Calibri" w:eastAsia="Cambria" w:hAnsi="Calibri" w:cs="Cambria"/>
          <w:sz w:val="24"/>
          <w:szCs w:val="24"/>
        </w:rPr>
        <w:t>ave this com</w:t>
      </w:r>
      <w:r w:rsidRPr="00AA6E8D">
        <w:rPr>
          <w:rFonts w:ascii="Calibri" w:eastAsia="Cambria" w:hAnsi="Calibri" w:cs="Cambria"/>
          <w:spacing w:val="-1"/>
          <w:sz w:val="24"/>
          <w:szCs w:val="24"/>
        </w:rPr>
        <w:t>m</w:t>
      </w:r>
      <w:r w:rsidRPr="00AA6E8D">
        <w:rPr>
          <w:rFonts w:ascii="Calibri" w:eastAsia="Cambria" w:hAnsi="Calibri" w:cs="Cambria"/>
          <w:sz w:val="24"/>
          <w:szCs w:val="24"/>
        </w:rPr>
        <w:t>i</w:t>
      </w:r>
      <w:r w:rsidRPr="00AA6E8D">
        <w:rPr>
          <w:rFonts w:ascii="Calibri" w:eastAsia="Cambria" w:hAnsi="Calibri" w:cs="Cambria"/>
          <w:spacing w:val="1"/>
          <w:sz w:val="24"/>
          <w:szCs w:val="24"/>
        </w:rPr>
        <w:t>t</w:t>
      </w:r>
      <w:r w:rsidRPr="00AA6E8D">
        <w:rPr>
          <w:rFonts w:ascii="Calibri" w:eastAsia="Cambria" w:hAnsi="Calibri" w:cs="Cambria"/>
          <w:sz w:val="24"/>
          <w:szCs w:val="24"/>
        </w:rPr>
        <w:t>t</w:t>
      </w:r>
      <w:r w:rsidRPr="00AA6E8D">
        <w:rPr>
          <w:rFonts w:ascii="Calibri" w:eastAsia="Cambria" w:hAnsi="Calibri" w:cs="Cambria"/>
          <w:spacing w:val="1"/>
          <w:sz w:val="24"/>
          <w:szCs w:val="24"/>
        </w:rPr>
        <w:t>e</w:t>
      </w:r>
      <w:r w:rsidRPr="00AA6E8D">
        <w:rPr>
          <w:rFonts w:ascii="Calibri" w:eastAsia="Cambria" w:hAnsi="Calibri" w:cs="Cambria"/>
          <w:sz w:val="24"/>
          <w:szCs w:val="24"/>
        </w:rPr>
        <w:t>e,</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d</w:t>
      </w:r>
      <w:r w:rsidRPr="00AA6E8D">
        <w:rPr>
          <w:rFonts w:ascii="Calibri" w:eastAsia="Cambria" w:hAnsi="Calibri" w:cs="Cambria"/>
          <w:spacing w:val="-4"/>
          <w:sz w:val="24"/>
          <w:szCs w:val="24"/>
        </w:rPr>
        <w:t xml:space="preserve"> </w:t>
      </w:r>
      <w:r w:rsidRPr="00AA6E8D">
        <w:rPr>
          <w:rFonts w:ascii="Calibri" w:eastAsia="Cambria" w:hAnsi="Calibri" w:cs="Cambria"/>
          <w:sz w:val="24"/>
          <w:szCs w:val="24"/>
        </w:rPr>
        <w:t>m</w:t>
      </w:r>
      <w:r w:rsidRPr="00AA6E8D">
        <w:rPr>
          <w:rFonts w:ascii="Calibri" w:eastAsia="Cambria" w:hAnsi="Calibri" w:cs="Cambria"/>
          <w:spacing w:val="-1"/>
          <w:sz w:val="24"/>
          <w:szCs w:val="24"/>
        </w:rPr>
        <w:t>u</w:t>
      </w:r>
      <w:r w:rsidRPr="00AA6E8D">
        <w:rPr>
          <w:rFonts w:ascii="Calibri" w:eastAsia="Cambria" w:hAnsi="Calibri" w:cs="Cambria"/>
          <w:sz w:val="24"/>
          <w:szCs w:val="24"/>
        </w:rPr>
        <w:t xml:space="preserve">st have at least </w:t>
      </w:r>
      <w:r w:rsidRPr="00AA6E8D">
        <w:rPr>
          <w:rFonts w:ascii="Calibri" w:eastAsia="Cambria" w:hAnsi="Calibri" w:cs="Cambria"/>
          <w:spacing w:val="1"/>
          <w:sz w:val="24"/>
          <w:szCs w:val="24"/>
        </w:rPr>
        <w:t>t</w:t>
      </w:r>
      <w:r w:rsidRPr="00AA6E8D">
        <w:rPr>
          <w:rFonts w:ascii="Calibri" w:eastAsia="Cambria" w:hAnsi="Calibri" w:cs="Cambria"/>
          <w:spacing w:val="-1"/>
          <w:sz w:val="24"/>
          <w:szCs w:val="24"/>
        </w:rPr>
        <w:t>w</w:t>
      </w:r>
      <w:r w:rsidRPr="00AA6E8D">
        <w:rPr>
          <w:rFonts w:ascii="Calibri" w:eastAsia="Cambria" w:hAnsi="Calibri" w:cs="Cambria"/>
          <w:sz w:val="24"/>
          <w:szCs w:val="24"/>
        </w:rPr>
        <w:t>o c</w:t>
      </w:r>
      <w:r w:rsidRPr="00AA6E8D">
        <w:rPr>
          <w:rFonts w:ascii="Calibri" w:eastAsia="Cambria" w:hAnsi="Calibri" w:cs="Cambria"/>
          <w:spacing w:val="-1"/>
          <w:sz w:val="24"/>
          <w:szCs w:val="24"/>
        </w:rPr>
        <w:t>l</w:t>
      </w:r>
      <w:r w:rsidRPr="00AA6E8D">
        <w:rPr>
          <w:rFonts w:ascii="Calibri" w:eastAsia="Cambria" w:hAnsi="Calibri" w:cs="Cambria"/>
          <w:sz w:val="24"/>
          <w:szCs w:val="24"/>
        </w:rPr>
        <w:t>ub memb</w:t>
      </w:r>
      <w:r w:rsidRPr="00AA6E8D">
        <w:rPr>
          <w:rFonts w:ascii="Calibri" w:eastAsia="Cambria" w:hAnsi="Calibri" w:cs="Cambria"/>
          <w:spacing w:val="1"/>
          <w:sz w:val="24"/>
          <w:szCs w:val="24"/>
        </w:rPr>
        <w:t>e</w:t>
      </w:r>
      <w:r w:rsidRPr="00AA6E8D">
        <w:rPr>
          <w:rFonts w:ascii="Calibri" w:eastAsia="Cambria" w:hAnsi="Calibri" w:cs="Cambria"/>
          <w:spacing w:val="-1"/>
          <w:sz w:val="24"/>
          <w:szCs w:val="24"/>
        </w:rPr>
        <w:t>r</w:t>
      </w:r>
      <w:r w:rsidRPr="00AA6E8D">
        <w:rPr>
          <w:rFonts w:ascii="Calibri" w:eastAsia="Cambria" w:hAnsi="Calibri" w:cs="Cambria"/>
          <w:sz w:val="24"/>
          <w:szCs w:val="24"/>
        </w:rPr>
        <w:t xml:space="preserve">s </w:t>
      </w:r>
      <w:r w:rsidRPr="00AA6E8D">
        <w:rPr>
          <w:rFonts w:ascii="Calibri" w:eastAsia="Cambria" w:hAnsi="Calibri" w:cs="Cambria"/>
          <w:spacing w:val="-1"/>
          <w:sz w:val="24"/>
          <w:szCs w:val="24"/>
        </w:rPr>
        <w:t>w</w:t>
      </w:r>
      <w:r w:rsidRPr="00AA6E8D">
        <w:rPr>
          <w:rFonts w:ascii="Calibri" w:eastAsia="Cambria" w:hAnsi="Calibri" w:cs="Cambria"/>
          <w:sz w:val="24"/>
          <w:szCs w:val="24"/>
        </w:rPr>
        <w:t>ho</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ha</w:t>
      </w:r>
      <w:r w:rsidRPr="00AA6E8D">
        <w:rPr>
          <w:rFonts w:ascii="Calibri" w:eastAsia="Cambria" w:hAnsi="Calibri" w:cs="Cambria"/>
          <w:spacing w:val="-1"/>
          <w:sz w:val="24"/>
          <w:szCs w:val="24"/>
        </w:rPr>
        <w:t>v</w:t>
      </w:r>
      <w:r w:rsidRPr="00AA6E8D">
        <w:rPr>
          <w:rFonts w:ascii="Calibri" w:eastAsia="Cambria" w:hAnsi="Calibri" w:cs="Cambria"/>
          <w:sz w:val="24"/>
          <w:szCs w:val="24"/>
        </w:rPr>
        <w:t xml:space="preserve">e </w:t>
      </w:r>
      <w:r w:rsidRPr="00AA6E8D">
        <w:rPr>
          <w:rFonts w:ascii="Calibri" w:eastAsia="Cambria" w:hAnsi="Calibri" w:cs="Cambria"/>
          <w:spacing w:val="1"/>
          <w:sz w:val="24"/>
          <w:szCs w:val="24"/>
        </w:rPr>
        <w:t>a</w:t>
      </w:r>
      <w:r w:rsidRPr="00AA6E8D">
        <w:rPr>
          <w:rFonts w:ascii="Calibri" w:eastAsia="Cambria" w:hAnsi="Calibri" w:cs="Cambria"/>
          <w:sz w:val="24"/>
          <w:szCs w:val="24"/>
        </w:rPr>
        <w:t>t</w:t>
      </w:r>
      <w:r w:rsidRPr="00AA6E8D">
        <w:rPr>
          <w:rFonts w:ascii="Calibri" w:eastAsia="Cambria" w:hAnsi="Calibri" w:cs="Cambria"/>
          <w:spacing w:val="1"/>
          <w:sz w:val="24"/>
          <w:szCs w:val="24"/>
        </w:rPr>
        <w:t>t</w:t>
      </w:r>
      <w:r w:rsidRPr="00AA6E8D">
        <w:rPr>
          <w:rFonts w:ascii="Calibri" w:eastAsia="Cambria" w:hAnsi="Calibri" w:cs="Cambria"/>
          <w:sz w:val="24"/>
          <w:szCs w:val="24"/>
        </w:rPr>
        <w:t>e</w:t>
      </w:r>
      <w:r w:rsidRPr="00AA6E8D">
        <w:rPr>
          <w:rFonts w:ascii="Calibri" w:eastAsia="Cambria" w:hAnsi="Calibri" w:cs="Cambria"/>
          <w:spacing w:val="1"/>
          <w:sz w:val="24"/>
          <w:szCs w:val="24"/>
        </w:rPr>
        <w:t>n</w:t>
      </w:r>
      <w:r w:rsidRPr="00AA6E8D">
        <w:rPr>
          <w:rFonts w:ascii="Calibri" w:eastAsia="Cambria" w:hAnsi="Calibri" w:cs="Cambria"/>
          <w:spacing w:val="-1"/>
          <w:sz w:val="24"/>
          <w:szCs w:val="24"/>
        </w:rPr>
        <w:t>d</w:t>
      </w:r>
      <w:r w:rsidRPr="00AA6E8D">
        <w:rPr>
          <w:rFonts w:ascii="Calibri" w:eastAsia="Cambria" w:hAnsi="Calibri" w:cs="Cambria"/>
          <w:sz w:val="24"/>
          <w:szCs w:val="24"/>
        </w:rPr>
        <w:t>ed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a </w:t>
      </w:r>
      <w:r w:rsidRPr="00AA6E8D">
        <w:rPr>
          <w:rFonts w:ascii="Calibri" w:eastAsia="Cambria" w:hAnsi="Calibri" w:cs="Cambria"/>
          <w:spacing w:val="2"/>
          <w:sz w:val="24"/>
          <w:szCs w:val="24"/>
        </w:rPr>
        <w:t>G</w:t>
      </w:r>
      <w:r w:rsidRPr="00AA6E8D">
        <w:rPr>
          <w:rFonts w:ascii="Calibri" w:eastAsia="Cambria" w:hAnsi="Calibri" w:cs="Cambria"/>
          <w:spacing w:val="-1"/>
          <w:sz w:val="24"/>
          <w:szCs w:val="24"/>
        </w:rPr>
        <w:t>r</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 xml:space="preserve">ts </w:t>
      </w:r>
      <w:r w:rsidRPr="00AA6E8D">
        <w:rPr>
          <w:rFonts w:ascii="Calibri" w:eastAsia="Cambria" w:hAnsi="Calibri" w:cs="Cambria"/>
          <w:spacing w:val="1"/>
          <w:sz w:val="24"/>
          <w:szCs w:val="24"/>
        </w:rPr>
        <w:t>M</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agement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tra</w:t>
      </w:r>
      <w:r w:rsidRPr="00AA6E8D">
        <w:rPr>
          <w:rFonts w:ascii="Calibri" w:eastAsia="Cambria" w:hAnsi="Calibri" w:cs="Cambria"/>
          <w:spacing w:val="-2"/>
          <w:sz w:val="24"/>
          <w:szCs w:val="24"/>
        </w:rPr>
        <w:t>i</w:t>
      </w:r>
      <w:r w:rsidRPr="00AA6E8D">
        <w:rPr>
          <w:rFonts w:ascii="Calibri" w:eastAsia="Cambria" w:hAnsi="Calibri" w:cs="Cambria"/>
          <w:sz w:val="24"/>
          <w:szCs w:val="24"/>
        </w:rPr>
        <w:t>n</w:t>
      </w:r>
      <w:r w:rsidRPr="00AA6E8D">
        <w:rPr>
          <w:rFonts w:ascii="Calibri" w:eastAsia="Cambria" w:hAnsi="Calibri" w:cs="Cambria"/>
          <w:spacing w:val="1"/>
          <w:sz w:val="24"/>
          <w:szCs w:val="24"/>
        </w:rPr>
        <w:t>i</w:t>
      </w:r>
      <w:r w:rsidRPr="00AA6E8D">
        <w:rPr>
          <w:rFonts w:ascii="Calibri" w:eastAsia="Cambria" w:hAnsi="Calibri" w:cs="Cambria"/>
          <w:sz w:val="24"/>
          <w:szCs w:val="24"/>
        </w:rPr>
        <w:t xml:space="preserve">ng </w:t>
      </w:r>
      <w:r w:rsidRPr="00AA6E8D">
        <w:rPr>
          <w:rFonts w:ascii="Calibri" w:eastAsia="Cambria" w:hAnsi="Calibri" w:cs="Cambria"/>
          <w:spacing w:val="-2"/>
          <w:sz w:val="24"/>
          <w:szCs w:val="24"/>
        </w:rPr>
        <w:t>w</w:t>
      </w:r>
      <w:r w:rsidRPr="00AA6E8D">
        <w:rPr>
          <w:rFonts w:ascii="Calibri" w:eastAsia="Cambria" w:hAnsi="Calibri" w:cs="Cambria"/>
          <w:sz w:val="24"/>
          <w:szCs w:val="24"/>
        </w:rPr>
        <w:t>i</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hin </w:t>
      </w:r>
      <w:r w:rsidRPr="00AA6E8D">
        <w:rPr>
          <w:rFonts w:ascii="Calibri" w:eastAsia="Cambria" w:hAnsi="Calibri" w:cs="Cambria"/>
          <w:spacing w:val="1"/>
          <w:sz w:val="24"/>
          <w:szCs w:val="24"/>
        </w:rPr>
        <w:t>t</w:t>
      </w:r>
      <w:r w:rsidRPr="00AA6E8D">
        <w:rPr>
          <w:rFonts w:ascii="Calibri" w:eastAsia="Cambria" w:hAnsi="Calibri" w:cs="Cambria"/>
          <w:sz w:val="24"/>
          <w:szCs w:val="24"/>
        </w:rPr>
        <w:t>he two</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Rotary</w:t>
      </w:r>
      <w:r w:rsidRPr="00AA6E8D">
        <w:rPr>
          <w:rFonts w:ascii="Calibri" w:eastAsia="Cambria" w:hAnsi="Calibri" w:cs="Cambria"/>
          <w:spacing w:val="-1"/>
          <w:sz w:val="24"/>
          <w:szCs w:val="24"/>
        </w:rPr>
        <w:t xml:space="preserve"> y</w:t>
      </w:r>
      <w:r w:rsidRPr="00AA6E8D">
        <w:rPr>
          <w:rFonts w:ascii="Calibri" w:eastAsia="Cambria" w:hAnsi="Calibri" w:cs="Cambria"/>
          <w:sz w:val="24"/>
          <w:szCs w:val="24"/>
        </w:rPr>
        <w:t>e</w:t>
      </w:r>
      <w:r w:rsidRPr="00AA6E8D">
        <w:rPr>
          <w:rFonts w:ascii="Calibri" w:eastAsia="Cambria" w:hAnsi="Calibri" w:cs="Cambria"/>
          <w:spacing w:val="1"/>
          <w:sz w:val="24"/>
          <w:szCs w:val="24"/>
        </w:rPr>
        <w:t>a</w:t>
      </w:r>
      <w:r w:rsidRPr="00AA6E8D">
        <w:rPr>
          <w:rFonts w:ascii="Calibri" w:eastAsia="Cambria" w:hAnsi="Calibri" w:cs="Cambria"/>
          <w:spacing w:val="-1"/>
          <w:sz w:val="24"/>
          <w:szCs w:val="24"/>
        </w:rPr>
        <w:t>r</w:t>
      </w:r>
      <w:r w:rsidRPr="00AA6E8D">
        <w:rPr>
          <w:rFonts w:ascii="Calibri" w:eastAsia="Cambria" w:hAnsi="Calibri" w:cs="Cambria"/>
          <w:sz w:val="24"/>
          <w:szCs w:val="24"/>
        </w:rPr>
        <w:t xml:space="preserve">s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i</w:t>
      </w:r>
      <w:r w:rsidRPr="00AA6E8D">
        <w:rPr>
          <w:rFonts w:ascii="Calibri" w:eastAsia="Cambria" w:hAnsi="Calibri" w:cs="Cambria"/>
          <w:spacing w:val="2"/>
          <w:sz w:val="24"/>
          <w:szCs w:val="24"/>
        </w:rPr>
        <w:t>o</w:t>
      </w:r>
      <w:r w:rsidRPr="00AA6E8D">
        <w:rPr>
          <w:rFonts w:ascii="Calibri" w:eastAsia="Cambria" w:hAnsi="Calibri" w:cs="Cambria"/>
          <w:sz w:val="24"/>
          <w:szCs w:val="24"/>
        </w:rPr>
        <w:t>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to </w:t>
      </w:r>
      <w:r w:rsidRPr="00AA6E8D">
        <w:rPr>
          <w:rFonts w:ascii="Calibri" w:eastAsia="Cambria" w:hAnsi="Calibri" w:cs="Cambria"/>
          <w:spacing w:val="-1"/>
          <w:sz w:val="24"/>
          <w:szCs w:val="24"/>
        </w:rPr>
        <w:t>r</w:t>
      </w:r>
      <w:r w:rsidRPr="00AA6E8D">
        <w:rPr>
          <w:rFonts w:ascii="Calibri" w:eastAsia="Cambria" w:hAnsi="Calibri" w:cs="Cambria"/>
          <w:sz w:val="24"/>
          <w:szCs w:val="24"/>
        </w:rPr>
        <w:t>ece</w:t>
      </w:r>
      <w:r w:rsidRPr="00AA6E8D">
        <w:rPr>
          <w:rFonts w:ascii="Calibri" w:eastAsia="Cambria" w:hAnsi="Calibri" w:cs="Cambria"/>
          <w:spacing w:val="1"/>
          <w:sz w:val="24"/>
          <w:szCs w:val="24"/>
        </w:rPr>
        <w:t>i</w:t>
      </w:r>
      <w:r w:rsidRPr="00AA6E8D">
        <w:rPr>
          <w:rFonts w:ascii="Calibri" w:eastAsia="Cambria" w:hAnsi="Calibri" w:cs="Cambria"/>
          <w:spacing w:val="-1"/>
          <w:sz w:val="24"/>
          <w:szCs w:val="24"/>
        </w:rPr>
        <w:t>v</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g</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the g</w:t>
      </w:r>
      <w:r w:rsidRPr="00AA6E8D">
        <w:rPr>
          <w:rFonts w:ascii="Calibri" w:eastAsia="Cambria" w:hAnsi="Calibri" w:cs="Cambria"/>
          <w:spacing w:val="-1"/>
          <w:sz w:val="24"/>
          <w:szCs w:val="24"/>
        </w:rPr>
        <w:t>r</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Bef</w:t>
      </w:r>
      <w:r w:rsidRPr="00AA6E8D">
        <w:rPr>
          <w:rFonts w:ascii="Calibri" w:eastAsia="Cambria" w:hAnsi="Calibri" w:cs="Cambria"/>
          <w:spacing w:val="-1"/>
          <w:sz w:val="24"/>
          <w:szCs w:val="24"/>
        </w:rPr>
        <w:t>or</w:t>
      </w:r>
      <w:r w:rsidRPr="00AA6E8D">
        <w:rPr>
          <w:rFonts w:ascii="Calibri" w:eastAsia="Cambria" w:hAnsi="Calibri" w:cs="Cambria"/>
          <w:sz w:val="24"/>
          <w:szCs w:val="24"/>
        </w:rPr>
        <w:t>e submit</w:t>
      </w:r>
      <w:r w:rsidRPr="00AA6E8D">
        <w:rPr>
          <w:rFonts w:ascii="Calibri" w:eastAsia="Cambria" w:hAnsi="Calibri" w:cs="Cambria"/>
          <w:spacing w:val="1"/>
          <w:sz w:val="24"/>
          <w:szCs w:val="24"/>
        </w:rPr>
        <w:t>t</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g</w:t>
      </w:r>
      <w:r w:rsidRPr="00AA6E8D">
        <w:rPr>
          <w:rFonts w:ascii="Calibri" w:eastAsia="Cambria" w:hAnsi="Calibri" w:cs="Cambria"/>
          <w:spacing w:val="-1"/>
          <w:sz w:val="24"/>
          <w:szCs w:val="24"/>
        </w:rPr>
        <w:t xml:space="preserve"> y</w:t>
      </w: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z w:val="24"/>
          <w:szCs w:val="24"/>
        </w:rPr>
        <w:t>r</w:t>
      </w:r>
      <w:r w:rsidRPr="00AA6E8D">
        <w:rPr>
          <w:rFonts w:ascii="Calibri" w:eastAsia="Cambria" w:hAnsi="Calibri" w:cs="Cambria"/>
          <w:spacing w:val="-1"/>
          <w:sz w:val="24"/>
          <w:szCs w:val="24"/>
        </w:rPr>
        <w:t xml:space="preserve"> </w:t>
      </w:r>
      <w:r w:rsidRPr="00AA6E8D">
        <w:rPr>
          <w:rFonts w:ascii="Calibri" w:eastAsia="Cambria" w:hAnsi="Calibri" w:cs="Cambria"/>
          <w:spacing w:val="3"/>
          <w:sz w:val="24"/>
          <w:szCs w:val="24"/>
        </w:rPr>
        <w:t>a</w:t>
      </w:r>
      <w:r w:rsidRPr="00AA6E8D">
        <w:rPr>
          <w:rFonts w:ascii="Calibri" w:eastAsia="Cambria" w:hAnsi="Calibri" w:cs="Cambria"/>
          <w:spacing w:val="1"/>
          <w:sz w:val="24"/>
          <w:szCs w:val="24"/>
        </w:rPr>
        <w:t>pp</w:t>
      </w:r>
      <w:r w:rsidRPr="00AA6E8D">
        <w:rPr>
          <w:rFonts w:ascii="Calibri" w:eastAsia="Cambria" w:hAnsi="Calibri" w:cs="Cambria"/>
          <w:sz w:val="24"/>
          <w:szCs w:val="24"/>
        </w:rPr>
        <w:t>lica</w:t>
      </w:r>
      <w:r w:rsidRPr="00AA6E8D">
        <w:rPr>
          <w:rFonts w:ascii="Calibri" w:eastAsia="Cambria" w:hAnsi="Calibri" w:cs="Cambria"/>
          <w:spacing w:val="1"/>
          <w:sz w:val="24"/>
          <w:szCs w:val="24"/>
        </w:rPr>
        <w:t>t</w:t>
      </w:r>
      <w:r w:rsidRPr="00AA6E8D">
        <w:rPr>
          <w:rFonts w:ascii="Calibri" w:eastAsia="Cambria" w:hAnsi="Calibri" w:cs="Cambria"/>
          <w:sz w:val="24"/>
          <w:szCs w:val="24"/>
        </w:rPr>
        <w:t>io</w:t>
      </w:r>
      <w:r w:rsidRPr="00AA6E8D">
        <w:rPr>
          <w:rFonts w:ascii="Calibri" w:eastAsia="Cambria" w:hAnsi="Calibri" w:cs="Cambria"/>
          <w:spacing w:val="-2"/>
          <w:sz w:val="24"/>
          <w:szCs w:val="24"/>
        </w:rPr>
        <w:t>n</w:t>
      </w:r>
      <w:r w:rsidRPr="00AA6E8D">
        <w:rPr>
          <w:rFonts w:ascii="Calibri" w:eastAsia="Cambria" w:hAnsi="Calibri" w:cs="Cambria"/>
          <w:sz w:val="24"/>
          <w:szCs w:val="24"/>
        </w:rPr>
        <w:t>,</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r</w:t>
      </w:r>
      <w:r w:rsidRPr="00AA6E8D">
        <w:rPr>
          <w:rFonts w:ascii="Calibri" w:eastAsia="Cambria" w:hAnsi="Calibri" w:cs="Cambria"/>
          <w:sz w:val="24"/>
          <w:szCs w:val="24"/>
        </w:rPr>
        <w:t>e</w:t>
      </w:r>
      <w:r w:rsidRPr="00AA6E8D">
        <w:rPr>
          <w:rFonts w:ascii="Calibri" w:eastAsia="Cambria" w:hAnsi="Calibri" w:cs="Cambria"/>
          <w:spacing w:val="1"/>
          <w:sz w:val="24"/>
          <w:szCs w:val="24"/>
        </w:rPr>
        <w:t>a</w:t>
      </w:r>
      <w:r w:rsidRPr="00AA6E8D">
        <w:rPr>
          <w:rFonts w:ascii="Calibri" w:eastAsia="Cambria" w:hAnsi="Calibri" w:cs="Cambria"/>
          <w:sz w:val="24"/>
          <w:szCs w:val="24"/>
        </w:rPr>
        <w:t>d the Cl</w:t>
      </w:r>
      <w:r w:rsidRPr="00AA6E8D">
        <w:rPr>
          <w:rFonts w:ascii="Calibri" w:eastAsia="Cambria" w:hAnsi="Calibri" w:cs="Cambria"/>
          <w:spacing w:val="-1"/>
          <w:sz w:val="24"/>
          <w:szCs w:val="24"/>
        </w:rPr>
        <w:t>u</w:t>
      </w:r>
      <w:r w:rsidRPr="00AA6E8D">
        <w:rPr>
          <w:rFonts w:ascii="Calibri" w:eastAsia="Cambria" w:hAnsi="Calibri" w:cs="Cambria"/>
          <w:sz w:val="24"/>
          <w:szCs w:val="24"/>
        </w:rPr>
        <w:t xml:space="preserve">b </w:t>
      </w:r>
      <w:r w:rsidRPr="00AA6E8D">
        <w:rPr>
          <w:rFonts w:ascii="Calibri" w:eastAsia="Cambria" w:hAnsi="Calibri" w:cs="Cambria"/>
          <w:spacing w:val="1"/>
          <w:sz w:val="24"/>
          <w:szCs w:val="24"/>
        </w:rPr>
        <w:t>M</w:t>
      </w:r>
      <w:r w:rsidRPr="00AA6E8D">
        <w:rPr>
          <w:rFonts w:ascii="Calibri" w:eastAsia="Cambria" w:hAnsi="Calibri" w:cs="Cambria"/>
          <w:sz w:val="24"/>
          <w:szCs w:val="24"/>
        </w:rPr>
        <w:t>emo</w:t>
      </w:r>
      <w:r w:rsidRPr="00AA6E8D">
        <w:rPr>
          <w:rFonts w:ascii="Calibri" w:eastAsia="Cambria" w:hAnsi="Calibri" w:cs="Cambria"/>
          <w:spacing w:val="-1"/>
          <w:sz w:val="24"/>
          <w:szCs w:val="24"/>
        </w:rPr>
        <w:t>r</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pacing w:val="-1"/>
          <w:sz w:val="24"/>
          <w:szCs w:val="24"/>
        </w:rPr>
        <w:t>d</w:t>
      </w:r>
      <w:r w:rsidRPr="00AA6E8D">
        <w:rPr>
          <w:rFonts w:ascii="Calibri" w:eastAsia="Cambria" w:hAnsi="Calibri" w:cs="Cambria"/>
          <w:sz w:val="24"/>
          <w:szCs w:val="24"/>
        </w:rPr>
        <w:t>um</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of</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U</w:t>
      </w:r>
      <w:r w:rsidRPr="00AA6E8D">
        <w:rPr>
          <w:rFonts w:ascii="Calibri" w:eastAsia="Cambria" w:hAnsi="Calibri" w:cs="Cambria"/>
          <w:spacing w:val="1"/>
          <w:sz w:val="24"/>
          <w:szCs w:val="24"/>
        </w:rPr>
        <w:t>n</w:t>
      </w:r>
      <w:r w:rsidRPr="00AA6E8D">
        <w:rPr>
          <w:rFonts w:ascii="Calibri" w:eastAsia="Cambria" w:hAnsi="Calibri" w:cs="Cambria"/>
          <w:spacing w:val="-1"/>
          <w:sz w:val="24"/>
          <w:szCs w:val="24"/>
        </w:rPr>
        <w:t>d</w:t>
      </w:r>
      <w:r w:rsidRPr="00AA6E8D">
        <w:rPr>
          <w:rFonts w:ascii="Calibri" w:eastAsia="Cambria" w:hAnsi="Calibri" w:cs="Cambria"/>
          <w:sz w:val="24"/>
          <w:szCs w:val="24"/>
        </w:rPr>
        <w:t>ersta</w:t>
      </w:r>
      <w:r w:rsidRPr="00AA6E8D">
        <w:rPr>
          <w:rFonts w:ascii="Calibri" w:eastAsia="Cambria" w:hAnsi="Calibri" w:cs="Cambria"/>
          <w:spacing w:val="1"/>
          <w:sz w:val="24"/>
          <w:szCs w:val="24"/>
        </w:rPr>
        <w:t>n</w:t>
      </w:r>
      <w:r w:rsidRPr="00AA6E8D">
        <w:rPr>
          <w:rFonts w:ascii="Calibri" w:eastAsia="Cambria" w:hAnsi="Calibri" w:cs="Cambria"/>
          <w:spacing w:val="-1"/>
          <w:sz w:val="24"/>
          <w:szCs w:val="24"/>
        </w:rPr>
        <w:t>d</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g</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w:t>
      </w:r>
      <w:r w:rsidRPr="00AA6E8D">
        <w:rPr>
          <w:rFonts w:ascii="Calibri" w:eastAsia="Cambria" w:hAnsi="Calibri" w:cs="Cambria"/>
          <w:spacing w:val="3"/>
          <w:sz w:val="24"/>
          <w:szCs w:val="24"/>
        </w:rPr>
        <w:t>a</w:t>
      </w:r>
      <w:r w:rsidRPr="00AA6E8D">
        <w:rPr>
          <w:rFonts w:ascii="Calibri" w:eastAsia="Cambria" w:hAnsi="Calibri" w:cs="Cambria"/>
          <w:sz w:val="24"/>
          <w:szCs w:val="24"/>
        </w:rPr>
        <w:t>t</w:t>
      </w:r>
      <w:r w:rsidRPr="00AA6E8D">
        <w:rPr>
          <w:rFonts w:ascii="Calibri" w:eastAsia="Cambria" w:hAnsi="Calibri" w:cs="Cambria"/>
          <w:spacing w:val="3"/>
          <w:sz w:val="24"/>
          <w:szCs w:val="24"/>
        </w:rPr>
        <w:t>t</w:t>
      </w:r>
      <w:r w:rsidRPr="00AA6E8D">
        <w:rPr>
          <w:rFonts w:ascii="Calibri" w:eastAsia="Cambria" w:hAnsi="Calibri" w:cs="Cambria"/>
          <w:sz w:val="24"/>
          <w:szCs w:val="24"/>
        </w:rPr>
        <w:t>ach a s</w:t>
      </w:r>
      <w:r w:rsidRPr="00AA6E8D">
        <w:rPr>
          <w:rFonts w:ascii="Calibri" w:eastAsia="Cambria" w:hAnsi="Calibri" w:cs="Cambria"/>
          <w:spacing w:val="1"/>
          <w:sz w:val="24"/>
          <w:szCs w:val="24"/>
        </w:rPr>
        <w:t>i</w:t>
      </w:r>
      <w:r w:rsidRPr="00AA6E8D">
        <w:rPr>
          <w:rFonts w:ascii="Calibri" w:eastAsia="Cambria" w:hAnsi="Calibri" w:cs="Cambria"/>
          <w:spacing w:val="-1"/>
          <w:sz w:val="24"/>
          <w:szCs w:val="24"/>
        </w:rPr>
        <w:t>g</w:t>
      </w:r>
      <w:r w:rsidRPr="00AA6E8D">
        <w:rPr>
          <w:rFonts w:ascii="Calibri" w:eastAsia="Cambria" w:hAnsi="Calibri" w:cs="Cambria"/>
          <w:sz w:val="24"/>
          <w:szCs w:val="24"/>
        </w:rPr>
        <w:t>n</w:t>
      </w:r>
      <w:r w:rsidRPr="00AA6E8D">
        <w:rPr>
          <w:rFonts w:ascii="Calibri" w:eastAsia="Cambria" w:hAnsi="Calibri" w:cs="Cambria"/>
          <w:spacing w:val="1"/>
          <w:sz w:val="24"/>
          <w:szCs w:val="24"/>
        </w:rPr>
        <w:t>e</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copy to </w:t>
      </w:r>
      <w:r w:rsidRPr="00AA6E8D">
        <w:rPr>
          <w:rFonts w:ascii="Calibri" w:eastAsia="Cambria" w:hAnsi="Calibri" w:cs="Cambria"/>
          <w:spacing w:val="-1"/>
          <w:sz w:val="24"/>
          <w:szCs w:val="24"/>
        </w:rPr>
        <w:t>y</w:t>
      </w: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z w:val="24"/>
          <w:szCs w:val="24"/>
        </w:rPr>
        <w:t>r</w:t>
      </w:r>
      <w:r w:rsidRPr="00AA6E8D">
        <w:rPr>
          <w:rFonts w:ascii="Calibri" w:eastAsia="Cambria" w:hAnsi="Calibri" w:cs="Cambria"/>
          <w:spacing w:val="-29"/>
          <w:sz w:val="24"/>
          <w:szCs w:val="24"/>
        </w:rPr>
        <w:t xml:space="preserve"> </w:t>
      </w:r>
      <w:r w:rsidRPr="00AA6E8D">
        <w:rPr>
          <w:rFonts w:ascii="Calibri" w:eastAsia="Cambria" w:hAnsi="Calibri" w:cs="Cambria"/>
          <w:sz w:val="24"/>
          <w:szCs w:val="24"/>
        </w:rPr>
        <w:t>a</w:t>
      </w:r>
      <w:r w:rsidRPr="00AA6E8D">
        <w:rPr>
          <w:rFonts w:ascii="Calibri" w:eastAsia="Cambria" w:hAnsi="Calibri" w:cs="Cambria"/>
          <w:spacing w:val="1"/>
          <w:sz w:val="24"/>
          <w:szCs w:val="24"/>
        </w:rPr>
        <w:t>pp</w:t>
      </w:r>
      <w:r w:rsidRPr="00AA6E8D">
        <w:rPr>
          <w:rFonts w:ascii="Calibri" w:eastAsia="Cambria" w:hAnsi="Calibri" w:cs="Cambria"/>
          <w:sz w:val="24"/>
          <w:szCs w:val="24"/>
        </w:rPr>
        <w:t>lica</w:t>
      </w:r>
      <w:r w:rsidRPr="00AA6E8D">
        <w:rPr>
          <w:rFonts w:ascii="Calibri" w:eastAsia="Cambria" w:hAnsi="Calibri" w:cs="Cambria"/>
          <w:spacing w:val="1"/>
          <w:sz w:val="24"/>
          <w:szCs w:val="24"/>
        </w:rPr>
        <w:t>t</w:t>
      </w:r>
      <w:r w:rsidRPr="00AA6E8D">
        <w:rPr>
          <w:rFonts w:ascii="Calibri" w:eastAsia="Cambria" w:hAnsi="Calibri" w:cs="Cambria"/>
          <w:sz w:val="24"/>
          <w:szCs w:val="24"/>
        </w:rPr>
        <w:t>ion.</w:t>
      </w:r>
    </w:p>
    <w:p w14:paraId="2A70B9A9" w14:textId="77777777" w:rsidR="00C007C1" w:rsidRPr="00AA6E8D" w:rsidRDefault="00C007C1" w:rsidP="00AA6E8D">
      <w:pPr>
        <w:ind w:left="500" w:right="111" w:hanging="360"/>
        <w:rPr>
          <w:rFonts w:ascii="Calibri" w:eastAsia="Cambria" w:hAnsi="Calibri" w:cs="Cambria"/>
          <w:sz w:val="24"/>
          <w:szCs w:val="24"/>
        </w:rPr>
      </w:pPr>
    </w:p>
    <w:p w14:paraId="418F4982" w14:textId="21D45CB4" w:rsidR="00C007C1" w:rsidRDefault="00C007C1" w:rsidP="00AA6E8D">
      <w:pPr>
        <w:rPr>
          <w:rFonts w:ascii="Calibri" w:hAnsi="Calibri"/>
          <w:sz w:val="24"/>
          <w:szCs w:val="24"/>
        </w:rPr>
      </w:pPr>
    </w:p>
    <w:p w14:paraId="6AF530C4" w14:textId="77777777" w:rsidR="00B43671" w:rsidRDefault="00B43671" w:rsidP="00AA6E8D">
      <w:pPr>
        <w:rPr>
          <w:rFonts w:ascii="Calibri" w:hAnsi="Calibri"/>
          <w:sz w:val="24"/>
          <w:szCs w:val="24"/>
        </w:rPr>
      </w:pPr>
    </w:p>
    <w:p w14:paraId="5B5CC510" w14:textId="77777777" w:rsidR="00B43671" w:rsidRDefault="00B43671" w:rsidP="00AA6E8D">
      <w:pPr>
        <w:rPr>
          <w:rFonts w:ascii="Calibri" w:hAnsi="Calibri"/>
          <w:sz w:val="24"/>
          <w:szCs w:val="24"/>
        </w:rPr>
      </w:pPr>
    </w:p>
    <w:p w14:paraId="1100EC61" w14:textId="77777777" w:rsidR="00B43671" w:rsidRDefault="00B43671" w:rsidP="00AA6E8D">
      <w:pPr>
        <w:rPr>
          <w:rFonts w:ascii="Calibri" w:hAnsi="Calibri"/>
          <w:sz w:val="24"/>
          <w:szCs w:val="24"/>
        </w:rPr>
      </w:pPr>
    </w:p>
    <w:p w14:paraId="6B78F87D" w14:textId="77777777" w:rsidR="00B43671" w:rsidRDefault="00B43671" w:rsidP="00AA6E8D">
      <w:pPr>
        <w:rPr>
          <w:rFonts w:ascii="Calibri" w:hAnsi="Calibri"/>
          <w:sz w:val="24"/>
          <w:szCs w:val="24"/>
        </w:rPr>
      </w:pPr>
    </w:p>
    <w:p w14:paraId="6024B1F5" w14:textId="77777777" w:rsidR="00B43671" w:rsidRPr="00AA6E8D" w:rsidRDefault="00B43671" w:rsidP="00AA6E8D">
      <w:pPr>
        <w:rPr>
          <w:rFonts w:ascii="Calibri" w:hAnsi="Calibri"/>
          <w:sz w:val="24"/>
          <w:szCs w:val="24"/>
        </w:rPr>
      </w:pPr>
    </w:p>
    <w:p w14:paraId="3103D426" w14:textId="5C2C0323" w:rsidR="00C007C1" w:rsidRPr="00AA6E8D" w:rsidRDefault="00C007C1" w:rsidP="00AA6E8D">
      <w:pPr>
        <w:ind w:left="500" w:right="391" w:hanging="360"/>
        <w:rPr>
          <w:rFonts w:ascii="Calibri" w:eastAsia="Cambria" w:hAnsi="Calibri" w:cs="Cambria"/>
          <w:sz w:val="24"/>
          <w:szCs w:val="24"/>
        </w:rPr>
      </w:pPr>
      <w:r w:rsidRPr="00AA6E8D">
        <w:rPr>
          <w:rFonts w:ascii="Calibri" w:eastAsia="Cambria" w:hAnsi="Calibri" w:cs="Cambria"/>
          <w:i/>
          <w:sz w:val="24"/>
          <w:szCs w:val="24"/>
        </w:rPr>
        <w:t>1</w:t>
      </w:r>
      <w:r w:rsidRPr="00AA6E8D">
        <w:rPr>
          <w:rFonts w:ascii="Calibri" w:eastAsia="Cambria" w:hAnsi="Calibri" w:cs="Cambria"/>
          <w:i/>
          <w:spacing w:val="-2"/>
          <w:sz w:val="24"/>
          <w:szCs w:val="24"/>
        </w:rPr>
        <w:t>2</w:t>
      </w:r>
      <w:r w:rsidRPr="00AA6E8D">
        <w:rPr>
          <w:rFonts w:ascii="Calibri" w:eastAsia="Cambria" w:hAnsi="Calibri" w:cs="Cambria"/>
          <w:i/>
          <w:sz w:val="24"/>
          <w:szCs w:val="24"/>
        </w:rPr>
        <w:t>.</w:t>
      </w:r>
      <w:r w:rsidRPr="00AA6E8D">
        <w:rPr>
          <w:rFonts w:ascii="Calibri" w:eastAsia="Cambria" w:hAnsi="Calibri" w:cs="Cambria"/>
          <w:i/>
          <w:spacing w:val="7"/>
          <w:sz w:val="24"/>
          <w:szCs w:val="24"/>
        </w:rPr>
        <w:t xml:space="preserve"> </w:t>
      </w:r>
      <w:r w:rsidRPr="00AA6E8D">
        <w:rPr>
          <w:rFonts w:ascii="Calibri" w:eastAsia="Cambria" w:hAnsi="Calibri" w:cs="Cambria"/>
          <w:spacing w:val="-1"/>
          <w:sz w:val="24"/>
          <w:szCs w:val="24"/>
        </w:rPr>
        <w:t>C</w:t>
      </w:r>
      <w:r w:rsidRPr="00AA6E8D">
        <w:rPr>
          <w:rFonts w:ascii="Calibri" w:eastAsia="Cambria" w:hAnsi="Calibri" w:cs="Cambria"/>
          <w:sz w:val="24"/>
          <w:szCs w:val="24"/>
        </w:rPr>
        <w:t>oop</w:t>
      </w:r>
      <w:r w:rsidRPr="00AA6E8D">
        <w:rPr>
          <w:rFonts w:ascii="Calibri" w:eastAsia="Cambria" w:hAnsi="Calibri" w:cs="Cambria"/>
          <w:spacing w:val="1"/>
          <w:sz w:val="24"/>
          <w:szCs w:val="24"/>
        </w:rPr>
        <w:t>e</w:t>
      </w:r>
      <w:r w:rsidRPr="00AA6E8D">
        <w:rPr>
          <w:rFonts w:ascii="Calibri" w:eastAsia="Cambria" w:hAnsi="Calibri" w:cs="Cambria"/>
          <w:spacing w:val="-1"/>
          <w:sz w:val="24"/>
          <w:szCs w:val="24"/>
        </w:rPr>
        <w:t>r</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g</w:t>
      </w:r>
      <w:r w:rsidRPr="00AA6E8D">
        <w:rPr>
          <w:rFonts w:ascii="Calibri" w:eastAsia="Cambria" w:hAnsi="Calibri" w:cs="Cambria"/>
          <w:spacing w:val="-1"/>
          <w:sz w:val="24"/>
          <w:szCs w:val="24"/>
        </w:rPr>
        <w:t xml:space="preserve"> Org</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i</w:t>
      </w:r>
      <w:r w:rsidRPr="00AA6E8D">
        <w:rPr>
          <w:rFonts w:ascii="Calibri" w:eastAsia="Cambria" w:hAnsi="Calibri" w:cs="Cambria"/>
          <w:spacing w:val="-1"/>
          <w:sz w:val="24"/>
          <w:szCs w:val="24"/>
        </w:rPr>
        <w:t>z</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ions: </w:t>
      </w:r>
      <w:r w:rsidRPr="00AA6E8D">
        <w:rPr>
          <w:rFonts w:ascii="Calibri" w:eastAsia="Cambria" w:hAnsi="Calibri" w:cs="Cambria"/>
          <w:spacing w:val="-1"/>
          <w:sz w:val="24"/>
          <w:szCs w:val="24"/>
        </w:rPr>
        <w:t>I</w:t>
      </w:r>
      <w:r w:rsidRPr="00AA6E8D">
        <w:rPr>
          <w:rFonts w:ascii="Calibri" w:eastAsia="Cambria" w:hAnsi="Calibri" w:cs="Cambria"/>
          <w:sz w:val="24"/>
          <w:szCs w:val="24"/>
        </w:rPr>
        <w:t>f</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y</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other</w:t>
      </w:r>
      <w:r w:rsidRPr="00AA6E8D">
        <w:rPr>
          <w:rFonts w:ascii="Calibri" w:eastAsia="Cambria" w:hAnsi="Calibri" w:cs="Cambria"/>
          <w:spacing w:val="-1"/>
          <w:sz w:val="24"/>
          <w:szCs w:val="24"/>
        </w:rPr>
        <w:t xml:space="preserve"> </w:t>
      </w:r>
      <w:r w:rsidRPr="00AA6E8D">
        <w:rPr>
          <w:rFonts w:ascii="Calibri" w:eastAsia="Cambria" w:hAnsi="Calibri" w:cs="Cambria"/>
          <w:spacing w:val="2"/>
          <w:sz w:val="24"/>
          <w:szCs w:val="24"/>
        </w:rPr>
        <w:t>o</w:t>
      </w:r>
      <w:r w:rsidRPr="00AA6E8D">
        <w:rPr>
          <w:rFonts w:ascii="Calibri" w:eastAsia="Cambria" w:hAnsi="Calibri" w:cs="Cambria"/>
          <w:spacing w:val="-1"/>
          <w:sz w:val="24"/>
          <w:szCs w:val="24"/>
        </w:rPr>
        <w:t>rg</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pacing w:val="3"/>
          <w:sz w:val="24"/>
          <w:szCs w:val="24"/>
        </w:rPr>
        <w:t>i</w:t>
      </w:r>
      <w:r w:rsidRPr="00AA6E8D">
        <w:rPr>
          <w:rFonts w:ascii="Calibri" w:eastAsia="Cambria" w:hAnsi="Calibri" w:cs="Cambria"/>
          <w:spacing w:val="-1"/>
          <w:sz w:val="24"/>
          <w:szCs w:val="24"/>
        </w:rPr>
        <w:t>z</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ions will be</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pacing w:val="-1"/>
          <w:sz w:val="24"/>
          <w:szCs w:val="24"/>
        </w:rPr>
        <w:t>v</w:t>
      </w:r>
      <w:r w:rsidRPr="00AA6E8D">
        <w:rPr>
          <w:rFonts w:ascii="Calibri" w:eastAsia="Cambria" w:hAnsi="Calibri" w:cs="Cambria"/>
          <w:sz w:val="24"/>
          <w:szCs w:val="24"/>
        </w:rPr>
        <w:t>ol</w:t>
      </w:r>
      <w:r w:rsidRPr="00AA6E8D">
        <w:rPr>
          <w:rFonts w:ascii="Calibri" w:eastAsia="Cambria" w:hAnsi="Calibri" w:cs="Cambria"/>
          <w:spacing w:val="-1"/>
          <w:sz w:val="24"/>
          <w:szCs w:val="24"/>
        </w:rPr>
        <w:t>v</w:t>
      </w:r>
      <w:r w:rsidRPr="00AA6E8D">
        <w:rPr>
          <w:rFonts w:ascii="Calibri" w:eastAsia="Cambria" w:hAnsi="Calibri" w:cs="Cambria"/>
          <w:sz w:val="24"/>
          <w:szCs w:val="24"/>
        </w:rPr>
        <w:t>ed</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in</w:t>
      </w:r>
      <w:r w:rsidRPr="00AA6E8D">
        <w:rPr>
          <w:rFonts w:ascii="Calibri" w:eastAsia="Cambria" w:hAnsi="Calibri" w:cs="Cambria"/>
          <w:spacing w:val="5"/>
          <w:sz w:val="24"/>
          <w:szCs w:val="24"/>
        </w:rPr>
        <w:t xml:space="preserve"> </w:t>
      </w:r>
      <w:r w:rsidRPr="00AA6E8D">
        <w:rPr>
          <w:rFonts w:ascii="Calibri" w:eastAsia="Cambria" w:hAnsi="Calibri" w:cs="Cambria"/>
          <w:sz w:val="24"/>
          <w:szCs w:val="24"/>
        </w:rPr>
        <w:t xml:space="preserve">the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opos</w:t>
      </w:r>
      <w:r w:rsidRPr="00AA6E8D">
        <w:rPr>
          <w:rFonts w:ascii="Calibri" w:eastAsia="Cambria" w:hAnsi="Calibri" w:cs="Cambria"/>
          <w:spacing w:val="1"/>
          <w:sz w:val="24"/>
          <w:szCs w:val="24"/>
        </w:rPr>
        <w:t>e</w:t>
      </w:r>
      <w:r w:rsidRPr="00AA6E8D">
        <w:rPr>
          <w:rFonts w:ascii="Calibri" w:eastAsia="Cambria" w:hAnsi="Calibri" w:cs="Cambria"/>
          <w:sz w:val="24"/>
          <w:szCs w:val="24"/>
        </w:rPr>
        <w:t xml:space="preserve">d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list the</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n</w:t>
      </w:r>
      <w:r w:rsidRPr="00AA6E8D">
        <w:rPr>
          <w:rFonts w:ascii="Calibri" w:eastAsia="Cambria" w:hAnsi="Calibri" w:cs="Cambria"/>
          <w:spacing w:val="1"/>
          <w:sz w:val="24"/>
          <w:szCs w:val="24"/>
        </w:rPr>
        <w:t>a</w:t>
      </w:r>
      <w:r w:rsidRPr="00AA6E8D">
        <w:rPr>
          <w:rFonts w:ascii="Calibri" w:eastAsia="Cambria" w:hAnsi="Calibri" w:cs="Cambria"/>
          <w:sz w:val="24"/>
          <w:szCs w:val="24"/>
        </w:rPr>
        <w:t>me of</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e</w:t>
      </w:r>
      <w:r w:rsidRPr="00AA6E8D">
        <w:rPr>
          <w:rFonts w:ascii="Calibri" w:eastAsia="Cambria" w:hAnsi="Calibri" w:cs="Cambria"/>
          <w:spacing w:val="1"/>
          <w:sz w:val="24"/>
          <w:szCs w:val="24"/>
        </w:rPr>
        <w:t>a</w:t>
      </w:r>
      <w:r w:rsidRPr="00AA6E8D">
        <w:rPr>
          <w:rFonts w:ascii="Calibri" w:eastAsia="Cambria" w:hAnsi="Calibri" w:cs="Cambria"/>
          <w:sz w:val="24"/>
          <w:szCs w:val="24"/>
        </w:rPr>
        <w:t>ch</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o</w:t>
      </w:r>
      <w:r w:rsidRPr="00AA6E8D">
        <w:rPr>
          <w:rFonts w:ascii="Calibri" w:eastAsia="Cambria" w:hAnsi="Calibri" w:cs="Cambria"/>
          <w:spacing w:val="-1"/>
          <w:sz w:val="24"/>
          <w:szCs w:val="24"/>
        </w:rPr>
        <w:t>rg</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i</w:t>
      </w:r>
      <w:r w:rsidRPr="00AA6E8D">
        <w:rPr>
          <w:rFonts w:ascii="Calibri" w:eastAsia="Cambria" w:hAnsi="Calibri" w:cs="Cambria"/>
          <w:spacing w:val="-1"/>
          <w:sz w:val="24"/>
          <w:szCs w:val="24"/>
        </w:rPr>
        <w:t>z</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ion </w:t>
      </w:r>
      <w:r w:rsidRPr="00AA6E8D">
        <w:rPr>
          <w:rFonts w:ascii="Calibri" w:eastAsia="Cambria" w:hAnsi="Calibri" w:cs="Cambria"/>
          <w:spacing w:val="1"/>
          <w:sz w:val="24"/>
          <w:szCs w:val="24"/>
        </w:rPr>
        <w:t>b</w:t>
      </w:r>
      <w:r w:rsidRPr="00AA6E8D">
        <w:rPr>
          <w:rFonts w:ascii="Calibri" w:eastAsia="Cambria" w:hAnsi="Calibri" w:cs="Cambria"/>
          <w:sz w:val="24"/>
          <w:szCs w:val="24"/>
        </w:rPr>
        <w:t>elo</w:t>
      </w:r>
      <w:r w:rsidRPr="00AA6E8D">
        <w:rPr>
          <w:rFonts w:ascii="Calibri" w:eastAsia="Cambria" w:hAnsi="Calibri" w:cs="Cambria"/>
          <w:spacing w:val="-1"/>
          <w:sz w:val="24"/>
          <w:szCs w:val="24"/>
        </w:rPr>
        <w:t>w</w:t>
      </w:r>
      <w:r w:rsidRPr="00AA6E8D">
        <w:rPr>
          <w:rFonts w:ascii="Calibri" w:eastAsia="Cambria" w:hAnsi="Calibri" w:cs="Cambria"/>
          <w:sz w:val="24"/>
          <w:szCs w:val="24"/>
        </w:rPr>
        <w:t>.</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A</w:t>
      </w:r>
      <w:r w:rsidRPr="00AA6E8D">
        <w:rPr>
          <w:rFonts w:ascii="Calibri" w:eastAsia="Cambria" w:hAnsi="Calibri" w:cs="Cambria"/>
          <w:sz w:val="24"/>
          <w:szCs w:val="24"/>
        </w:rPr>
        <w:t>t</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ach to this </w:t>
      </w:r>
      <w:r w:rsidRPr="00AA6E8D">
        <w:rPr>
          <w:rFonts w:ascii="Calibri" w:eastAsia="Cambria" w:hAnsi="Calibri" w:cs="Cambria"/>
          <w:spacing w:val="1"/>
          <w:sz w:val="24"/>
          <w:szCs w:val="24"/>
        </w:rPr>
        <w:t>app</w:t>
      </w:r>
      <w:r w:rsidRPr="00AA6E8D">
        <w:rPr>
          <w:rFonts w:ascii="Calibri" w:eastAsia="Cambria" w:hAnsi="Calibri" w:cs="Cambria"/>
          <w:sz w:val="24"/>
          <w:szCs w:val="24"/>
        </w:rPr>
        <w:t>lic</w:t>
      </w:r>
      <w:r w:rsidRPr="00AA6E8D">
        <w:rPr>
          <w:rFonts w:ascii="Calibri" w:eastAsia="Cambria" w:hAnsi="Calibri" w:cs="Cambria"/>
          <w:spacing w:val="-2"/>
          <w:sz w:val="24"/>
          <w:szCs w:val="24"/>
        </w:rPr>
        <w:t>a</w:t>
      </w:r>
      <w:r w:rsidRPr="00AA6E8D">
        <w:rPr>
          <w:rFonts w:ascii="Calibri" w:eastAsia="Cambria" w:hAnsi="Calibri" w:cs="Cambria"/>
          <w:sz w:val="24"/>
          <w:szCs w:val="24"/>
        </w:rPr>
        <w:t>t</w:t>
      </w:r>
      <w:r w:rsidRPr="00AA6E8D">
        <w:rPr>
          <w:rFonts w:ascii="Calibri" w:eastAsia="Cambria" w:hAnsi="Calibri" w:cs="Cambria"/>
          <w:spacing w:val="1"/>
          <w:sz w:val="24"/>
          <w:szCs w:val="24"/>
        </w:rPr>
        <w:t>i</w:t>
      </w:r>
      <w:r w:rsidRPr="00AA6E8D">
        <w:rPr>
          <w:rFonts w:ascii="Calibri" w:eastAsia="Cambria" w:hAnsi="Calibri" w:cs="Cambria"/>
          <w:sz w:val="24"/>
          <w:szCs w:val="24"/>
        </w:rPr>
        <w:t>on a lett</w:t>
      </w:r>
      <w:r w:rsidRPr="00AA6E8D">
        <w:rPr>
          <w:rFonts w:ascii="Calibri" w:eastAsia="Cambria" w:hAnsi="Calibri" w:cs="Cambria"/>
          <w:spacing w:val="1"/>
          <w:sz w:val="24"/>
          <w:szCs w:val="24"/>
        </w:rPr>
        <w:t>e</w:t>
      </w:r>
      <w:r w:rsidRPr="00AA6E8D">
        <w:rPr>
          <w:rFonts w:ascii="Calibri" w:eastAsia="Cambria" w:hAnsi="Calibri" w:cs="Cambria"/>
          <w:sz w:val="24"/>
          <w:szCs w:val="24"/>
        </w:rPr>
        <w:t>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of </w:t>
      </w:r>
      <w:r w:rsidRPr="00AA6E8D">
        <w:rPr>
          <w:rFonts w:ascii="Calibri" w:eastAsia="Cambria" w:hAnsi="Calibri" w:cs="Cambria"/>
          <w:spacing w:val="1"/>
          <w:sz w:val="24"/>
          <w:szCs w:val="24"/>
        </w:rPr>
        <w:t>p</w:t>
      </w:r>
      <w:r w:rsidRPr="00AA6E8D">
        <w:rPr>
          <w:rFonts w:ascii="Calibri" w:eastAsia="Cambria" w:hAnsi="Calibri" w:cs="Cambria"/>
          <w:sz w:val="24"/>
          <w:szCs w:val="24"/>
        </w:rPr>
        <w:t>artic</w:t>
      </w:r>
      <w:r w:rsidRPr="00AA6E8D">
        <w:rPr>
          <w:rFonts w:ascii="Calibri" w:eastAsia="Cambria" w:hAnsi="Calibri" w:cs="Cambria"/>
          <w:spacing w:val="1"/>
          <w:sz w:val="24"/>
          <w:szCs w:val="24"/>
        </w:rPr>
        <w:t>ip</w:t>
      </w:r>
      <w:r w:rsidRPr="00AA6E8D">
        <w:rPr>
          <w:rFonts w:ascii="Calibri" w:eastAsia="Cambria" w:hAnsi="Calibri" w:cs="Cambria"/>
          <w:sz w:val="24"/>
          <w:szCs w:val="24"/>
        </w:rPr>
        <w:t>a</w:t>
      </w:r>
      <w:r w:rsidRPr="00AA6E8D">
        <w:rPr>
          <w:rFonts w:ascii="Calibri" w:eastAsia="Cambria" w:hAnsi="Calibri" w:cs="Cambria"/>
          <w:spacing w:val="-2"/>
          <w:sz w:val="24"/>
          <w:szCs w:val="24"/>
        </w:rPr>
        <w:t>t</w:t>
      </w:r>
      <w:r w:rsidRPr="00AA6E8D">
        <w:rPr>
          <w:rFonts w:ascii="Calibri" w:eastAsia="Cambria" w:hAnsi="Calibri" w:cs="Cambria"/>
          <w:sz w:val="24"/>
          <w:szCs w:val="24"/>
        </w:rPr>
        <w:t>ion f</w:t>
      </w:r>
      <w:r w:rsidRPr="00AA6E8D">
        <w:rPr>
          <w:rFonts w:ascii="Calibri" w:eastAsia="Cambria" w:hAnsi="Calibri" w:cs="Cambria"/>
          <w:spacing w:val="-1"/>
          <w:sz w:val="24"/>
          <w:szCs w:val="24"/>
        </w:rPr>
        <w:t>r</w:t>
      </w:r>
      <w:r w:rsidRPr="00AA6E8D">
        <w:rPr>
          <w:rFonts w:ascii="Calibri" w:eastAsia="Cambria" w:hAnsi="Calibri" w:cs="Cambria"/>
          <w:sz w:val="24"/>
          <w:szCs w:val="24"/>
        </w:rPr>
        <w:t>om</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e</w:t>
      </w:r>
      <w:r w:rsidRPr="00AA6E8D">
        <w:rPr>
          <w:rFonts w:ascii="Calibri" w:eastAsia="Cambria" w:hAnsi="Calibri" w:cs="Cambria"/>
          <w:spacing w:val="1"/>
          <w:sz w:val="24"/>
          <w:szCs w:val="24"/>
        </w:rPr>
        <w:t>a</w:t>
      </w:r>
      <w:r w:rsidRPr="00AA6E8D">
        <w:rPr>
          <w:rFonts w:ascii="Calibri" w:eastAsia="Cambria" w:hAnsi="Calibri" w:cs="Cambria"/>
          <w:sz w:val="24"/>
          <w:szCs w:val="24"/>
        </w:rPr>
        <w:t>ch</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o</w:t>
      </w:r>
      <w:r w:rsidRPr="00AA6E8D">
        <w:rPr>
          <w:rFonts w:ascii="Calibri" w:eastAsia="Cambria" w:hAnsi="Calibri" w:cs="Cambria"/>
          <w:spacing w:val="-1"/>
          <w:sz w:val="24"/>
          <w:szCs w:val="24"/>
        </w:rPr>
        <w:t>rg</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i</w:t>
      </w:r>
      <w:r w:rsidRPr="00AA6E8D">
        <w:rPr>
          <w:rFonts w:ascii="Calibri" w:eastAsia="Cambria" w:hAnsi="Calibri" w:cs="Cambria"/>
          <w:spacing w:val="-1"/>
          <w:sz w:val="24"/>
          <w:szCs w:val="24"/>
        </w:rPr>
        <w:t>z</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ion.</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T</w:t>
      </w:r>
      <w:r w:rsidRPr="00AA6E8D">
        <w:rPr>
          <w:rFonts w:ascii="Calibri" w:eastAsia="Cambria" w:hAnsi="Calibri" w:cs="Cambria"/>
          <w:spacing w:val="-1"/>
          <w:sz w:val="24"/>
          <w:szCs w:val="24"/>
        </w:rPr>
        <w:t>h</w:t>
      </w:r>
      <w:r w:rsidRPr="00AA6E8D">
        <w:rPr>
          <w:rFonts w:ascii="Calibri" w:eastAsia="Cambria" w:hAnsi="Calibri" w:cs="Cambria"/>
          <w:sz w:val="24"/>
          <w:szCs w:val="24"/>
        </w:rPr>
        <w:t>e let</w:t>
      </w:r>
      <w:r w:rsidRPr="00AA6E8D">
        <w:rPr>
          <w:rFonts w:ascii="Calibri" w:eastAsia="Cambria" w:hAnsi="Calibri" w:cs="Cambria"/>
          <w:spacing w:val="1"/>
          <w:sz w:val="24"/>
          <w:szCs w:val="24"/>
        </w:rPr>
        <w:t>t</w:t>
      </w:r>
      <w:r w:rsidRPr="00AA6E8D">
        <w:rPr>
          <w:rFonts w:ascii="Calibri" w:eastAsia="Cambria" w:hAnsi="Calibri" w:cs="Cambria"/>
          <w:spacing w:val="-2"/>
          <w:sz w:val="24"/>
          <w:szCs w:val="24"/>
        </w:rPr>
        <w:t>e</w:t>
      </w:r>
      <w:r w:rsidRPr="00AA6E8D">
        <w:rPr>
          <w:rFonts w:ascii="Calibri" w:eastAsia="Cambria" w:hAnsi="Calibri" w:cs="Cambria"/>
          <w:sz w:val="24"/>
          <w:szCs w:val="24"/>
        </w:rPr>
        <w:t>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sho</w:t>
      </w:r>
      <w:r w:rsidRPr="00AA6E8D">
        <w:rPr>
          <w:rFonts w:ascii="Calibri" w:eastAsia="Cambria" w:hAnsi="Calibri" w:cs="Cambria"/>
          <w:spacing w:val="-1"/>
          <w:sz w:val="24"/>
          <w:szCs w:val="24"/>
        </w:rPr>
        <w:t>u</w:t>
      </w:r>
      <w:r w:rsidRPr="00AA6E8D">
        <w:rPr>
          <w:rFonts w:ascii="Calibri" w:eastAsia="Cambria" w:hAnsi="Calibri" w:cs="Cambria"/>
          <w:sz w:val="24"/>
          <w:szCs w:val="24"/>
        </w:rPr>
        <w:t>ld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lastRenderedPageBreak/>
        <w:t>s</w:t>
      </w:r>
      <w:r w:rsidRPr="00AA6E8D">
        <w:rPr>
          <w:rFonts w:ascii="Calibri" w:eastAsia="Cambria" w:hAnsi="Calibri" w:cs="Cambria"/>
          <w:spacing w:val="1"/>
          <w:sz w:val="24"/>
          <w:szCs w:val="24"/>
        </w:rPr>
        <w:t>p</w:t>
      </w:r>
      <w:r w:rsidRPr="00AA6E8D">
        <w:rPr>
          <w:rFonts w:ascii="Calibri" w:eastAsia="Cambria" w:hAnsi="Calibri" w:cs="Cambria"/>
          <w:sz w:val="24"/>
          <w:szCs w:val="24"/>
        </w:rPr>
        <w:t>ecific</w:t>
      </w:r>
      <w:r w:rsidRPr="00AA6E8D">
        <w:rPr>
          <w:rFonts w:ascii="Calibri" w:eastAsia="Cambria" w:hAnsi="Calibri" w:cs="Cambria"/>
          <w:spacing w:val="1"/>
          <w:sz w:val="24"/>
          <w:szCs w:val="24"/>
        </w:rPr>
        <w:t>a</w:t>
      </w:r>
      <w:r w:rsidRPr="00AA6E8D">
        <w:rPr>
          <w:rFonts w:ascii="Calibri" w:eastAsia="Cambria" w:hAnsi="Calibri" w:cs="Cambria"/>
          <w:sz w:val="24"/>
          <w:szCs w:val="24"/>
        </w:rPr>
        <w:t>lly</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st</w:t>
      </w:r>
      <w:r w:rsidRPr="00AA6E8D">
        <w:rPr>
          <w:rFonts w:ascii="Calibri" w:eastAsia="Cambria" w:hAnsi="Calibri" w:cs="Cambria"/>
          <w:spacing w:val="3"/>
          <w:sz w:val="24"/>
          <w:szCs w:val="24"/>
        </w:rPr>
        <w:t>a</w:t>
      </w:r>
      <w:r w:rsidRPr="00AA6E8D">
        <w:rPr>
          <w:rFonts w:ascii="Calibri" w:eastAsia="Cambria" w:hAnsi="Calibri" w:cs="Cambria"/>
          <w:sz w:val="24"/>
          <w:szCs w:val="24"/>
        </w:rPr>
        <w:t>te</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h</w:t>
      </w:r>
      <w:r w:rsidRPr="00AA6E8D">
        <w:rPr>
          <w:rFonts w:ascii="Calibri" w:eastAsia="Cambria" w:hAnsi="Calibri" w:cs="Cambria"/>
          <w:spacing w:val="-1"/>
          <w:sz w:val="24"/>
          <w:szCs w:val="24"/>
        </w:rPr>
        <w:t>o</w:t>
      </w:r>
      <w:r w:rsidRPr="00AA6E8D">
        <w:rPr>
          <w:rFonts w:ascii="Calibri" w:eastAsia="Cambria" w:hAnsi="Calibri" w:cs="Cambria"/>
          <w:sz w:val="24"/>
          <w:szCs w:val="24"/>
        </w:rPr>
        <w:t>w</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that o</w:t>
      </w:r>
      <w:r w:rsidRPr="00AA6E8D">
        <w:rPr>
          <w:rFonts w:ascii="Calibri" w:eastAsia="Cambria" w:hAnsi="Calibri" w:cs="Cambria"/>
          <w:spacing w:val="-1"/>
          <w:sz w:val="24"/>
          <w:szCs w:val="24"/>
        </w:rPr>
        <w:t>rg</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i</w:t>
      </w:r>
      <w:r w:rsidRPr="00AA6E8D">
        <w:rPr>
          <w:rFonts w:ascii="Calibri" w:eastAsia="Cambria" w:hAnsi="Calibri" w:cs="Cambria"/>
          <w:spacing w:val="-1"/>
          <w:sz w:val="24"/>
          <w:szCs w:val="24"/>
        </w:rPr>
        <w:t>z</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ion will be</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pacing w:val="-1"/>
          <w:sz w:val="24"/>
          <w:szCs w:val="24"/>
        </w:rPr>
        <w:t>v</w:t>
      </w:r>
      <w:r w:rsidRPr="00AA6E8D">
        <w:rPr>
          <w:rFonts w:ascii="Calibri" w:eastAsia="Cambria" w:hAnsi="Calibri" w:cs="Cambria"/>
          <w:sz w:val="24"/>
          <w:szCs w:val="24"/>
        </w:rPr>
        <w:t>ol</w:t>
      </w:r>
      <w:r w:rsidRPr="00AA6E8D">
        <w:rPr>
          <w:rFonts w:ascii="Calibri" w:eastAsia="Cambria" w:hAnsi="Calibri" w:cs="Cambria"/>
          <w:spacing w:val="-1"/>
          <w:sz w:val="24"/>
          <w:szCs w:val="24"/>
        </w:rPr>
        <w:t>v</w:t>
      </w:r>
      <w:r w:rsidRPr="00AA6E8D">
        <w:rPr>
          <w:rFonts w:ascii="Calibri" w:eastAsia="Cambria" w:hAnsi="Calibri" w:cs="Cambria"/>
          <w:sz w:val="24"/>
          <w:szCs w:val="24"/>
        </w:rPr>
        <w:t>ed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in</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the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w:t>
      </w:r>
      <w:r w:rsidRPr="00AA6E8D">
        <w:rPr>
          <w:rFonts w:ascii="Calibri" w:eastAsia="Cambria" w:hAnsi="Calibri" w:cs="Cambria"/>
          <w:spacing w:val="1"/>
          <w:sz w:val="24"/>
          <w:szCs w:val="24"/>
        </w:rPr>
        <w:t>t</w:t>
      </w:r>
      <w:r w:rsidRPr="00AA6E8D">
        <w:rPr>
          <w:rFonts w:ascii="Calibri" w:eastAsia="Cambria" w:hAnsi="Calibri" w:cs="Cambria"/>
          <w:sz w:val="24"/>
          <w:szCs w:val="24"/>
        </w:rPr>
        <w:t>s</w:t>
      </w:r>
      <w:r w:rsidRPr="00AA6E8D">
        <w:rPr>
          <w:rFonts w:ascii="Calibri" w:eastAsia="Cambria" w:hAnsi="Calibri" w:cs="Cambria"/>
          <w:spacing w:val="-2"/>
          <w:sz w:val="24"/>
          <w:szCs w:val="24"/>
        </w:rPr>
        <w:t xml:space="preserve"> </w:t>
      </w:r>
      <w:r w:rsidRPr="00AA6E8D">
        <w:rPr>
          <w:rFonts w:ascii="Calibri" w:eastAsia="Cambria" w:hAnsi="Calibri" w:cs="Cambria"/>
          <w:spacing w:val="-1"/>
          <w:sz w:val="24"/>
          <w:szCs w:val="24"/>
        </w:rPr>
        <w:t>r</w:t>
      </w:r>
      <w:r w:rsidRPr="00AA6E8D">
        <w:rPr>
          <w:rFonts w:ascii="Calibri" w:eastAsia="Cambria" w:hAnsi="Calibri" w:cs="Cambria"/>
          <w:sz w:val="24"/>
          <w:szCs w:val="24"/>
        </w:rPr>
        <w:t>es</w:t>
      </w:r>
      <w:r w:rsidRPr="00AA6E8D">
        <w:rPr>
          <w:rFonts w:ascii="Calibri" w:eastAsia="Cambria" w:hAnsi="Calibri" w:cs="Cambria"/>
          <w:spacing w:val="1"/>
          <w:sz w:val="24"/>
          <w:szCs w:val="24"/>
        </w:rPr>
        <w:t>p</w:t>
      </w:r>
      <w:r w:rsidRPr="00AA6E8D">
        <w:rPr>
          <w:rFonts w:ascii="Calibri" w:eastAsia="Cambria" w:hAnsi="Calibri" w:cs="Cambria"/>
          <w:sz w:val="24"/>
          <w:szCs w:val="24"/>
        </w:rPr>
        <w:t>onsi</w:t>
      </w:r>
      <w:r w:rsidRPr="00AA6E8D">
        <w:rPr>
          <w:rFonts w:ascii="Calibri" w:eastAsia="Cambria" w:hAnsi="Calibri" w:cs="Cambria"/>
          <w:spacing w:val="1"/>
          <w:sz w:val="24"/>
          <w:szCs w:val="24"/>
        </w:rPr>
        <w:t>b</w:t>
      </w:r>
      <w:r w:rsidRPr="00AA6E8D">
        <w:rPr>
          <w:rFonts w:ascii="Calibri" w:eastAsia="Cambria" w:hAnsi="Calibri" w:cs="Cambria"/>
          <w:sz w:val="24"/>
          <w:szCs w:val="24"/>
        </w:rPr>
        <w:t>ili</w:t>
      </w:r>
      <w:r w:rsidRPr="00AA6E8D">
        <w:rPr>
          <w:rFonts w:ascii="Calibri" w:eastAsia="Cambria" w:hAnsi="Calibri" w:cs="Cambria"/>
          <w:spacing w:val="-2"/>
          <w:sz w:val="24"/>
          <w:szCs w:val="24"/>
        </w:rPr>
        <w:t>t</w:t>
      </w:r>
      <w:r w:rsidRPr="00AA6E8D">
        <w:rPr>
          <w:rFonts w:ascii="Calibri" w:eastAsia="Cambria" w:hAnsi="Calibri" w:cs="Cambria"/>
          <w:sz w:val="24"/>
          <w:szCs w:val="24"/>
        </w:rPr>
        <w:t>i</w:t>
      </w:r>
      <w:r w:rsidRPr="00AA6E8D">
        <w:rPr>
          <w:rFonts w:ascii="Calibri" w:eastAsia="Cambria" w:hAnsi="Calibri" w:cs="Cambria"/>
          <w:spacing w:val="1"/>
          <w:sz w:val="24"/>
          <w:szCs w:val="24"/>
        </w:rPr>
        <w:t>e</w:t>
      </w:r>
      <w:r w:rsidRPr="00AA6E8D">
        <w:rPr>
          <w:rFonts w:ascii="Calibri" w:eastAsia="Cambria" w:hAnsi="Calibri" w:cs="Cambria"/>
          <w:sz w:val="24"/>
          <w:szCs w:val="24"/>
        </w:rPr>
        <w:t>s,</w:t>
      </w:r>
      <w:r w:rsidRPr="00AA6E8D">
        <w:rPr>
          <w:rFonts w:ascii="Calibri" w:eastAsia="Cambria" w:hAnsi="Calibri" w:cs="Cambria"/>
          <w:spacing w:val="1"/>
          <w:sz w:val="24"/>
          <w:szCs w:val="24"/>
        </w:rPr>
        <w:t xml:space="preserve"> </w:t>
      </w:r>
      <w:r w:rsidRPr="00AA6E8D">
        <w:rPr>
          <w:rFonts w:ascii="Calibri" w:eastAsia="Cambria" w:hAnsi="Calibri" w:cs="Cambria"/>
          <w:spacing w:val="2"/>
          <w:sz w:val="24"/>
          <w:szCs w:val="24"/>
        </w:rPr>
        <w:t>a</w:t>
      </w:r>
      <w:r w:rsidRPr="00AA6E8D">
        <w:rPr>
          <w:rFonts w:ascii="Calibri" w:eastAsia="Cambria" w:hAnsi="Calibri" w:cs="Cambria"/>
          <w:sz w:val="24"/>
          <w:szCs w:val="24"/>
        </w:rPr>
        <w:t>nd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h</w:t>
      </w:r>
      <w:r w:rsidRPr="00AA6E8D">
        <w:rPr>
          <w:rFonts w:ascii="Calibri" w:eastAsia="Cambria" w:hAnsi="Calibri" w:cs="Cambria"/>
          <w:spacing w:val="-1"/>
          <w:sz w:val="24"/>
          <w:szCs w:val="24"/>
        </w:rPr>
        <w:t>o</w:t>
      </w:r>
      <w:r w:rsidRPr="00AA6E8D">
        <w:rPr>
          <w:rFonts w:ascii="Calibri" w:eastAsia="Cambria" w:hAnsi="Calibri" w:cs="Cambria"/>
          <w:sz w:val="24"/>
          <w:szCs w:val="24"/>
        </w:rPr>
        <w:t>w</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Rotaria</w:t>
      </w:r>
      <w:r w:rsidRPr="00AA6E8D">
        <w:rPr>
          <w:rFonts w:ascii="Calibri" w:eastAsia="Cambria" w:hAnsi="Calibri" w:cs="Cambria"/>
          <w:spacing w:val="1"/>
          <w:sz w:val="24"/>
          <w:szCs w:val="24"/>
        </w:rPr>
        <w:t>n</w:t>
      </w:r>
      <w:r w:rsidRPr="00AA6E8D">
        <w:rPr>
          <w:rFonts w:ascii="Calibri" w:eastAsia="Cambria" w:hAnsi="Calibri" w:cs="Cambria"/>
          <w:sz w:val="24"/>
          <w:szCs w:val="24"/>
        </w:rPr>
        <w:t xml:space="preserve">s </w:t>
      </w:r>
      <w:r w:rsidRPr="00AA6E8D">
        <w:rPr>
          <w:rFonts w:ascii="Calibri" w:eastAsia="Cambria" w:hAnsi="Calibri" w:cs="Cambria"/>
          <w:spacing w:val="-1"/>
          <w:sz w:val="24"/>
          <w:szCs w:val="24"/>
        </w:rPr>
        <w:t>w</w:t>
      </w:r>
      <w:r w:rsidRPr="00AA6E8D">
        <w:rPr>
          <w:rFonts w:ascii="Calibri" w:eastAsia="Cambria" w:hAnsi="Calibri" w:cs="Cambria"/>
          <w:sz w:val="24"/>
          <w:szCs w:val="24"/>
        </w:rPr>
        <w:t>ill i</w:t>
      </w:r>
      <w:r w:rsidRPr="00AA6E8D">
        <w:rPr>
          <w:rFonts w:ascii="Calibri" w:eastAsia="Cambria" w:hAnsi="Calibri" w:cs="Cambria"/>
          <w:spacing w:val="1"/>
          <w:sz w:val="24"/>
          <w:szCs w:val="24"/>
        </w:rPr>
        <w:t>n</w:t>
      </w:r>
      <w:r w:rsidRPr="00AA6E8D">
        <w:rPr>
          <w:rFonts w:ascii="Calibri" w:eastAsia="Cambria" w:hAnsi="Calibri" w:cs="Cambria"/>
          <w:sz w:val="24"/>
          <w:szCs w:val="24"/>
        </w:rPr>
        <w:t>t</w:t>
      </w:r>
      <w:r w:rsidRPr="00AA6E8D">
        <w:rPr>
          <w:rFonts w:ascii="Calibri" w:eastAsia="Cambria" w:hAnsi="Calibri" w:cs="Cambria"/>
          <w:spacing w:val="1"/>
          <w:sz w:val="24"/>
          <w:szCs w:val="24"/>
        </w:rPr>
        <w:t>e</w:t>
      </w:r>
      <w:r w:rsidRPr="00AA6E8D">
        <w:rPr>
          <w:rFonts w:ascii="Calibri" w:eastAsia="Cambria" w:hAnsi="Calibri" w:cs="Cambria"/>
          <w:spacing w:val="-1"/>
          <w:sz w:val="24"/>
          <w:szCs w:val="24"/>
        </w:rPr>
        <w:t>r</w:t>
      </w:r>
      <w:r w:rsidRPr="00AA6E8D">
        <w:rPr>
          <w:rFonts w:ascii="Calibri" w:eastAsia="Cambria" w:hAnsi="Calibri" w:cs="Cambria"/>
          <w:sz w:val="24"/>
          <w:szCs w:val="24"/>
        </w:rPr>
        <w:t xml:space="preserve">act </w:t>
      </w:r>
      <w:r w:rsidRPr="00AA6E8D">
        <w:rPr>
          <w:rFonts w:ascii="Calibri" w:eastAsia="Cambria" w:hAnsi="Calibri" w:cs="Cambria"/>
          <w:spacing w:val="-1"/>
          <w:sz w:val="24"/>
          <w:szCs w:val="24"/>
        </w:rPr>
        <w:t>w</w:t>
      </w:r>
      <w:r w:rsidRPr="00AA6E8D">
        <w:rPr>
          <w:rFonts w:ascii="Calibri" w:eastAsia="Cambria" w:hAnsi="Calibri" w:cs="Cambria"/>
          <w:sz w:val="24"/>
          <w:szCs w:val="24"/>
        </w:rPr>
        <w:t>i</w:t>
      </w:r>
      <w:r w:rsidRPr="00AA6E8D">
        <w:rPr>
          <w:rFonts w:ascii="Calibri" w:eastAsia="Cambria" w:hAnsi="Calibri" w:cs="Cambria"/>
          <w:spacing w:val="1"/>
          <w:sz w:val="24"/>
          <w:szCs w:val="24"/>
        </w:rPr>
        <w:t>t</w:t>
      </w:r>
      <w:r w:rsidRPr="00AA6E8D">
        <w:rPr>
          <w:rFonts w:ascii="Calibri" w:eastAsia="Cambria" w:hAnsi="Calibri" w:cs="Cambria"/>
          <w:sz w:val="24"/>
          <w:szCs w:val="24"/>
        </w:rPr>
        <w:t>h the o</w:t>
      </w:r>
      <w:r w:rsidRPr="00AA6E8D">
        <w:rPr>
          <w:rFonts w:ascii="Calibri" w:eastAsia="Cambria" w:hAnsi="Calibri" w:cs="Cambria"/>
          <w:spacing w:val="-1"/>
          <w:sz w:val="24"/>
          <w:szCs w:val="24"/>
        </w:rPr>
        <w:t>rg</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i</w:t>
      </w:r>
      <w:r w:rsidRPr="00AA6E8D">
        <w:rPr>
          <w:rFonts w:ascii="Calibri" w:eastAsia="Cambria" w:hAnsi="Calibri" w:cs="Cambria"/>
          <w:spacing w:val="-1"/>
          <w:sz w:val="24"/>
          <w:szCs w:val="24"/>
        </w:rPr>
        <w:t>z</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ion.</w:t>
      </w:r>
      <w:r w:rsidRPr="00AA6E8D">
        <w:rPr>
          <w:rFonts w:ascii="Calibri" w:eastAsia="Cambria" w:hAnsi="Calibri" w:cs="Cambria"/>
          <w:spacing w:val="2"/>
          <w:sz w:val="24"/>
          <w:szCs w:val="24"/>
        </w:rPr>
        <w:t xml:space="preserve"> (</w:t>
      </w:r>
      <w:r w:rsidRPr="00AA6E8D">
        <w:rPr>
          <w:rFonts w:ascii="Calibri" w:eastAsia="Cambria" w:hAnsi="Calibri" w:cs="Cambria"/>
          <w:i/>
          <w:spacing w:val="1"/>
          <w:sz w:val="24"/>
          <w:szCs w:val="24"/>
        </w:rPr>
        <w:t>B</w:t>
      </w:r>
      <w:r w:rsidRPr="00AA6E8D">
        <w:rPr>
          <w:rFonts w:ascii="Calibri" w:eastAsia="Cambria" w:hAnsi="Calibri" w:cs="Cambria"/>
          <w:i/>
          <w:sz w:val="24"/>
          <w:szCs w:val="24"/>
        </w:rPr>
        <w:t>y s</w:t>
      </w:r>
      <w:r w:rsidRPr="00AA6E8D">
        <w:rPr>
          <w:rFonts w:ascii="Calibri" w:eastAsia="Cambria" w:hAnsi="Calibri" w:cs="Cambria"/>
          <w:i/>
          <w:spacing w:val="-1"/>
          <w:sz w:val="24"/>
          <w:szCs w:val="24"/>
        </w:rPr>
        <w:t>i</w:t>
      </w:r>
      <w:r w:rsidRPr="00AA6E8D">
        <w:rPr>
          <w:rFonts w:ascii="Calibri" w:eastAsia="Cambria" w:hAnsi="Calibri" w:cs="Cambria"/>
          <w:i/>
          <w:sz w:val="24"/>
          <w:szCs w:val="24"/>
        </w:rPr>
        <w:t>gni</w:t>
      </w:r>
      <w:r w:rsidRPr="00AA6E8D">
        <w:rPr>
          <w:rFonts w:ascii="Calibri" w:eastAsia="Cambria" w:hAnsi="Calibri" w:cs="Cambria"/>
          <w:i/>
          <w:spacing w:val="1"/>
          <w:sz w:val="24"/>
          <w:szCs w:val="24"/>
        </w:rPr>
        <w:t>n</w:t>
      </w:r>
      <w:r w:rsidRPr="00AA6E8D">
        <w:rPr>
          <w:rFonts w:ascii="Calibri" w:eastAsia="Cambria" w:hAnsi="Calibri" w:cs="Cambria"/>
          <w:i/>
          <w:sz w:val="24"/>
          <w:szCs w:val="24"/>
        </w:rPr>
        <w:t>g this</w:t>
      </w:r>
      <w:r w:rsidRPr="00AA6E8D">
        <w:rPr>
          <w:rFonts w:ascii="Calibri" w:eastAsia="Cambria" w:hAnsi="Calibri" w:cs="Cambria"/>
          <w:i/>
          <w:spacing w:val="-2"/>
          <w:sz w:val="24"/>
          <w:szCs w:val="24"/>
        </w:rPr>
        <w:t xml:space="preserve"> </w:t>
      </w:r>
      <w:r w:rsidRPr="00AA6E8D">
        <w:rPr>
          <w:rFonts w:ascii="Calibri" w:eastAsia="Cambria" w:hAnsi="Calibri" w:cs="Cambria"/>
          <w:i/>
          <w:spacing w:val="1"/>
          <w:sz w:val="24"/>
          <w:szCs w:val="24"/>
        </w:rPr>
        <w:t>a</w:t>
      </w:r>
      <w:r w:rsidRPr="00AA6E8D">
        <w:rPr>
          <w:rFonts w:ascii="Calibri" w:eastAsia="Cambria" w:hAnsi="Calibri" w:cs="Cambria"/>
          <w:i/>
          <w:sz w:val="24"/>
          <w:szCs w:val="24"/>
        </w:rPr>
        <w:t>p</w:t>
      </w:r>
      <w:r w:rsidRPr="00AA6E8D">
        <w:rPr>
          <w:rFonts w:ascii="Calibri" w:eastAsia="Cambria" w:hAnsi="Calibri" w:cs="Cambria"/>
          <w:i/>
          <w:spacing w:val="1"/>
          <w:sz w:val="24"/>
          <w:szCs w:val="24"/>
        </w:rPr>
        <w:t>pl</w:t>
      </w:r>
      <w:r w:rsidRPr="00AA6E8D">
        <w:rPr>
          <w:rFonts w:ascii="Calibri" w:eastAsia="Cambria" w:hAnsi="Calibri" w:cs="Cambria"/>
          <w:i/>
          <w:sz w:val="24"/>
          <w:szCs w:val="24"/>
        </w:rPr>
        <w:t>i</w:t>
      </w:r>
      <w:r w:rsidRPr="00AA6E8D">
        <w:rPr>
          <w:rFonts w:ascii="Calibri" w:eastAsia="Cambria" w:hAnsi="Calibri" w:cs="Cambria"/>
          <w:i/>
          <w:spacing w:val="-1"/>
          <w:sz w:val="24"/>
          <w:szCs w:val="24"/>
        </w:rPr>
        <w:t>ca</w:t>
      </w:r>
      <w:r w:rsidRPr="00AA6E8D">
        <w:rPr>
          <w:rFonts w:ascii="Calibri" w:eastAsia="Cambria" w:hAnsi="Calibri" w:cs="Cambria"/>
          <w:i/>
          <w:spacing w:val="1"/>
          <w:sz w:val="24"/>
          <w:szCs w:val="24"/>
        </w:rPr>
        <w:t>t</w:t>
      </w:r>
      <w:r w:rsidRPr="00AA6E8D">
        <w:rPr>
          <w:rFonts w:ascii="Calibri" w:eastAsia="Cambria" w:hAnsi="Calibri" w:cs="Cambria"/>
          <w:i/>
          <w:sz w:val="24"/>
          <w:szCs w:val="24"/>
        </w:rPr>
        <w:t>i</w:t>
      </w:r>
      <w:r w:rsidRPr="00AA6E8D">
        <w:rPr>
          <w:rFonts w:ascii="Calibri" w:eastAsia="Cambria" w:hAnsi="Calibri" w:cs="Cambria"/>
          <w:i/>
          <w:spacing w:val="-2"/>
          <w:sz w:val="24"/>
          <w:szCs w:val="24"/>
        </w:rPr>
        <w:t>o</w:t>
      </w:r>
      <w:r w:rsidRPr="00AA6E8D">
        <w:rPr>
          <w:rFonts w:ascii="Calibri" w:eastAsia="Cambria" w:hAnsi="Calibri" w:cs="Cambria"/>
          <w:i/>
          <w:spacing w:val="1"/>
          <w:sz w:val="24"/>
          <w:szCs w:val="24"/>
        </w:rPr>
        <w:t>n</w:t>
      </w:r>
      <w:r w:rsidRPr="00AA6E8D">
        <w:rPr>
          <w:rFonts w:ascii="Calibri" w:eastAsia="Cambria" w:hAnsi="Calibri" w:cs="Cambria"/>
          <w:i/>
          <w:sz w:val="24"/>
          <w:szCs w:val="24"/>
        </w:rPr>
        <w:t>, y</w:t>
      </w:r>
      <w:r w:rsidRPr="00AA6E8D">
        <w:rPr>
          <w:rFonts w:ascii="Calibri" w:eastAsia="Cambria" w:hAnsi="Calibri" w:cs="Cambria"/>
          <w:i/>
          <w:spacing w:val="1"/>
          <w:sz w:val="24"/>
          <w:szCs w:val="24"/>
        </w:rPr>
        <w:t>o</w:t>
      </w:r>
      <w:r w:rsidRPr="00AA6E8D">
        <w:rPr>
          <w:rFonts w:ascii="Calibri" w:eastAsia="Cambria" w:hAnsi="Calibri" w:cs="Cambria"/>
          <w:i/>
          <w:spacing w:val="-1"/>
          <w:sz w:val="24"/>
          <w:szCs w:val="24"/>
        </w:rPr>
        <w:t>u</w:t>
      </w:r>
      <w:r w:rsidRPr="00AA6E8D">
        <w:rPr>
          <w:rFonts w:ascii="Calibri" w:eastAsia="Cambria" w:hAnsi="Calibri" w:cs="Cambria"/>
          <w:i/>
          <w:sz w:val="24"/>
          <w:szCs w:val="24"/>
        </w:rPr>
        <w:t xml:space="preserve">r </w:t>
      </w:r>
      <w:r w:rsidRPr="00AA6E8D">
        <w:rPr>
          <w:rFonts w:ascii="Calibri" w:eastAsia="Cambria" w:hAnsi="Calibri" w:cs="Cambria"/>
          <w:i/>
          <w:spacing w:val="-1"/>
          <w:sz w:val="24"/>
          <w:szCs w:val="24"/>
        </w:rPr>
        <w:t>c</w:t>
      </w:r>
      <w:r w:rsidRPr="00AA6E8D">
        <w:rPr>
          <w:rFonts w:ascii="Calibri" w:eastAsia="Cambria" w:hAnsi="Calibri" w:cs="Cambria"/>
          <w:i/>
          <w:spacing w:val="1"/>
          <w:sz w:val="24"/>
          <w:szCs w:val="24"/>
        </w:rPr>
        <w:t>lu</w:t>
      </w:r>
      <w:r w:rsidRPr="00AA6E8D">
        <w:rPr>
          <w:rFonts w:ascii="Calibri" w:eastAsia="Cambria" w:hAnsi="Calibri" w:cs="Cambria"/>
          <w:i/>
          <w:sz w:val="24"/>
          <w:szCs w:val="24"/>
        </w:rPr>
        <w:t xml:space="preserve">b </w:t>
      </w:r>
      <w:r w:rsidRPr="00AA6E8D">
        <w:rPr>
          <w:rFonts w:ascii="Calibri" w:eastAsia="Cambria" w:hAnsi="Calibri" w:cs="Cambria"/>
          <w:i/>
          <w:spacing w:val="-1"/>
          <w:sz w:val="24"/>
          <w:szCs w:val="24"/>
        </w:rPr>
        <w:t>c</w:t>
      </w:r>
      <w:r w:rsidRPr="00AA6E8D">
        <w:rPr>
          <w:rFonts w:ascii="Calibri" w:eastAsia="Cambria" w:hAnsi="Calibri" w:cs="Cambria"/>
          <w:i/>
          <w:spacing w:val="-2"/>
          <w:sz w:val="24"/>
          <w:szCs w:val="24"/>
        </w:rPr>
        <w:t>e</w:t>
      </w:r>
      <w:r w:rsidRPr="00AA6E8D">
        <w:rPr>
          <w:rFonts w:ascii="Calibri" w:eastAsia="Cambria" w:hAnsi="Calibri" w:cs="Cambria"/>
          <w:i/>
          <w:sz w:val="24"/>
          <w:szCs w:val="24"/>
        </w:rPr>
        <w:t>r</w:t>
      </w:r>
      <w:r w:rsidRPr="00AA6E8D">
        <w:rPr>
          <w:rFonts w:ascii="Calibri" w:eastAsia="Cambria" w:hAnsi="Calibri" w:cs="Cambria"/>
          <w:i/>
          <w:spacing w:val="2"/>
          <w:sz w:val="24"/>
          <w:szCs w:val="24"/>
        </w:rPr>
        <w:t>t</w:t>
      </w:r>
      <w:r w:rsidRPr="00AA6E8D">
        <w:rPr>
          <w:rFonts w:ascii="Calibri" w:eastAsia="Cambria" w:hAnsi="Calibri" w:cs="Cambria"/>
          <w:i/>
          <w:sz w:val="24"/>
          <w:szCs w:val="24"/>
        </w:rPr>
        <w:t>if</w:t>
      </w:r>
      <w:r w:rsidRPr="00AA6E8D">
        <w:rPr>
          <w:rFonts w:ascii="Calibri" w:eastAsia="Cambria" w:hAnsi="Calibri" w:cs="Cambria"/>
          <w:i/>
          <w:spacing w:val="-1"/>
          <w:sz w:val="24"/>
          <w:szCs w:val="24"/>
        </w:rPr>
        <w:t>i</w:t>
      </w:r>
      <w:r w:rsidRPr="00AA6E8D">
        <w:rPr>
          <w:rFonts w:ascii="Calibri" w:eastAsia="Cambria" w:hAnsi="Calibri" w:cs="Cambria"/>
          <w:i/>
          <w:sz w:val="24"/>
          <w:szCs w:val="24"/>
        </w:rPr>
        <w:t>es th</w:t>
      </w:r>
      <w:r w:rsidRPr="00AA6E8D">
        <w:rPr>
          <w:rFonts w:ascii="Calibri" w:eastAsia="Cambria" w:hAnsi="Calibri" w:cs="Cambria"/>
          <w:i/>
          <w:spacing w:val="-1"/>
          <w:sz w:val="24"/>
          <w:szCs w:val="24"/>
        </w:rPr>
        <w:t>a</w:t>
      </w:r>
      <w:r w:rsidRPr="00AA6E8D">
        <w:rPr>
          <w:rFonts w:ascii="Calibri" w:eastAsia="Cambria" w:hAnsi="Calibri" w:cs="Cambria"/>
          <w:i/>
          <w:sz w:val="24"/>
          <w:szCs w:val="24"/>
        </w:rPr>
        <w:t>t</w:t>
      </w:r>
      <w:r w:rsidRPr="00AA6E8D">
        <w:rPr>
          <w:rFonts w:ascii="Calibri" w:eastAsia="Cambria" w:hAnsi="Calibri" w:cs="Cambria"/>
          <w:i/>
          <w:spacing w:val="1"/>
          <w:sz w:val="24"/>
          <w:szCs w:val="24"/>
        </w:rPr>
        <w:t xml:space="preserve"> t</w:t>
      </w:r>
      <w:r w:rsidRPr="00AA6E8D">
        <w:rPr>
          <w:rFonts w:ascii="Calibri" w:eastAsia="Cambria" w:hAnsi="Calibri" w:cs="Cambria"/>
          <w:i/>
          <w:sz w:val="24"/>
          <w:szCs w:val="24"/>
        </w:rPr>
        <w:t>he o</w:t>
      </w:r>
      <w:r w:rsidRPr="00AA6E8D">
        <w:rPr>
          <w:rFonts w:ascii="Calibri" w:eastAsia="Cambria" w:hAnsi="Calibri" w:cs="Cambria"/>
          <w:i/>
          <w:spacing w:val="1"/>
          <w:sz w:val="24"/>
          <w:szCs w:val="24"/>
        </w:rPr>
        <w:t>r</w:t>
      </w:r>
      <w:r w:rsidRPr="00AA6E8D">
        <w:rPr>
          <w:rFonts w:ascii="Calibri" w:eastAsia="Cambria" w:hAnsi="Calibri" w:cs="Cambria"/>
          <w:i/>
          <w:sz w:val="24"/>
          <w:szCs w:val="24"/>
        </w:rPr>
        <w:t>ga</w:t>
      </w:r>
      <w:r w:rsidRPr="00AA6E8D">
        <w:rPr>
          <w:rFonts w:ascii="Calibri" w:eastAsia="Cambria" w:hAnsi="Calibri" w:cs="Cambria"/>
          <w:i/>
          <w:spacing w:val="1"/>
          <w:sz w:val="24"/>
          <w:szCs w:val="24"/>
        </w:rPr>
        <w:t>n</w:t>
      </w:r>
      <w:r w:rsidRPr="00AA6E8D">
        <w:rPr>
          <w:rFonts w:ascii="Calibri" w:eastAsia="Cambria" w:hAnsi="Calibri" w:cs="Cambria"/>
          <w:i/>
          <w:sz w:val="24"/>
          <w:szCs w:val="24"/>
        </w:rPr>
        <w:t>i</w:t>
      </w:r>
      <w:r w:rsidRPr="00AA6E8D">
        <w:rPr>
          <w:rFonts w:ascii="Calibri" w:eastAsia="Cambria" w:hAnsi="Calibri" w:cs="Cambria"/>
          <w:i/>
          <w:spacing w:val="-3"/>
          <w:sz w:val="24"/>
          <w:szCs w:val="24"/>
        </w:rPr>
        <w:t>z</w:t>
      </w:r>
      <w:r w:rsidRPr="00AA6E8D">
        <w:rPr>
          <w:rFonts w:ascii="Calibri" w:eastAsia="Cambria" w:hAnsi="Calibri" w:cs="Cambria"/>
          <w:i/>
          <w:spacing w:val="1"/>
          <w:sz w:val="24"/>
          <w:szCs w:val="24"/>
        </w:rPr>
        <w:t>at</w:t>
      </w:r>
      <w:r w:rsidRPr="00AA6E8D">
        <w:rPr>
          <w:rFonts w:ascii="Calibri" w:eastAsia="Cambria" w:hAnsi="Calibri" w:cs="Cambria"/>
          <w:i/>
          <w:sz w:val="24"/>
          <w:szCs w:val="24"/>
        </w:rPr>
        <w:t>i</w:t>
      </w:r>
      <w:r w:rsidRPr="00AA6E8D">
        <w:rPr>
          <w:rFonts w:ascii="Calibri" w:eastAsia="Cambria" w:hAnsi="Calibri" w:cs="Cambria"/>
          <w:i/>
          <w:spacing w:val="-2"/>
          <w:sz w:val="24"/>
          <w:szCs w:val="24"/>
        </w:rPr>
        <w:t>o</w:t>
      </w:r>
      <w:r w:rsidRPr="00AA6E8D">
        <w:rPr>
          <w:rFonts w:ascii="Calibri" w:eastAsia="Cambria" w:hAnsi="Calibri" w:cs="Cambria"/>
          <w:i/>
          <w:spacing w:val="1"/>
          <w:sz w:val="24"/>
          <w:szCs w:val="24"/>
        </w:rPr>
        <w:t>n</w:t>
      </w:r>
      <w:r w:rsidRPr="00AA6E8D">
        <w:rPr>
          <w:rFonts w:ascii="Calibri" w:eastAsia="Cambria" w:hAnsi="Calibri" w:cs="Cambria"/>
          <w:i/>
          <w:sz w:val="24"/>
          <w:szCs w:val="24"/>
        </w:rPr>
        <w:t>(</w:t>
      </w:r>
      <w:r w:rsidRPr="00AA6E8D">
        <w:rPr>
          <w:rFonts w:ascii="Calibri" w:eastAsia="Cambria" w:hAnsi="Calibri" w:cs="Cambria"/>
          <w:i/>
          <w:spacing w:val="-1"/>
          <w:sz w:val="24"/>
          <w:szCs w:val="24"/>
        </w:rPr>
        <w:t>s</w:t>
      </w:r>
      <w:r w:rsidRPr="00AA6E8D">
        <w:rPr>
          <w:rFonts w:ascii="Calibri" w:eastAsia="Cambria" w:hAnsi="Calibri" w:cs="Cambria"/>
          <w:i/>
          <w:sz w:val="24"/>
          <w:szCs w:val="24"/>
        </w:rPr>
        <w:t>) a</w:t>
      </w:r>
      <w:r w:rsidRPr="00AA6E8D">
        <w:rPr>
          <w:rFonts w:ascii="Calibri" w:eastAsia="Cambria" w:hAnsi="Calibri" w:cs="Cambria"/>
          <w:i/>
          <w:spacing w:val="1"/>
          <w:sz w:val="24"/>
          <w:szCs w:val="24"/>
        </w:rPr>
        <w:t>r</w:t>
      </w:r>
      <w:r w:rsidRPr="00AA6E8D">
        <w:rPr>
          <w:rFonts w:ascii="Calibri" w:eastAsia="Cambria" w:hAnsi="Calibri" w:cs="Cambria"/>
          <w:i/>
          <w:sz w:val="24"/>
          <w:szCs w:val="24"/>
        </w:rPr>
        <w:t xml:space="preserve">e </w:t>
      </w:r>
      <w:r w:rsidRPr="00AA6E8D">
        <w:rPr>
          <w:rFonts w:ascii="Calibri" w:eastAsia="Cambria" w:hAnsi="Calibri" w:cs="Cambria"/>
          <w:i/>
          <w:spacing w:val="-2"/>
          <w:sz w:val="24"/>
          <w:szCs w:val="24"/>
        </w:rPr>
        <w:t>r</w:t>
      </w:r>
      <w:r w:rsidRPr="00AA6E8D">
        <w:rPr>
          <w:rFonts w:ascii="Calibri" w:eastAsia="Cambria" w:hAnsi="Calibri" w:cs="Cambria"/>
          <w:i/>
          <w:sz w:val="24"/>
          <w:szCs w:val="24"/>
        </w:rPr>
        <w:t>e</w:t>
      </w:r>
      <w:r w:rsidRPr="00AA6E8D">
        <w:rPr>
          <w:rFonts w:ascii="Calibri" w:eastAsia="Cambria" w:hAnsi="Calibri" w:cs="Cambria"/>
          <w:i/>
          <w:spacing w:val="-2"/>
          <w:sz w:val="24"/>
          <w:szCs w:val="24"/>
        </w:rPr>
        <w:t>p</w:t>
      </w:r>
      <w:r w:rsidRPr="00AA6E8D">
        <w:rPr>
          <w:rFonts w:ascii="Calibri" w:eastAsia="Cambria" w:hAnsi="Calibri" w:cs="Cambria"/>
          <w:i/>
          <w:spacing w:val="1"/>
          <w:sz w:val="24"/>
          <w:szCs w:val="24"/>
        </w:rPr>
        <w:t>uta</w:t>
      </w:r>
      <w:r w:rsidRPr="00AA6E8D">
        <w:rPr>
          <w:rFonts w:ascii="Calibri" w:eastAsia="Cambria" w:hAnsi="Calibri" w:cs="Cambria"/>
          <w:i/>
          <w:spacing w:val="-3"/>
          <w:sz w:val="24"/>
          <w:szCs w:val="24"/>
        </w:rPr>
        <w:t>b</w:t>
      </w:r>
      <w:r w:rsidRPr="00AA6E8D">
        <w:rPr>
          <w:rFonts w:ascii="Calibri" w:eastAsia="Cambria" w:hAnsi="Calibri" w:cs="Cambria"/>
          <w:i/>
          <w:spacing w:val="1"/>
          <w:sz w:val="24"/>
          <w:szCs w:val="24"/>
        </w:rPr>
        <w:t>l</w:t>
      </w:r>
      <w:r w:rsidRPr="00AA6E8D">
        <w:rPr>
          <w:rFonts w:ascii="Calibri" w:eastAsia="Cambria" w:hAnsi="Calibri" w:cs="Cambria"/>
          <w:i/>
          <w:sz w:val="24"/>
          <w:szCs w:val="24"/>
        </w:rPr>
        <w:t xml:space="preserve">e, </w:t>
      </w:r>
      <w:r w:rsidRPr="00AA6E8D">
        <w:rPr>
          <w:rFonts w:ascii="Calibri" w:eastAsia="Cambria" w:hAnsi="Calibri" w:cs="Cambria"/>
          <w:i/>
          <w:spacing w:val="-1"/>
          <w:sz w:val="24"/>
          <w:szCs w:val="24"/>
        </w:rPr>
        <w:t>r</w:t>
      </w:r>
      <w:r w:rsidRPr="00AA6E8D">
        <w:rPr>
          <w:rFonts w:ascii="Calibri" w:eastAsia="Cambria" w:hAnsi="Calibri" w:cs="Cambria"/>
          <w:i/>
          <w:sz w:val="24"/>
          <w:szCs w:val="24"/>
        </w:rPr>
        <w:t>esp</w:t>
      </w:r>
      <w:r w:rsidRPr="00AA6E8D">
        <w:rPr>
          <w:rFonts w:ascii="Calibri" w:eastAsia="Cambria" w:hAnsi="Calibri" w:cs="Cambria"/>
          <w:i/>
          <w:spacing w:val="1"/>
          <w:sz w:val="24"/>
          <w:szCs w:val="24"/>
        </w:rPr>
        <w:t>on</w:t>
      </w:r>
      <w:r w:rsidRPr="00AA6E8D">
        <w:rPr>
          <w:rFonts w:ascii="Calibri" w:eastAsia="Cambria" w:hAnsi="Calibri" w:cs="Cambria"/>
          <w:i/>
          <w:sz w:val="24"/>
          <w:szCs w:val="24"/>
        </w:rPr>
        <w:t>s</w:t>
      </w:r>
      <w:r w:rsidRPr="00AA6E8D">
        <w:rPr>
          <w:rFonts w:ascii="Calibri" w:eastAsia="Cambria" w:hAnsi="Calibri" w:cs="Cambria"/>
          <w:i/>
          <w:spacing w:val="-1"/>
          <w:sz w:val="24"/>
          <w:szCs w:val="24"/>
        </w:rPr>
        <w:t>i</w:t>
      </w:r>
      <w:r w:rsidRPr="00AA6E8D">
        <w:rPr>
          <w:rFonts w:ascii="Calibri" w:eastAsia="Cambria" w:hAnsi="Calibri" w:cs="Cambria"/>
          <w:i/>
          <w:sz w:val="24"/>
          <w:szCs w:val="24"/>
        </w:rPr>
        <w:t>b</w:t>
      </w:r>
      <w:r w:rsidRPr="00AA6E8D">
        <w:rPr>
          <w:rFonts w:ascii="Calibri" w:eastAsia="Cambria" w:hAnsi="Calibri" w:cs="Cambria"/>
          <w:i/>
          <w:spacing w:val="-2"/>
          <w:sz w:val="24"/>
          <w:szCs w:val="24"/>
        </w:rPr>
        <w:t>l</w:t>
      </w:r>
      <w:r w:rsidRPr="00AA6E8D">
        <w:rPr>
          <w:rFonts w:ascii="Calibri" w:eastAsia="Cambria" w:hAnsi="Calibri" w:cs="Cambria"/>
          <w:i/>
          <w:sz w:val="24"/>
          <w:szCs w:val="24"/>
        </w:rPr>
        <w:t xml:space="preserve">e, </w:t>
      </w:r>
      <w:r w:rsidRPr="00AA6E8D">
        <w:rPr>
          <w:rFonts w:ascii="Calibri" w:eastAsia="Cambria" w:hAnsi="Calibri" w:cs="Cambria"/>
          <w:i/>
          <w:spacing w:val="1"/>
          <w:sz w:val="24"/>
          <w:szCs w:val="24"/>
        </w:rPr>
        <w:t>r</w:t>
      </w:r>
      <w:r w:rsidRPr="00AA6E8D">
        <w:rPr>
          <w:rFonts w:ascii="Calibri" w:eastAsia="Cambria" w:hAnsi="Calibri" w:cs="Cambria"/>
          <w:i/>
          <w:sz w:val="24"/>
          <w:szCs w:val="24"/>
        </w:rPr>
        <w:t>eg</w:t>
      </w:r>
      <w:r w:rsidRPr="00AA6E8D">
        <w:rPr>
          <w:rFonts w:ascii="Calibri" w:eastAsia="Cambria" w:hAnsi="Calibri" w:cs="Cambria"/>
          <w:i/>
          <w:spacing w:val="-3"/>
          <w:sz w:val="24"/>
          <w:szCs w:val="24"/>
        </w:rPr>
        <w:t>i</w:t>
      </w:r>
      <w:r w:rsidRPr="00AA6E8D">
        <w:rPr>
          <w:rFonts w:ascii="Calibri" w:eastAsia="Cambria" w:hAnsi="Calibri" w:cs="Cambria"/>
          <w:i/>
          <w:sz w:val="24"/>
          <w:szCs w:val="24"/>
        </w:rPr>
        <w:t>ster</w:t>
      </w:r>
      <w:r w:rsidRPr="00AA6E8D">
        <w:rPr>
          <w:rFonts w:ascii="Calibri" w:eastAsia="Cambria" w:hAnsi="Calibri" w:cs="Cambria"/>
          <w:i/>
          <w:spacing w:val="1"/>
          <w:sz w:val="24"/>
          <w:szCs w:val="24"/>
        </w:rPr>
        <w:t>e</w:t>
      </w:r>
      <w:r w:rsidRPr="00AA6E8D">
        <w:rPr>
          <w:rFonts w:ascii="Calibri" w:eastAsia="Cambria" w:hAnsi="Calibri" w:cs="Cambria"/>
          <w:i/>
          <w:sz w:val="24"/>
          <w:szCs w:val="24"/>
        </w:rPr>
        <w:t>d</w:t>
      </w:r>
      <w:r w:rsidRPr="00AA6E8D">
        <w:rPr>
          <w:rFonts w:ascii="Calibri" w:eastAsia="Cambria" w:hAnsi="Calibri" w:cs="Cambria"/>
          <w:i/>
          <w:spacing w:val="-1"/>
          <w:sz w:val="24"/>
          <w:szCs w:val="24"/>
        </w:rPr>
        <w:t xml:space="preserve"> </w:t>
      </w:r>
      <w:r w:rsidRPr="00AA6E8D">
        <w:rPr>
          <w:rFonts w:ascii="Calibri" w:eastAsia="Cambria" w:hAnsi="Calibri" w:cs="Cambria"/>
          <w:i/>
          <w:sz w:val="24"/>
          <w:szCs w:val="24"/>
        </w:rPr>
        <w:t>wi</w:t>
      </w:r>
      <w:r w:rsidRPr="00AA6E8D">
        <w:rPr>
          <w:rFonts w:ascii="Calibri" w:eastAsia="Cambria" w:hAnsi="Calibri" w:cs="Cambria"/>
          <w:i/>
          <w:spacing w:val="1"/>
          <w:sz w:val="24"/>
          <w:szCs w:val="24"/>
        </w:rPr>
        <w:t>t</w:t>
      </w:r>
      <w:r w:rsidRPr="00AA6E8D">
        <w:rPr>
          <w:rFonts w:ascii="Calibri" w:eastAsia="Cambria" w:hAnsi="Calibri" w:cs="Cambria"/>
          <w:i/>
          <w:sz w:val="24"/>
          <w:szCs w:val="24"/>
        </w:rPr>
        <w:t>h</w:t>
      </w:r>
      <w:r w:rsidRPr="00AA6E8D">
        <w:rPr>
          <w:rFonts w:ascii="Calibri" w:eastAsia="Cambria" w:hAnsi="Calibri" w:cs="Cambria"/>
          <w:i/>
          <w:spacing w:val="-2"/>
          <w:sz w:val="24"/>
          <w:szCs w:val="24"/>
        </w:rPr>
        <w:t xml:space="preserve"> </w:t>
      </w:r>
      <w:r w:rsidRPr="00AA6E8D">
        <w:rPr>
          <w:rFonts w:ascii="Calibri" w:eastAsia="Cambria" w:hAnsi="Calibri" w:cs="Cambria"/>
          <w:i/>
          <w:spacing w:val="1"/>
          <w:sz w:val="24"/>
          <w:szCs w:val="24"/>
        </w:rPr>
        <w:t>t</w:t>
      </w:r>
      <w:r w:rsidRPr="00AA6E8D">
        <w:rPr>
          <w:rFonts w:ascii="Calibri" w:eastAsia="Cambria" w:hAnsi="Calibri" w:cs="Cambria"/>
          <w:i/>
          <w:sz w:val="24"/>
          <w:szCs w:val="24"/>
        </w:rPr>
        <w:t xml:space="preserve">he </w:t>
      </w:r>
      <w:r w:rsidRPr="00AA6E8D">
        <w:rPr>
          <w:rFonts w:ascii="Calibri" w:eastAsia="Cambria" w:hAnsi="Calibri" w:cs="Cambria"/>
          <w:i/>
          <w:spacing w:val="-2"/>
          <w:sz w:val="24"/>
          <w:szCs w:val="24"/>
        </w:rPr>
        <w:t>p</w:t>
      </w:r>
      <w:r w:rsidRPr="00AA6E8D">
        <w:rPr>
          <w:rFonts w:ascii="Calibri" w:eastAsia="Cambria" w:hAnsi="Calibri" w:cs="Cambria"/>
          <w:i/>
          <w:sz w:val="24"/>
          <w:szCs w:val="24"/>
        </w:rPr>
        <w:t>r</w:t>
      </w:r>
      <w:r w:rsidRPr="00AA6E8D">
        <w:rPr>
          <w:rFonts w:ascii="Calibri" w:eastAsia="Cambria" w:hAnsi="Calibri" w:cs="Cambria"/>
          <w:i/>
          <w:spacing w:val="1"/>
          <w:sz w:val="24"/>
          <w:szCs w:val="24"/>
        </w:rPr>
        <w:t>o</w:t>
      </w:r>
      <w:r w:rsidRPr="00AA6E8D">
        <w:rPr>
          <w:rFonts w:ascii="Calibri" w:eastAsia="Cambria" w:hAnsi="Calibri" w:cs="Cambria"/>
          <w:i/>
          <w:spacing w:val="-1"/>
          <w:sz w:val="24"/>
          <w:szCs w:val="24"/>
        </w:rPr>
        <w:t>j</w:t>
      </w:r>
      <w:r w:rsidRPr="00AA6E8D">
        <w:rPr>
          <w:rFonts w:ascii="Calibri" w:eastAsia="Cambria" w:hAnsi="Calibri" w:cs="Cambria"/>
          <w:i/>
          <w:sz w:val="24"/>
          <w:szCs w:val="24"/>
        </w:rPr>
        <w:t>e</w:t>
      </w:r>
      <w:r w:rsidRPr="00AA6E8D">
        <w:rPr>
          <w:rFonts w:ascii="Calibri" w:eastAsia="Cambria" w:hAnsi="Calibri" w:cs="Cambria"/>
          <w:i/>
          <w:spacing w:val="-1"/>
          <w:sz w:val="24"/>
          <w:szCs w:val="24"/>
        </w:rPr>
        <w:t>c</w:t>
      </w:r>
      <w:r w:rsidRPr="00AA6E8D">
        <w:rPr>
          <w:rFonts w:ascii="Calibri" w:eastAsia="Cambria" w:hAnsi="Calibri" w:cs="Cambria"/>
          <w:i/>
          <w:sz w:val="24"/>
          <w:szCs w:val="24"/>
        </w:rPr>
        <w:t>t</w:t>
      </w:r>
      <w:r w:rsidRPr="00AA6E8D">
        <w:rPr>
          <w:rFonts w:ascii="Calibri" w:eastAsia="Cambria" w:hAnsi="Calibri" w:cs="Cambria"/>
          <w:i/>
          <w:spacing w:val="1"/>
          <w:sz w:val="24"/>
          <w:szCs w:val="24"/>
        </w:rPr>
        <w:t xml:space="preserve"> </w:t>
      </w:r>
      <w:r w:rsidRPr="00AA6E8D">
        <w:rPr>
          <w:rFonts w:ascii="Calibri" w:eastAsia="Cambria" w:hAnsi="Calibri" w:cs="Cambria"/>
          <w:i/>
          <w:spacing w:val="-1"/>
          <w:sz w:val="24"/>
          <w:szCs w:val="24"/>
        </w:rPr>
        <w:t>c</w:t>
      </w:r>
      <w:r w:rsidRPr="00AA6E8D">
        <w:rPr>
          <w:rFonts w:ascii="Calibri" w:eastAsia="Cambria" w:hAnsi="Calibri" w:cs="Cambria"/>
          <w:i/>
          <w:sz w:val="24"/>
          <w:szCs w:val="24"/>
        </w:rPr>
        <w:t>o</w:t>
      </w:r>
      <w:r w:rsidRPr="00AA6E8D">
        <w:rPr>
          <w:rFonts w:ascii="Calibri" w:eastAsia="Cambria" w:hAnsi="Calibri" w:cs="Cambria"/>
          <w:i/>
          <w:spacing w:val="2"/>
          <w:sz w:val="24"/>
          <w:szCs w:val="24"/>
        </w:rPr>
        <w:t>u</w:t>
      </w:r>
      <w:r w:rsidRPr="00AA6E8D">
        <w:rPr>
          <w:rFonts w:ascii="Calibri" w:eastAsia="Cambria" w:hAnsi="Calibri" w:cs="Cambria"/>
          <w:i/>
          <w:spacing w:val="-1"/>
          <w:sz w:val="24"/>
          <w:szCs w:val="24"/>
        </w:rPr>
        <w:t>n</w:t>
      </w:r>
      <w:r w:rsidRPr="00AA6E8D">
        <w:rPr>
          <w:rFonts w:ascii="Calibri" w:eastAsia="Cambria" w:hAnsi="Calibri" w:cs="Cambria"/>
          <w:i/>
          <w:spacing w:val="1"/>
          <w:sz w:val="24"/>
          <w:szCs w:val="24"/>
        </w:rPr>
        <w:t>t</w:t>
      </w:r>
      <w:r w:rsidRPr="00AA6E8D">
        <w:rPr>
          <w:rFonts w:ascii="Calibri" w:eastAsia="Cambria" w:hAnsi="Calibri" w:cs="Cambria"/>
          <w:i/>
          <w:sz w:val="24"/>
          <w:szCs w:val="24"/>
        </w:rPr>
        <w:t xml:space="preserve">ry, </w:t>
      </w:r>
      <w:r w:rsidRPr="00AA6E8D">
        <w:rPr>
          <w:rFonts w:ascii="Calibri" w:eastAsia="Cambria" w:hAnsi="Calibri" w:cs="Cambria"/>
          <w:i/>
          <w:spacing w:val="-1"/>
          <w:sz w:val="24"/>
          <w:szCs w:val="24"/>
        </w:rPr>
        <w:t>a</w:t>
      </w:r>
      <w:r w:rsidRPr="00AA6E8D">
        <w:rPr>
          <w:rFonts w:ascii="Calibri" w:eastAsia="Cambria" w:hAnsi="Calibri" w:cs="Cambria"/>
          <w:i/>
          <w:spacing w:val="1"/>
          <w:sz w:val="24"/>
          <w:szCs w:val="24"/>
        </w:rPr>
        <w:t>n</w:t>
      </w:r>
      <w:r w:rsidRPr="00AA6E8D">
        <w:rPr>
          <w:rFonts w:ascii="Calibri" w:eastAsia="Cambria" w:hAnsi="Calibri" w:cs="Cambria"/>
          <w:i/>
          <w:sz w:val="24"/>
          <w:szCs w:val="24"/>
        </w:rPr>
        <w:t>d</w:t>
      </w:r>
      <w:r w:rsidRPr="00AA6E8D">
        <w:rPr>
          <w:rFonts w:ascii="Calibri" w:eastAsia="Cambria" w:hAnsi="Calibri" w:cs="Cambria"/>
          <w:i/>
          <w:spacing w:val="-1"/>
          <w:sz w:val="24"/>
          <w:szCs w:val="24"/>
        </w:rPr>
        <w:t xml:space="preserve"> </w:t>
      </w:r>
      <w:r w:rsidRPr="00AA6E8D">
        <w:rPr>
          <w:rFonts w:ascii="Calibri" w:eastAsia="Cambria" w:hAnsi="Calibri" w:cs="Cambria"/>
          <w:i/>
          <w:spacing w:val="1"/>
          <w:sz w:val="24"/>
          <w:szCs w:val="24"/>
        </w:rPr>
        <w:t>a</w:t>
      </w:r>
      <w:r w:rsidRPr="00AA6E8D">
        <w:rPr>
          <w:rFonts w:ascii="Calibri" w:eastAsia="Cambria" w:hAnsi="Calibri" w:cs="Cambria"/>
          <w:i/>
          <w:spacing w:val="-1"/>
          <w:sz w:val="24"/>
          <w:szCs w:val="24"/>
        </w:rPr>
        <w:t>c</w:t>
      </w:r>
      <w:r w:rsidRPr="00AA6E8D">
        <w:rPr>
          <w:rFonts w:ascii="Calibri" w:eastAsia="Cambria" w:hAnsi="Calibri" w:cs="Cambria"/>
          <w:i/>
          <w:spacing w:val="1"/>
          <w:sz w:val="24"/>
          <w:szCs w:val="24"/>
        </w:rPr>
        <w:t>t</w:t>
      </w:r>
      <w:r w:rsidRPr="00AA6E8D">
        <w:rPr>
          <w:rFonts w:ascii="Calibri" w:eastAsia="Cambria" w:hAnsi="Calibri" w:cs="Cambria"/>
          <w:i/>
          <w:sz w:val="24"/>
          <w:szCs w:val="24"/>
        </w:rPr>
        <w:t>i</w:t>
      </w:r>
      <w:r w:rsidRPr="00AA6E8D">
        <w:rPr>
          <w:rFonts w:ascii="Calibri" w:eastAsia="Cambria" w:hAnsi="Calibri" w:cs="Cambria"/>
          <w:i/>
          <w:spacing w:val="1"/>
          <w:sz w:val="24"/>
          <w:szCs w:val="24"/>
        </w:rPr>
        <w:t>n</w:t>
      </w:r>
      <w:r w:rsidRPr="00AA6E8D">
        <w:rPr>
          <w:rFonts w:ascii="Calibri" w:eastAsia="Cambria" w:hAnsi="Calibri" w:cs="Cambria"/>
          <w:i/>
          <w:sz w:val="24"/>
          <w:szCs w:val="24"/>
        </w:rPr>
        <w:t>g wi</w:t>
      </w:r>
      <w:r w:rsidRPr="00AA6E8D">
        <w:rPr>
          <w:rFonts w:ascii="Calibri" w:eastAsia="Cambria" w:hAnsi="Calibri" w:cs="Cambria"/>
          <w:i/>
          <w:spacing w:val="1"/>
          <w:sz w:val="24"/>
          <w:szCs w:val="24"/>
        </w:rPr>
        <w:t>t</w:t>
      </w:r>
      <w:r w:rsidRPr="00AA6E8D">
        <w:rPr>
          <w:rFonts w:ascii="Calibri" w:eastAsia="Cambria" w:hAnsi="Calibri" w:cs="Cambria"/>
          <w:i/>
          <w:sz w:val="24"/>
          <w:szCs w:val="24"/>
        </w:rPr>
        <w:t>hin</w:t>
      </w:r>
      <w:r w:rsidRPr="00AA6E8D">
        <w:rPr>
          <w:rFonts w:ascii="Calibri" w:eastAsia="Cambria" w:hAnsi="Calibri" w:cs="Cambria"/>
          <w:i/>
          <w:spacing w:val="1"/>
          <w:sz w:val="24"/>
          <w:szCs w:val="24"/>
        </w:rPr>
        <w:t xml:space="preserve"> t</w:t>
      </w:r>
      <w:r w:rsidRPr="00AA6E8D">
        <w:rPr>
          <w:rFonts w:ascii="Calibri" w:eastAsia="Cambria" w:hAnsi="Calibri" w:cs="Cambria"/>
          <w:i/>
          <w:spacing w:val="-2"/>
          <w:sz w:val="24"/>
          <w:szCs w:val="24"/>
        </w:rPr>
        <w:t>h</w:t>
      </w:r>
      <w:r w:rsidRPr="00AA6E8D">
        <w:rPr>
          <w:rFonts w:ascii="Calibri" w:eastAsia="Cambria" w:hAnsi="Calibri" w:cs="Cambria"/>
          <w:i/>
          <w:sz w:val="24"/>
          <w:szCs w:val="24"/>
        </w:rPr>
        <w:t>e p</w:t>
      </w:r>
      <w:r w:rsidRPr="00AA6E8D">
        <w:rPr>
          <w:rFonts w:ascii="Calibri" w:eastAsia="Cambria" w:hAnsi="Calibri" w:cs="Cambria"/>
          <w:i/>
          <w:spacing w:val="-1"/>
          <w:sz w:val="24"/>
          <w:szCs w:val="24"/>
        </w:rPr>
        <w:t>r</w:t>
      </w:r>
      <w:r w:rsidRPr="00AA6E8D">
        <w:rPr>
          <w:rFonts w:ascii="Calibri" w:eastAsia="Cambria" w:hAnsi="Calibri" w:cs="Cambria"/>
          <w:i/>
          <w:sz w:val="24"/>
          <w:szCs w:val="24"/>
        </w:rPr>
        <w:t>o</w:t>
      </w:r>
      <w:r w:rsidRPr="00AA6E8D">
        <w:rPr>
          <w:rFonts w:ascii="Calibri" w:eastAsia="Cambria" w:hAnsi="Calibri" w:cs="Cambria"/>
          <w:i/>
          <w:spacing w:val="1"/>
          <w:sz w:val="24"/>
          <w:szCs w:val="24"/>
        </w:rPr>
        <w:t>j</w:t>
      </w:r>
      <w:r w:rsidRPr="00AA6E8D">
        <w:rPr>
          <w:rFonts w:ascii="Calibri" w:eastAsia="Cambria" w:hAnsi="Calibri" w:cs="Cambria"/>
          <w:i/>
          <w:sz w:val="24"/>
          <w:szCs w:val="24"/>
        </w:rPr>
        <w:t>e</w:t>
      </w:r>
      <w:r w:rsidRPr="00AA6E8D">
        <w:rPr>
          <w:rFonts w:ascii="Calibri" w:eastAsia="Cambria" w:hAnsi="Calibri" w:cs="Cambria"/>
          <w:i/>
          <w:spacing w:val="-1"/>
          <w:sz w:val="24"/>
          <w:szCs w:val="24"/>
        </w:rPr>
        <w:t>c</w:t>
      </w:r>
      <w:r w:rsidRPr="00AA6E8D">
        <w:rPr>
          <w:rFonts w:ascii="Calibri" w:eastAsia="Cambria" w:hAnsi="Calibri" w:cs="Cambria"/>
          <w:i/>
          <w:sz w:val="24"/>
          <w:szCs w:val="24"/>
        </w:rPr>
        <w:t>t</w:t>
      </w:r>
      <w:r w:rsidRPr="00AA6E8D">
        <w:rPr>
          <w:rFonts w:ascii="Calibri" w:eastAsia="Cambria" w:hAnsi="Calibri" w:cs="Cambria"/>
          <w:i/>
          <w:spacing w:val="-9"/>
          <w:sz w:val="24"/>
          <w:szCs w:val="24"/>
        </w:rPr>
        <w:t xml:space="preserve"> </w:t>
      </w:r>
      <w:r w:rsidRPr="00AA6E8D">
        <w:rPr>
          <w:rFonts w:ascii="Calibri" w:eastAsia="Cambria" w:hAnsi="Calibri" w:cs="Cambria"/>
          <w:i/>
          <w:spacing w:val="-1"/>
          <w:sz w:val="24"/>
          <w:szCs w:val="24"/>
        </w:rPr>
        <w:t>c</w:t>
      </w:r>
      <w:r w:rsidRPr="00AA6E8D">
        <w:rPr>
          <w:rFonts w:ascii="Calibri" w:eastAsia="Cambria" w:hAnsi="Calibri" w:cs="Cambria"/>
          <w:i/>
          <w:spacing w:val="-2"/>
          <w:sz w:val="24"/>
          <w:szCs w:val="24"/>
        </w:rPr>
        <w:t>o</w:t>
      </w:r>
      <w:r w:rsidRPr="00AA6E8D">
        <w:rPr>
          <w:rFonts w:ascii="Calibri" w:eastAsia="Cambria" w:hAnsi="Calibri" w:cs="Cambria"/>
          <w:i/>
          <w:spacing w:val="1"/>
          <w:sz w:val="24"/>
          <w:szCs w:val="24"/>
        </w:rPr>
        <w:t>u</w:t>
      </w:r>
      <w:r w:rsidRPr="00AA6E8D">
        <w:rPr>
          <w:rFonts w:ascii="Calibri" w:eastAsia="Cambria" w:hAnsi="Calibri" w:cs="Cambria"/>
          <w:i/>
          <w:spacing w:val="-1"/>
          <w:sz w:val="24"/>
          <w:szCs w:val="24"/>
        </w:rPr>
        <w:t>nt</w:t>
      </w:r>
      <w:r w:rsidRPr="00AA6E8D">
        <w:rPr>
          <w:rFonts w:ascii="Calibri" w:eastAsia="Cambria" w:hAnsi="Calibri" w:cs="Cambria"/>
          <w:i/>
          <w:sz w:val="24"/>
          <w:szCs w:val="24"/>
        </w:rPr>
        <w:t>ry).</w:t>
      </w:r>
    </w:p>
    <w:p w14:paraId="7AEE7A10" w14:textId="77777777" w:rsidR="00C007C1" w:rsidRDefault="00C007C1" w:rsidP="00AA6E8D">
      <w:pPr>
        <w:ind w:left="500" w:right="391" w:hanging="360"/>
        <w:rPr>
          <w:rFonts w:ascii="Calibri" w:eastAsia="Cambria" w:hAnsi="Calibri" w:cs="Cambria"/>
          <w:sz w:val="24"/>
          <w:szCs w:val="24"/>
        </w:rPr>
      </w:pPr>
    </w:p>
    <w:p w14:paraId="7ACBFE6F" w14:textId="77777777" w:rsidR="00B43671" w:rsidRDefault="00B43671" w:rsidP="00AA6E8D">
      <w:pPr>
        <w:ind w:left="500" w:right="391" w:hanging="360"/>
        <w:rPr>
          <w:rFonts w:ascii="Calibri" w:eastAsia="Cambria" w:hAnsi="Calibri" w:cs="Cambria"/>
          <w:sz w:val="24"/>
          <w:szCs w:val="24"/>
        </w:rPr>
      </w:pPr>
    </w:p>
    <w:p w14:paraId="7EECE0E1" w14:textId="77777777" w:rsidR="00B43671" w:rsidRDefault="00B43671" w:rsidP="00AA6E8D">
      <w:pPr>
        <w:ind w:left="500" w:right="391" w:hanging="360"/>
        <w:rPr>
          <w:rFonts w:ascii="Calibri" w:eastAsia="Cambria" w:hAnsi="Calibri" w:cs="Cambria"/>
          <w:sz w:val="24"/>
          <w:szCs w:val="24"/>
        </w:rPr>
      </w:pPr>
    </w:p>
    <w:p w14:paraId="607C21FB" w14:textId="77777777" w:rsidR="00B43671" w:rsidRPr="00AA6E8D" w:rsidRDefault="00B43671" w:rsidP="00AA6E8D">
      <w:pPr>
        <w:ind w:left="500" w:right="391" w:hanging="360"/>
        <w:rPr>
          <w:rFonts w:ascii="Calibri" w:eastAsia="Cambria" w:hAnsi="Calibri" w:cs="Cambria"/>
          <w:sz w:val="24"/>
          <w:szCs w:val="24"/>
        </w:rPr>
      </w:pPr>
    </w:p>
    <w:p w14:paraId="29CDA3DC" w14:textId="77777777" w:rsidR="00C007C1" w:rsidRPr="00AA6E8D" w:rsidRDefault="00C007C1" w:rsidP="00AA6E8D">
      <w:pPr>
        <w:rPr>
          <w:rFonts w:ascii="Calibri" w:hAnsi="Calibri"/>
          <w:sz w:val="24"/>
          <w:szCs w:val="24"/>
        </w:rPr>
      </w:pPr>
    </w:p>
    <w:p w14:paraId="51140610" w14:textId="77777777" w:rsidR="00C007C1" w:rsidRPr="00AA6E8D" w:rsidRDefault="00C007C1" w:rsidP="00AA6E8D">
      <w:pPr>
        <w:ind w:left="500" w:right="395" w:hanging="360"/>
        <w:rPr>
          <w:rFonts w:ascii="Calibri" w:eastAsia="Cambria" w:hAnsi="Calibri" w:cs="Cambria"/>
          <w:sz w:val="24"/>
          <w:szCs w:val="24"/>
        </w:rPr>
      </w:pPr>
      <w:r w:rsidRPr="00AA6E8D">
        <w:rPr>
          <w:rFonts w:ascii="Calibri" w:eastAsia="Cambria" w:hAnsi="Calibri" w:cs="Cambria"/>
          <w:spacing w:val="-1"/>
          <w:sz w:val="24"/>
          <w:szCs w:val="24"/>
        </w:rPr>
        <w:t>13</w:t>
      </w:r>
      <w:r w:rsidRPr="00AA6E8D">
        <w:rPr>
          <w:rFonts w:ascii="Calibri" w:eastAsia="Cambria" w:hAnsi="Calibri" w:cs="Cambria"/>
          <w:sz w:val="24"/>
          <w:szCs w:val="24"/>
        </w:rPr>
        <w:t>.</w:t>
      </w:r>
      <w:r w:rsidRPr="00AA6E8D">
        <w:rPr>
          <w:rFonts w:ascii="Calibri" w:eastAsia="Cambria" w:hAnsi="Calibri" w:cs="Cambria"/>
          <w:spacing w:val="-6"/>
          <w:sz w:val="24"/>
          <w:szCs w:val="24"/>
        </w:rPr>
        <w:t xml:space="preserve"> </w:t>
      </w:r>
      <w:r w:rsidRPr="00AA6E8D">
        <w:rPr>
          <w:rFonts w:ascii="Calibri" w:eastAsia="Cambria" w:hAnsi="Calibri" w:cs="Cambria"/>
          <w:spacing w:val="-1"/>
          <w:sz w:val="24"/>
          <w:szCs w:val="24"/>
        </w:rPr>
        <w:t>C</w:t>
      </w:r>
      <w:r w:rsidRPr="00AA6E8D">
        <w:rPr>
          <w:rFonts w:ascii="Calibri" w:eastAsia="Cambria" w:hAnsi="Calibri" w:cs="Cambria"/>
          <w:sz w:val="24"/>
          <w:szCs w:val="24"/>
        </w:rPr>
        <w:t>lub A</w:t>
      </w:r>
      <w:r w:rsidRPr="00AA6E8D">
        <w:rPr>
          <w:rFonts w:ascii="Calibri" w:eastAsia="Cambria" w:hAnsi="Calibri" w:cs="Cambria"/>
          <w:spacing w:val="-1"/>
          <w:sz w:val="24"/>
          <w:szCs w:val="24"/>
        </w:rPr>
        <w:t>u</w:t>
      </w:r>
      <w:r w:rsidRPr="00AA6E8D">
        <w:rPr>
          <w:rFonts w:ascii="Calibri" w:eastAsia="Cambria" w:hAnsi="Calibri" w:cs="Cambria"/>
          <w:sz w:val="24"/>
          <w:szCs w:val="24"/>
        </w:rPr>
        <w:t>tho</w:t>
      </w:r>
      <w:r w:rsidRPr="00AA6E8D">
        <w:rPr>
          <w:rFonts w:ascii="Calibri" w:eastAsia="Cambria" w:hAnsi="Calibri" w:cs="Cambria"/>
          <w:spacing w:val="-1"/>
          <w:sz w:val="24"/>
          <w:szCs w:val="24"/>
        </w:rPr>
        <w:t>r</w:t>
      </w:r>
      <w:r w:rsidRPr="00AA6E8D">
        <w:rPr>
          <w:rFonts w:ascii="Calibri" w:eastAsia="Cambria" w:hAnsi="Calibri" w:cs="Cambria"/>
          <w:spacing w:val="3"/>
          <w:sz w:val="24"/>
          <w:szCs w:val="24"/>
        </w:rPr>
        <w:t>i</w:t>
      </w:r>
      <w:r w:rsidRPr="00AA6E8D">
        <w:rPr>
          <w:rFonts w:ascii="Calibri" w:eastAsia="Cambria" w:hAnsi="Calibri" w:cs="Cambria"/>
          <w:spacing w:val="-1"/>
          <w:sz w:val="24"/>
          <w:szCs w:val="24"/>
        </w:rPr>
        <w:t>z</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ion: </w:t>
      </w:r>
      <w:r w:rsidRPr="00AA6E8D">
        <w:rPr>
          <w:rFonts w:ascii="Calibri" w:eastAsia="Cambria" w:hAnsi="Calibri" w:cs="Cambria"/>
          <w:spacing w:val="-1"/>
          <w:sz w:val="24"/>
          <w:szCs w:val="24"/>
        </w:rPr>
        <w:t>A</w:t>
      </w:r>
      <w:r w:rsidRPr="00AA6E8D">
        <w:rPr>
          <w:rFonts w:ascii="Calibri" w:eastAsia="Cambria" w:hAnsi="Calibri" w:cs="Cambria"/>
          <w:sz w:val="24"/>
          <w:szCs w:val="24"/>
        </w:rPr>
        <w:t>ll</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Rotary</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cl</w:t>
      </w:r>
      <w:r w:rsidRPr="00AA6E8D">
        <w:rPr>
          <w:rFonts w:ascii="Calibri" w:eastAsia="Cambria" w:hAnsi="Calibri" w:cs="Cambria"/>
          <w:spacing w:val="-1"/>
          <w:sz w:val="24"/>
          <w:szCs w:val="24"/>
        </w:rPr>
        <w:t>u</w:t>
      </w:r>
      <w:r w:rsidRPr="00AA6E8D">
        <w:rPr>
          <w:rFonts w:ascii="Calibri" w:eastAsia="Cambria" w:hAnsi="Calibri" w:cs="Cambria"/>
          <w:sz w:val="24"/>
          <w:szCs w:val="24"/>
        </w:rPr>
        <w:t>bs/</w:t>
      </w:r>
      <w:r w:rsidRPr="00AA6E8D">
        <w:rPr>
          <w:rFonts w:ascii="Calibri" w:eastAsia="Cambria" w:hAnsi="Calibri" w:cs="Cambria"/>
          <w:spacing w:val="-1"/>
          <w:sz w:val="24"/>
          <w:szCs w:val="24"/>
        </w:rPr>
        <w:t>d</w:t>
      </w:r>
      <w:r w:rsidRPr="00AA6E8D">
        <w:rPr>
          <w:rFonts w:ascii="Calibri" w:eastAsia="Cambria" w:hAnsi="Calibri" w:cs="Cambria"/>
          <w:sz w:val="24"/>
          <w:szCs w:val="24"/>
        </w:rPr>
        <w:t>is</w:t>
      </w:r>
      <w:r w:rsidRPr="00AA6E8D">
        <w:rPr>
          <w:rFonts w:ascii="Calibri" w:eastAsia="Cambria" w:hAnsi="Calibri" w:cs="Cambria"/>
          <w:spacing w:val="1"/>
          <w:sz w:val="24"/>
          <w:szCs w:val="24"/>
        </w:rPr>
        <w:t>t</w:t>
      </w:r>
      <w:r w:rsidRPr="00AA6E8D">
        <w:rPr>
          <w:rFonts w:ascii="Calibri" w:eastAsia="Cambria" w:hAnsi="Calibri" w:cs="Cambria"/>
          <w:spacing w:val="-1"/>
          <w:sz w:val="24"/>
          <w:szCs w:val="24"/>
        </w:rPr>
        <w:t>r</w:t>
      </w:r>
      <w:r w:rsidRPr="00AA6E8D">
        <w:rPr>
          <w:rFonts w:ascii="Calibri" w:eastAsia="Cambria" w:hAnsi="Calibri" w:cs="Cambria"/>
          <w:sz w:val="24"/>
          <w:szCs w:val="24"/>
        </w:rPr>
        <w:t xml:space="preserve">icts </w:t>
      </w:r>
      <w:r w:rsidRPr="00AA6E8D">
        <w:rPr>
          <w:rFonts w:ascii="Calibri" w:eastAsia="Cambria" w:hAnsi="Calibri" w:cs="Cambria"/>
          <w:spacing w:val="3"/>
          <w:sz w:val="24"/>
          <w:szCs w:val="24"/>
        </w:rPr>
        <w:t>i</w:t>
      </w:r>
      <w:r w:rsidRPr="00AA6E8D">
        <w:rPr>
          <w:rFonts w:ascii="Calibri" w:eastAsia="Cambria" w:hAnsi="Calibri" w:cs="Cambria"/>
          <w:sz w:val="24"/>
          <w:szCs w:val="24"/>
        </w:rPr>
        <w:t>nv</w:t>
      </w:r>
      <w:r w:rsidRPr="00AA6E8D">
        <w:rPr>
          <w:rFonts w:ascii="Calibri" w:eastAsia="Cambria" w:hAnsi="Calibri" w:cs="Cambria"/>
          <w:spacing w:val="-1"/>
          <w:sz w:val="24"/>
          <w:szCs w:val="24"/>
        </w:rPr>
        <w:t>o</w:t>
      </w:r>
      <w:r w:rsidRPr="00AA6E8D">
        <w:rPr>
          <w:rFonts w:ascii="Calibri" w:eastAsia="Cambria" w:hAnsi="Calibri" w:cs="Cambria"/>
          <w:sz w:val="24"/>
          <w:szCs w:val="24"/>
        </w:rPr>
        <w:t>l</w:t>
      </w:r>
      <w:r w:rsidRPr="00AA6E8D">
        <w:rPr>
          <w:rFonts w:ascii="Calibri" w:eastAsia="Cambria" w:hAnsi="Calibri" w:cs="Cambria"/>
          <w:spacing w:val="-1"/>
          <w:sz w:val="24"/>
          <w:szCs w:val="24"/>
        </w:rPr>
        <w:t>v</w:t>
      </w:r>
      <w:r w:rsidRPr="00AA6E8D">
        <w:rPr>
          <w:rFonts w:ascii="Calibri" w:eastAsia="Cambria" w:hAnsi="Calibri" w:cs="Cambria"/>
          <w:sz w:val="24"/>
          <w:szCs w:val="24"/>
        </w:rPr>
        <w:t>ed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in</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this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 xml:space="preserve">ct are </w:t>
      </w:r>
      <w:r w:rsidRPr="00AA6E8D">
        <w:rPr>
          <w:rFonts w:ascii="Calibri" w:eastAsia="Cambria" w:hAnsi="Calibri" w:cs="Cambria"/>
          <w:spacing w:val="-1"/>
          <w:sz w:val="24"/>
          <w:szCs w:val="24"/>
        </w:rPr>
        <w:t>r</w:t>
      </w:r>
      <w:r w:rsidRPr="00AA6E8D">
        <w:rPr>
          <w:rFonts w:ascii="Calibri" w:eastAsia="Cambria" w:hAnsi="Calibri" w:cs="Cambria"/>
          <w:sz w:val="24"/>
          <w:szCs w:val="24"/>
        </w:rPr>
        <w:t>es</w:t>
      </w:r>
      <w:r w:rsidRPr="00AA6E8D">
        <w:rPr>
          <w:rFonts w:ascii="Calibri" w:eastAsia="Cambria" w:hAnsi="Calibri" w:cs="Cambria"/>
          <w:spacing w:val="1"/>
          <w:sz w:val="24"/>
          <w:szCs w:val="24"/>
        </w:rPr>
        <w:t>p</w:t>
      </w:r>
      <w:r w:rsidRPr="00AA6E8D">
        <w:rPr>
          <w:rFonts w:ascii="Calibri" w:eastAsia="Cambria" w:hAnsi="Calibri" w:cs="Cambria"/>
          <w:sz w:val="24"/>
          <w:szCs w:val="24"/>
        </w:rPr>
        <w:t>onsi</w:t>
      </w:r>
      <w:r w:rsidRPr="00AA6E8D">
        <w:rPr>
          <w:rFonts w:ascii="Calibri" w:eastAsia="Cambria" w:hAnsi="Calibri" w:cs="Cambria"/>
          <w:spacing w:val="1"/>
          <w:sz w:val="24"/>
          <w:szCs w:val="24"/>
        </w:rPr>
        <w:t>b</w:t>
      </w:r>
      <w:r w:rsidRPr="00AA6E8D">
        <w:rPr>
          <w:rFonts w:ascii="Calibri" w:eastAsia="Cambria" w:hAnsi="Calibri" w:cs="Cambria"/>
          <w:sz w:val="24"/>
          <w:szCs w:val="24"/>
        </w:rPr>
        <w:t>le to District 9</w:t>
      </w:r>
      <w:r w:rsidRPr="00AA6E8D">
        <w:rPr>
          <w:rFonts w:ascii="Calibri" w:eastAsia="Cambria" w:hAnsi="Calibri" w:cs="Cambria"/>
          <w:spacing w:val="-1"/>
          <w:sz w:val="24"/>
          <w:szCs w:val="24"/>
        </w:rPr>
        <w:t>60</w:t>
      </w:r>
      <w:r w:rsidRPr="00AA6E8D">
        <w:rPr>
          <w:rFonts w:ascii="Calibri" w:eastAsia="Cambria" w:hAnsi="Calibri" w:cs="Cambria"/>
          <w:sz w:val="24"/>
          <w:szCs w:val="24"/>
        </w:rPr>
        <w:t>0</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w:t>
      </w:r>
      <w:r w:rsidRPr="00AA6E8D">
        <w:rPr>
          <w:rFonts w:ascii="Calibri" w:eastAsia="Cambria" w:hAnsi="Calibri" w:cs="Cambria"/>
          <w:spacing w:val="3"/>
          <w:sz w:val="24"/>
          <w:szCs w:val="24"/>
        </w:rPr>
        <w:t>n</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to T</w:t>
      </w:r>
      <w:r w:rsidRPr="00AA6E8D">
        <w:rPr>
          <w:rFonts w:ascii="Calibri" w:eastAsia="Cambria" w:hAnsi="Calibri" w:cs="Cambria"/>
          <w:spacing w:val="1"/>
          <w:sz w:val="24"/>
          <w:szCs w:val="24"/>
        </w:rPr>
        <w:t>h</w:t>
      </w:r>
      <w:r w:rsidRPr="00AA6E8D">
        <w:rPr>
          <w:rFonts w:ascii="Calibri" w:eastAsia="Cambria" w:hAnsi="Calibri" w:cs="Cambria"/>
          <w:sz w:val="24"/>
          <w:szCs w:val="24"/>
        </w:rPr>
        <w:t>e Rot</w:t>
      </w:r>
      <w:r w:rsidRPr="00AA6E8D">
        <w:rPr>
          <w:rFonts w:ascii="Calibri" w:eastAsia="Cambria" w:hAnsi="Calibri" w:cs="Cambria"/>
          <w:spacing w:val="1"/>
          <w:sz w:val="24"/>
          <w:szCs w:val="24"/>
        </w:rPr>
        <w:t>a</w:t>
      </w:r>
      <w:r w:rsidRPr="00AA6E8D">
        <w:rPr>
          <w:rFonts w:ascii="Calibri" w:eastAsia="Cambria" w:hAnsi="Calibri" w:cs="Cambria"/>
          <w:spacing w:val="-1"/>
          <w:sz w:val="24"/>
          <w:szCs w:val="24"/>
        </w:rPr>
        <w:t>r</w:t>
      </w:r>
      <w:r w:rsidRPr="00AA6E8D">
        <w:rPr>
          <w:rFonts w:ascii="Calibri" w:eastAsia="Cambria" w:hAnsi="Calibri" w:cs="Cambria"/>
          <w:sz w:val="24"/>
          <w:szCs w:val="24"/>
        </w:rPr>
        <w:t>y</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F</w:t>
      </w: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z w:val="24"/>
          <w:szCs w:val="24"/>
        </w:rPr>
        <w:t>n</w:t>
      </w:r>
      <w:r w:rsidRPr="00AA6E8D">
        <w:rPr>
          <w:rFonts w:ascii="Calibri" w:eastAsia="Cambria" w:hAnsi="Calibri" w:cs="Cambria"/>
          <w:spacing w:val="-1"/>
          <w:sz w:val="24"/>
          <w:szCs w:val="24"/>
        </w:rPr>
        <w:t>d</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ion for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the con</w:t>
      </w:r>
      <w:r w:rsidRPr="00AA6E8D">
        <w:rPr>
          <w:rFonts w:ascii="Calibri" w:eastAsia="Cambria" w:hAnsi="Calibri" w:cs="Cambria"/>
          <w:spacing w:val="-1"/>
          <w:sz w:val="24"/>
          <w:szCs w:val="24"/>
        </w:rPr>
        <w:t>d</w:t>
      </w:r>
      <w:r w:rsidRPr="00AA6E8D">
        <w:rPr>
          <w:rFonts w:ascii="Calibri" w:eastAsia="Cambria" w:hAnsi="Calibri" w:cs="Cambria"/>
          <w:sz w:val="24"/>
          <w:szCs w:val="24"/>
        </w:rPr>
        <w:t>u</w:t>
      </w:r>
      <w:r w:rsidRPr="00AA6E8D">
        <w:rPr>
          <w:rFonts w:ascii="Calibri" w:eastAsia="Cambria" w:hAnsi="Calibri" w:cs="Cambria"/>
          <w:spacing w:val="-1"/>
          <w:sz w:val="24"/>
          <w:szCs w:val="24"/>
        </w:rPr>
        <w:t>c</w:t>
      </w:r>
      <w:r w:rsidRPr="00AA6E8D">
        <w:rPr>
          <w:rFonts w:ascii="Calibri" w:eastAsia="Cambria" w:hAnsi="Calibri" w:cs="Cambria"/>
          <w:sz w:val="24"/>
          <w:szCs w:val="24"/>
        </w:rPr>
        <w:t xml:space="preserve">t of the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ct a</w:t>
      </w:r>
      <w:r w:rsidRPr="00AA6E8D">
        <w:rPr>
          <w:rFonts w:ascii="Calibri" w:eastAsia="Cambria" w:hAnsi="Calibri" w:cs="Cambria"/>
          <w:spacing w:val="1"/>
          <w:sz w:val="24"/>
          <w:szCs w:val="24"/>
        </w:rPr>
        <w:t>n</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f</w:t>
      </w:r>
      <w:r w:rsidRPr="00AA6E8D">
        <w:rPr>
          <w:rFonts w:ascii="Calibri" w:eastAsia="Cambria" w:hAnsi="Calibri" w:cs="Cambria"/>
          <w:sz w:val="24"/>
          <w:szCs w:val="24"/>
        </w:rPr>
        <w:t xml:space="preserve">or </w:t>
      </w:r>
      <w:r w:rsidRPr="00AA6E8D">
        <w:rPr>
          <w:rFonts w:ascii="Calibri" w:eastAsia="Cambria" w:hAnsi="Calibri" w:cs="Cambria"/>
          <w:spacing w:val="-1"/>
          <w:sz w:val="24"/>
          <w:szCs w:val="24"/>
        </w:rPr>
        <w:t>r</w:t>
      </w:r>
      <w:r w:rsidRPr="00AA6E8D">
        <w:rPr>
          <w:rFonts w:ascii="Calibri" w:eastAsia="Cambria" w:hAnsi="Calibri" w:cs="Cambria"/>
          <w:sz w:val="24"/>
          <w:szCs w:val="24"/>
        </w:rPr>
        <w:t>e</w:t>
      </w:r>
      <w:r w:rsidRPr="00AA6E8D">
        <w:rPr>
          <w:rFonts w:ascii="Calibri" w:eastAsia="Cambria" w:hAnsi="Calibri" w:cs="Cambria"/>
          <w:spacing w:val="1"/>
          <w:sz w:val="24"/>
          <w:szCs w:val="24"/>
        </w:rPr>
        <w:t>p</w:t>
      </w:r>
      <w:r w:rsidRPr="00AA6E8D">
        <w:rPr>
          <w:rFonts w:ascii="Calibri" w:eastAsia="Cambria" w:hAnsi="Calibri" w:cs="Cambria"/>
          <w:sz w:val="24"/>
          <w:szCs w:val="24"/>
        </w:rPr>
        <w:t>o</w:t>
      </w:r>
      <w:r w:rsidRPr="00AA6E8D">
        <w:rPr>
          <w:rFonts w:ascii="Calibri" w:eastAsia="Cambria" w:hAnsi="Calibri" w:cs="Cambria"/>
          <w:spacing w:val="-1"/>
          <w:sz w:val="24"/>
          <w:szCs w:val="24"/>
        </w:rPr>
        <w:t>r</w:t>
      </w:r>
      <w:r w:rsidRPr="00AA6E8D">
        <w:rPr>
          <w:rFonts w:ascii="Calibri" w:eastAsia="Cambria" w:hAnsi="Calibri" w:cs="Cambria"/>
          <w:sz w:val="24"/>
          <w:szCs w:val="24"/>
        </w:rPr>
        <w:t>t</w:t>
      </w:r>
      <w:r w:rsidRPr="00AA6E8D">
        <w:rPr>
          <w:rFonts w:ascii="Calibri" w:eastAsia="Cambria" w:hAnsi="Calibri" w:cs="Cambria"/>
          <w:spacing w:val="1"/>
          <w:sz w:val="24"/>
          <w:szCs w:val="24"/>
        </w:rPr>
        <w:t>i</w:t>
      </w:r>
      <w:r w:rsidRPr="00AA6E8D">
        <w:rPr>
          <w:rFonts w:ascii="Calibri" w:eastAsia="Cambria" w:hAnsi="Calibri" w:cs="Cambria"/>
          <w:sz w:val="24"/>
          <w:szCs w:val="24"/>
        </w:rPr>
        <w:t xml:space="preserve">ng </w:t>
      </w:r>
      <w:r w:rsidRPr="00AA6E8D">
        <w:rPr>
          <w:rFonts w:ascii="Calibri" w:eastAsia="Cambria" w:hAnsi="Calibri" w:cs="Cambria"/>
          <w:spacing w:val="-1"/>
          <w:sz w:val="24"/>
          <w:szCs w:val="24"/>
        </w:rPr>
        <w:t>o</w:t>
      </w:r>
      <w:r w:rsidRPr="00AA6E8D">
        <w:rPr>
          <w:rFonts w:ascii="Calibri" w:eastAsia="Cambria" w:hAnsi="Calibri" w:cs="Cambria"/>
          <w:sz w:val="24"/>
          <w:szCs w:val="24"/>
        </w:rPr>
        <w:t xml:space="preserve">n </w:t>
      </w:r>
      <w:r w:rsidRPr="00AA6E8D">
        <w:rPr>
          <w:rFonts w:ascii="Calibri" w:eastAsia="Cambria" w:hAnsi="Calibri" w:cs="Cambria"/>
          <w:spacing w:val="1"/>
          <w:sz w:val="24"/>
          <w:szCs w:val="24"/>
        </w:rPr>
        <w:t>i</w:t>
      </w:r>
      <w:r w:rsidRPr="00AA6E8D">
        <w:rPr>
          <w:rFonts w:ascii="Calibri" w:eastAsia="Cambria" w:hAnsi="Calibri" w:cs="Cambria"/>
          <w:sz w:val="24"/>
          <w:szCs w:val="24"/>
        </w:rPr>
        <w:t>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w:t>
      </w:r>
      <w:r w:rsidRPr="00AA6E8D">
        <w:rPr>
          <w:rFonts w:ascii="Calibri" w:eastAsia="Cambria" w:hAnsi="Calibri" w:cs="Cambria"/>
          <w:spacing w:val="-1"/>
          <w:sz w:val="24"/>
          <w:szCs w:val="24"/>
        </w:rPr>
        <w:t>h</w:t>
      </w:r>
      <w:r w:rsidRPr="00AA6E8D">
        <w:rPr>
          <w:rFonts w:ascii="Calibri" w:eastAsia="Cambria" w:hAnsi="Calibri" w:cs="Cambria"/>
          <w:sz w:val="24"/>
          <w:szCs w:val="24"/>
        </w:rPr>
        <w:t>e s</w:t>
      </w:r>
      <w:r w:rsidRPr="00AA6E8D">
        <w:rPr>
          <w:rFonts w:ascii="Calibri" w:eastAsia="Cambria" w:hAnsi="Calibri" w:cs="Cambria"/>
          <w:spacing w:val="1"/>
          <w:sz w:val="24"/>
          <w:szCs w:val="24"/>
        </w:rPr>
        <w:t>i</w:t>
      </w:r>
      <w:r w:rsidRPr="00AA6E8D">
        <w:rPr>
          <w:rFonts w:ascii="Calibri" w:eastAsia="Cambria" w:hAnsi="Calibri" w:cs="Cambria"/>
          <w:spacing w:val="-1"/>
          <w:sz w:val="24"/>
          <w:szCs w:val="24"/>
        </w:rPr>
        <w:t>g</w:t>
      </w:r>
      <w:r w:rsidRPr="00AA6E8D">
        <w:rPr>
          <w:rFonts w:ascii="Calibri" w:eastAsia="Cambria" w:hAnsi="Calibri" w:cs="Cambria"/>
          <w:sz w:val="24"/>
          <w:szCs w:val="24"/>
        </w:rPr>
        <w:t>n</w:t>
      </w:r>
      <w:r w:rsidRPr="00AA6E8D">
        <w:rPr>
          <w:rFonts w:ascii="Calibri" w:eastAsia="Cambria" w:hAnsi="Calibri" w:cs="Cambria"/>
          <w:spacing w:val="1"/>
          <w:sz w:val="24"/>
          <w:szCs w:val="24"/>
        </w:rPr>
        <w:t>a</w:t>
      </w:r>
      <w:r w:rsidRPr="00AA6E8D">
        <w:rPr>
          <w:rFonts w:ascii="Calibri" w:eastAsia="Cambria" w:hAnsi="Calibri" w:cs="Cambria"/>
          <w:sz w:val="24"/>
          <w:szCs w:val="24"/>
        </w:rPr>
        <w:t>tu</w:t>
      </w:r>
      <w:r w:rsidRPr="00AA6E8D">
        <w:rPr>
          <w:rFonts w:ascii="Calibri" w:eastAsia="Cambria" w:hAnsi="Calibri" w:cs="Cambria"/>
          <w:spacing w:val="-1"/>
          <w:sz w:val="24"/>
          <w:szCs w:val="24"/>
        </w:rPr>
        <w:t>r</w:t>
      </w:r>
      <w:r w:rsidRPr="00AA6E8D">
        <w:rPr>
          <w:rFonts w:ascii="Calibri" w:eastAsia="Cambria" w:hAnsi="Calibri" w:cs="Cambria"/>
          <w:sz w:val="24"/>
          <w:szCs w:val="24"/>
        </w:rPr>
        <w:t xml:space="preserve">es on the </w:t>
      </w:r>
      <w:r w:rsidRPr="00AA6E8D">
        <w:rPr>
          <w:rFonts w:ascii="Calibri" w:eastAsia="Cambria" w:hAnsi="Calibri" w:cs="Cambria"/>
          <w:spacing w:val="1"/>
          <w:sz w:val="24"/>
          <w:szCs w:val="24"/>
        </w:rPr>
        <w:t>app</w:t>
      </w:r>
      <w:r w:rsidRPr="00AA6E8D">
        <w:rPr>
          <w:rFonts w:ascii="Calibri" w:eastAsia="Cambria" w:hAnsi="Calibri" w:cs="Cambria"/>
          <w:sz w:val="24"/>
          <w:szCs w:val="24"/>
        </w:rPr>
        <w:t>lic</w:t>
      </w:r>
      <w:r w:rsidRPr="00AA6E8D">
        <w:rPr>
          <w:rFonts w:ascii="Calibri" w:eastAsia="Cambria" w:hAnsi="Calibri" w:cs="Cambria"/>
          <w:spacing w:val="-2"/>
          <w:sz w:val="24"/>
          <w:szCs w:val="24"/>
        </w:rPr>
        <w:t>a</w:t>
      </w:r>
      <w:r w:rsidRPr="00AA6E8D">
        <w:rPr>
          <w:rFonts w:ascii="Calibri" w:eastAsia="Cambria" w:hAnsi="Calibri" w:cs="Cambria"/>
          <w:sz w:val="24"/>
          <w:szCs w:val="24"/>
        </w:rPr>
        <w:t>t</w:t>
      </w:r>
      <w:r w:rsidRPr="00AA6E8D">
        <w:rPr>
          <w:rFonts w:ascii="Calibri" w:eastAsia="Cambria" w:hAnsi="Calibri" w:cs="Cambria"/>
          <w:spacing w:val="-1"/>
          <w:sz w:val="24"/>
          <w:szCs w:val="24"/>
        </w:rPr>
        <w:t>i</w:t>
      </w:r>
      <w:r w:rsidRPr="00AA6E8D">
        <w:rPr>
          <w:rFonts w:ascii="Calibri" w:eastAsia="Cambria" w:hAnsi="Calibri" w:cs="Cambria"/>
          <w:sz w:val="24"/>
          <w:szCs w:val="24"/>
        </w:rPr>
        <w:t>on confi</w:t>
      </w:r>
      <w:r w:rsidRPr="00AA6E8D">
        <w:rPr>
          <w:rFonts w:ascii="Calibri" w:eastAsia="Cambria" w:hAnsi="Calibri" w:cs="Cambria"/>
          <w:spacing w:val="-1"/>
          <w:sz w:val="24"/>
          <w:szCs w:val="24"/>
        </w:rPr>
        <w:t>r</w:t>
      </w:r>
      <w:r w:rsidRPr="00AA6E8D">
        <w:rPr>
          <w:rFonts w:ascii="Calibri" w:eastAsia="Cambria" w:hAnsi="Calibri" w:cs="Cambria"/>
          <w:sz w:val="24"/>
          <w:szCs w:val="24"/>
        </w:rPr>
        <w:t xml:space="preserve">m that </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he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ct</w:t>
      </w:r>
      <w:r w:rsidRPr="00AA6E8D">
        <w:rPr>
          <w:rFonts w:ascii="Calibri" w:eastAsia="Cambria" w:hAnsi="Calibri" w:cs="Cambria"/>
          <w:spacing w:val="4"/>
          <w:sz w:val="24"/>
          <w:szCs w:val="24"/>
        </w:rPr>
        <w:t xml:space="preserve"> </w:t>
      </w:r>
      <w:r w:rsidRPr="00AA6E8D">
        <w:rPr>
          <w:rFonts w:ascii="Calibri" w:eastAsia="Cambria" w:hAnsi="Calibri" w:cs="Cambria"/>
          <w:sz w:val="24"/>
          <w:szCs w:val="24"/>
        </w:rPr>
        <w:t>s</w:t>
      </w:r>
      <w:r w:rsidRPr="00AA6E8D">
        <w:rPr>
          <w:rFonts w:ascii="Calibri" w:eastAsia="Cambria" w:hAnsi="Calibri" w:cs="Cambria"/>
          <w:spacing w:val="1"/>
          <w:sz w:val="24"/>
          <w:szCs w:val="24"/>
        </w:rPr>
        <w:t>p</w:t>
      </w:r>
      <w:r w:rsidRPr="00AA6E8D">
        <w:rPr>
          <w:rFonts w:ascii="Calibri" w:eastAsia="Cambria" w:hAnsi="Calibri" w:cs="Cambria"/>
          <w:sz w:val="24"/>
          <w:szCs w:val="24"/>
        </w:rPr>
        <w:t>onso</w:t>
      </w:r>
      <w:r w:rsidRPr="00AA6E8D">
        <w:rPr>
          <w:rFonts w:ascii="Calibri" w:eastAsia="Cambria" w:hAnsi="Calibri" w:cs="Cambria"/>
          <w:spacing w:val="-1"/>
          <w:sz w:val="24"/>
          <w:szCs w:val="24"/>
        </w:rPr>
        <w:t>r</w:t>
      </w:r>
      <w:r w:rsidRPr="00AA6E8D">
        <w:rPr>
          <w:rFonts w:ascii="Calibri" w:eastAsia="Cambria" w:hAnsi="Calibri" w:cs="Cambria"/>
          <w:sz w:val="24"/>
          <w:szCs w:val="24"/>
        </w:rPr>
        <w:t>s un</w:t>
      </w:r>
      <w:r w:rsidRPr="00AA6E8D">
        <w:rPr>
          <w:rFonts w:ascii="Calibri" w:eastAsia="Cambria" w:hAnsi="Calibri" w:cs="Cambria"/>
          <w:spacing w:val="-1"/>
          <w:sz w:val="24"/>
          <w:szCs w:val="24"/>
        </w:rPr>
        <w:t>d</w:t>
      </w:r>
      <w:r w:rsidRPr="00AA6E8D">
        <w:rPr>
          <w:rFonts w:ascii="Calibri" w:eastAsia="Cambria" w:hAnsi="Calibri" w:cs="Cambria"/>
          <w:sz w:val="24"/>
          <w:szCs w:val="24"/>
        </w:rPr>
        <w:t>ersta</w:t>
      </w:r>
      <w:r w:rsidRPr="00AA6E8D">
        <w:rPr>
          <w:rFonts w:ascii="Calibri" w:eastAsia="Cambria" w:hAnsi="Calibri" w:cs="Cambria"/>
          <w:spacing w:val="1"/>
          <w:sz w:val="24"/>
          <w:szCs w:val="24"/>
        </w:rPr>
        <w:t>n</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acce</w:t>
      </w:r>
      <w:r w:rsidRPr="00AA6E8D">
        <w:rPr>
          <w:rFonts w:ascii="Calibri" w:eastAsia="Cambria" w:hAnsi="Calibri" w:cs="Cambria"/>
          <w:spacing w:val="1"/>
          <w:sz w:val="24"/>
          <w:szCs w:val="24"/>
        </w:rPr>
        <w:t>p</w:t>
      </w:r>
      <w:r w:rsidRPr="00AA6E8D">
        <w:rPr>
          <w:rFonts w:ascii="Calibri" w:eastAsia="Cambria" w:hAnsi="Calibri" w:cs="Cambria"/>
          <w:sz w:val="24"/>
          <w:szCs w:val="24"/>
        </w:rPr>
        <w:t xml:space="preserve">t </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his </w:t>
      </w:r>
      <w:r w:rsidRPr="00AA6E8D">
        <w:rPr>
          <w:rFonts w:ascii="Calibri" w:eastAsia="Cambria" w:hAnsi="Calibri" w:cs="Cambria"/>
          <w:spacing w:val="-1"/>
          <w:sz w:val="24"/>
          <w:szCs w:val="24"/>
        </w:rPr>
        <w:t>r</w:t>
      </w:r>
      <w:r w:rsidRPr="00AA6E8D">
        <w:rPr>
          <w:rFonts w:ascii="Calibri" w:eastAsia="Cambria" w:hAnsi="Calibri" w:cs="Cambria"/>
          <w:sz w:val="24"/>
          <w:szCs w:val="24"/>
        </w:rPr>
        <w:t>es</w:t>
      </w:r>
      <w:r w:rsidRPr="00AA6E8D">
        <w:rPr>
          <w:rFonts w:ascii="Calibri" w:eastAsia="Cambria" w:hAnsi="Calibri" w:cs="Cambria"/>
          <w:spacing w:val="1"/>
          <w:sz w:val="24"/>
          <w:szCs w:val="24"/>
        </w:rPr>
        <w:t>p</w:t>
      </w:r>
      <w:r w:rsidRPr="00AA6E8D">
        <w:rPr>
          <w:rFonts w:ascii="Calibri" w:eastAsia="Cambria" w:hAnsi="Calibri" w:cs="Cambria"/>
          <w:sz w:val="24"/>
          <w:szCs w:val="24"/>
        </w:rPr>
        <w:t>onsi</w:t>
      </w:r>
      <w:r w:rsidRPr="00AA6E8D">
        <w:rPr>
          <w:rFonts w:ascii="Calibri" w:eastAsia="Cambria" w:hAnsi="Calibri" w:cs="Cambria"/>
          <w:spacing w:val="1"/>
          <w:sz w:val="24"/>
          <w:szCs w:val="24"/>
        </w:rPr>
        <w:t>b</w:t>
      </w:r>
      <w:r w:rsidRPr="00AA6E8D">
        <w:rPr>
          <w:rFonts w:ascii="Calibri" w:eastAsia="Cambria" w:hAnsi="Calibri" w:cs="Cambria"/>
          <w:sz w:val="24"/>
          <w:szCs w:val="24"/>
        </w:rPr>
        <w:t>il</w:t>
      </w:r>
      <w:r w:rsidRPr="00AA6E8D">
        <w:rPr>
          <w:rFonts w:ascii="Calibri" w:eastAsia="Cambria" w:hAnsi="Calibri" w:cs="Cambria"/>
          <w:spacing w:val="-2"/>
          <w:sz w:val="24"/>
          <w:szCs w:val="24"/>
        </w:rPr>
        <w:t>i</w:t>
      </w:r>
      <w:r w:rsidRPr="00AA6E8D">
        <w:rPr>
          <w:rFonts w:ascii="Calibri" w:eastAsia="Cambria" w:hAnsi="Calibri" w:cs="Cambria"/>
          <w:sz w:val="24"/>
          <w:szCs w:val="24"/>
        </w:rPr>
        <w:t>ty. T</w:t>
      </w:r>
      <w:r w:rsidRPr="00AA6E8D">
        <w:rPr>
          <w:rFonts w:ascii="Calibri" w:eastAsia="Cambria" w:hAnsi="Calibri" w:cs="Cambria"/>
          <w:spacing w:val="-1"/>
          <w:sz w:val="24"/>
          <w:szCs w:val="24"/>
        </w:rPr>
        <w:t>h</w:t>
      </w:r>
      <w:r w:rsidRPr="00AA6E8D">
        <w:rPr>
          <w:rFonts w:ascii="Calibri" w:eastAsia="Cambria" w:hAnsi="Calibri" w:cs="Cambria"/>
          <w:sz w:val="24"/>
          <w:szCs w:val="24"/>
        </w:rPr>
        <w:t>e s</w:t>
      </w:r>
      <w:r w:rsidRPr="00AA6E8D">
        <w:rPr>
          <w:rFonts w:ascii="Calibri" w:eastAsia="Cambria" w:hAnsi="Calibri" w:cs="Cambria"/>
          <w:spacing w:val="1"/>
          <w:sz w:val="24"/>
          <w:szCs w:val="24"/>
        </w:rPr>
        <w:t>i</w:t>
      </w:r>
      <w:r w:rsidRPr="00AA6E8D">
        <w:rPr>
          <w:rFonts w:ascii="Calibri" w:eastAsia="Cambria" w:hAnsi="Calibri" w:cs="Cambria"/>
          <w:spacing w:val="-1"/>
          <w:sz w:val="24"/>
          <w:szCs w:val="24"/>
        </w:rPr>
        <w:t>g</w:t>
      </w:r>
      <w:r w:rsidRPr="00AA6E8D">
        <w:rPr>
          <w:rFonts w:ascii="Calibri" w:eastAsia="Cambria" w:hAnsi="Calibri" w:cs="Cambria"/>
          <w:sz w:val="24"/>
          <w:szCs w:val="24"/>
        </w:rPr>
        <w:t>n</w:t>
      </w:r>
      <w:r w:rsidRPr="00AA6E8D">
        <w:rPr>
          <w:rFonts w:ascii="Calibri" w:eastAsia="Cambria" w:hAnsi="Calibri" w:cs="Cambria"/>
          <w:spacing w:val="1"/>
          <w:sz w:val="24"/>
          <w:szCs w:val="24"/>
        </w:rPr>
        <w:t>a</w:t>
      </w:r>
      <w:r w:rsidRPr="00AA6E8D">
        <w:rPr>
          <w:rFonts w:ascii="Calibri" w:eastAsia="Cambria" w:hAnsi="Calibri" w:cs="Cambria"/>
          <w:sz w:val="24"/>
          <w:szCs w:val="24"/>
        </w:rPr>
        <w:t>tu</w:t>
      </w:r>
      <w:r w:rsidRPr="00AA6E8D">
        <w:rPr>
          <w:rFonts w:ascii="Calibri" w:eastAsia="Cambria" w:hAnsi="Calibri" w:cs="Cambria"/>
          <w:spacing w:val="-1"/>
          <w:sz w:val="24"/>
          <w:szCs w:val="24"/>
        </w:rPr>
        <w:t>r</w:t>
      </w:r>
      <w:r w:rsidRPr="00AA6E8D">
        <w:rPr>
          <w:rFonts w:ascii="Calibri" w:eastAsia="Cambria" w:hAnsi="Calibri" w:cs="Cambria"/>
          <w:sz w:val="24"/>
          <w:szCs w:val="24"/>
        </w:rPr>
        <w:t>es of the s</w:t>
      </w:r>
      <w:r w:rsidRPr="00AA6E8D">
        <w:rPr>
          <w:rFonts w:ascii="Calibri" w:eastAsia="Cambria" w:hAnsi="Calibri" w:cs="Cambria"/>
          <w:spacing w:val="1"/>
          <w:sz w:val="24"/>
          <w:szCs w:val="24"/>
        </w:rPr>
        <w:t>p</w:t>
      </w:r>
      <w:r w:rsidRPr="00AA6E8D">
        <w:rPr>
          <w:rFonts w:ascii="Calibri" w:eastAsia="Cambria" w:hAnsi="Calibri" w:cs="Cambria"/>
          <w:sz w:val="24"/>
          <w:szCs w:val="24"/>
        </w:rPr>
        <w:t>onso</w:t>
      </w:r>
      <w:r w:rsidRPr="00AA6E8D">
        <w:rPr>
          <w:rFonts w:ascii="Calibri" w:eastAsia="Cambria" w:hAnsi="Calibri" w:cs="Cambria"/>
          <w:spacing w:val="-1"/>
          <w:sz w:val="24"/>
          <w:szCs w:val="24"/>
        </w:rPr>
        <w:t>r</w:t>
      </w:r>
      <w:r w:rsidRPr="00AA6E8D">
        <w:rPr>
          <w:rFonts w:ascii="Calibri" w:eastAsia="Cambria" w:hAnsi="Calibri" w:cs="Cambria"/>
          <w:sz w:val="24"/>
          <w:szCs w:val="24"/>
        </w:rPr>
        <w:t>s also af</w:t>
      </w:r>
      <w:r w:rsidRPr="00AA6E8D">
        <w:rPr>
          <w:rFonts w:ascii="Calibri" w:eastAsia="Cambria" w:hAnsi="Calibri" w:cs="Cambria"/>
          <w:spacing w:val="-1"/>
          <w:sz w:val="24"/>
          <w:szCs w:val="24"/>
        </w:rPr>
        <w:t>f</w:t>
      </w:r>
      <w:r w:rsidRPr="00AA6E8D">
        <w:rPr>
          <w:rFonts w:ascii="Calibri" w:eastAsia="Cambria" w:hAnsi="Calibri" w:cs="Cambria"/>
          <w:sz w:val="24"/>
          <w:szCs w:val="24"/>
        </w:rPr>
        <w:t>irm that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all i</w:t>
      </w:r>
      <w:r w:rsidRPr="00AA6E8D">
        <w:rPr>
          <w:rFonts w:ascii="Calibri" w:eastAsia="Cambria" w:hAnsi="Calibri" w:cs="Cambria"/>
          <w:spacing w:val="1"/>
          <w:sz w:val="24"/>
          <w:szCs w:val="24"/>
        </w:rPr>
        <w:t>n</w:t>
      </w:r>
      <w:r w:rsidRPr="00AA6E8D">
        <w:rPr>
          <w:rFonts w:ascii="Calibri" w:eastAsia="Cambria" w:hAnsi="Calibri" w:cs="Cambria"/>
          <w:sz w:val="24"/>
          <w:szCs w:val="24"/>
        </w:rPr>
        <w:t>f</w:t>
      </w:r>
      <w:r w:rsidRPr="00AA6E8D">
        <w:rPr>
          <w:rFonts w:ascii="Calibri" w:eastAsia="Cambria" w:hAnsi="Calibri" w:cs="Cambria"/>
          <w:spacing w:val="-1"/>
          <w:sz w:val="24"/>
          <w:szCs w:val="24"/>
        </w:rPr>
        <w:t>or</w:t>
      </w:r>
      <w:r w:rsidRPr="00AA6E8D">
        <w:rPr>
          <w:rFonts w:ascii="Calibri" w:eastAsia="Cambria" w:hAnsi="Calibri" w:cs="Cambria"/>
          <w:sz w:val="24"/>
          <w:szCs w:val="24"/>
        </w:rPr>
        <w:t>mat</w:t>
      </w:r>
      <w:r w:rsidRPr="00AA6E8D">
        <w:rPr>
          <w:rFonts w:ascii="Calibri" w:eastAsia="Cambria" w:hAnsi="Calibri" w:cs="Cambria"/>
          <w:spacing w:val="1"/>
          <w:sz w:val="24"/>
          <w:szCs w:val="24"/>
        </w:rPr>
        <w:t>i</w:t>
      </w:r>
      <w:r w:rsidRPr="00AA6E8D">
        <w:rPr>
          <w:rFonts w:ascii="Calibri" w:eastAsia="Cambria" w:hAnsi="Calibri" w:cs="Cambria"/>
          <w:sz w:val="24"/>
          <w:szCs w:val="24"/>
        </w:rPr>
        <w:t>on in</w:t>
      </w:r>
      <w:r w:rsidRPr="00AA6E8D">
        <w:rPr>
          <w:rFonts w:ascii="Calibri" w:eastAsia="Cambria" w:hAnsi="Calibri" w:cs="Cambria"/>
          <w:spacing w:val="1"/>
          <w:sz w:val="24"/>
          <w:szCs w:val="24"/>
        </w:rPr>
        <w:t xml:space="preserve"> </w:t>
      </w:r>
      <w:r w:rsidRPr="00AA6E8D">
        <w:rPr>
          <w:rFonts w:ascii="Calibri" w:eastAsia="Cambria" w:hAnsi="Calibri" w:cs="Cambria"/>
          <w:spacing w:val="-2"/>
          <w:sz w:val="24"/>
          <w:szCs w:val="24"/>
        </w:rPr>
        <w:t>t</w:t>
      </w:r>
      <w:r w:rsidRPr="00AA6E8D">
        <w:rPr>
          <w:rFonts w:ascii="Calibri" w:eastAsia="Cambria" w:hAnsi="Calibri" w:cs="Cambria"/>
          <w:sz w:val="24"/>
          <w:szCs w:val="24"/>
        </w:rPr>
        <w:t>his a</w:t>
      </w:r>
      <w:r w:rsidRPr="00AA6E8D">
        <w:rPr>
          <w:rFonts w:ascii="Calibri" w:eastAsia="Cambria" w:hAnsi="Calibri" w:cs="Cambria"/>
          <w:spacing w:val="1"/>
          <w:sz w:val="24"/>
          <w:szCs w:val="24"/>
        </w:rPr>
        <w:t>pp</w:t>
      </w:r>
      <w:r w:rsidRPr="00AA6E8D">
        <w:rPr>
          <w:rFonts w:ascii="Calibri" w:eastAsia="Cambria" w:hAnsi="Calibri" w:cs="Cambria"/>
          <w:sz w:val="24"/>
          <w:szCs w:val="24"/>
        </w:rPr>
        <w:t>lica</w:t>
      </w:r>
      <w:r w:rsidRPr="00AA6E8D">
        <w:rPr>
          <w:rFonts w:ascii="Calibri" w:eastAsia="Cambria" w:hAnsi="Calibri" w:cs="Cambria"/>
          <w:spacing w:val="1"/>
          <w:sz w:val="24"/>
          <w:szCs w:val="24"/>
        </w:rPr>
        <w:t>t</w:t>
      </w:r>
      <w:r w:rsidRPr="00AA6E8D">
        <w:rPr>
          <w:rFonts w:ascii="Calibri" w:eastAsia="Cambria" w:hAnsi="Calibri" w:cs="Cambria"/>
          <w:sz w:val="24"/>
          <w:szCs w:val="24"/>
        </w:rPr>
        <w:t>i</w:t>
      </w:r>
      <w:r w:rsidRPr="00AA6E8D">
        <w:rPr>
          <w:rFonts w:ascii="Calibri" w:eastAsia="Cambria" w:hAnsi="Calibri" w:cs="Cambria"/>
          <w:spacing w:val="-2"/>
          <w:sz w:val="24"/>
          <w:szCs w:val="24"/>
        </w:rPr>
        <w:t>o</w:t>
      </w:r>
      <w:r w:rsidRPr="00AA6E8D">
        <w:rPr>
          <w:rFonts w:ascii="Calibri" w:eastAsia="Cambria" w:hAnsi="Calibri" w:cs="Cambria"/>
          <w:sz w:val="24"/>
          <w:szCs w:val="24"/>
        </w:rPr>
        <w:t xml:space="preserve">n </w:t>
      </w:r>
      <w:r w:rsidRPr="00AA6E8D">
        <w:rPr>
          <w:rFonts w:ascii="Calibri" w:eastAsia="Cambria" w:hAnsi="Calibri" w:cs="Cambria"/>
          <w:spacing w:val="1"/>
          <w:sz w:val="24"/>
          <w:szCs w:val="24"/>
        </w:rPr>
        <w:t>i</w:t>
      </w:r>
      <w:r w:rsidRPr="00AA6E8D">
        <w:rPr>
          <w:rFonts w:ascii="Calibri" w:eastAsia="Cambria" w:hAnsi="Calibri" w:cs="Cambria"/>
          <w:sz w:val="24"/>
          <w:szCs w:val="24"/>
        </w:rPr>
        <w:t>s tr</w:t>
      </w:r>
      <w:r w:rsidRPr="00AA6E8D">
        <w:rPr>
          <w:rFonts w:ascii="Calibri" w:eastAsia="Cambria" w:hAnsi="Calibri" w:cs="Cambria"/>
          <w:spacing w:val="-1"/>
          <w:sz w:val="24"/>
          <w:szCs w:val="24"/>
        </w:rPr>
        <w:t>u</w:t>
      </w:r>
      <w:r w:rsidRPr="00AA6E8D">
        <w:rPr>
          <w:rFonts w:ascii="Calibri" w:eastAsia="Cambria" w:hAnsi="Calibri" w:cs="Cambria"/>
          <w:sz w:val="24"/>
          <w:szCs w:val="24"/>
        </w:rPr>
        <w:t xml:space="preserve">e </w:t>
      </w:r>
      <w:r w:rsidRPr="00AA6E8D">
        <w:rPr>
          <w:rFonts w:ascii="Calibri" w:eastAsia="Cambria" w:hAnsi="Calibri" w:cs="Cambria"/>
          <w:spacing w:val="-2"/>
          <w:sz w:val="24"/>
          <w:szCs w:val="24"/>
        </w:rPr>
        <w:t>a</w:t>
      </w:r>
      <w:r w:rsidRPr="00AA6E8D">
        <w:rPr>
          <w:rFonts w:ascii="Calibri" w:eastAsia="Cambria" w:hAnsi="Calibri" w:cs="Cambria"/>
          <w:sz w:val="24"/>
          <w:szCs w:val="24"/>
        </w:rPr>
        <w:t>nd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accu</w:t>
      </w:r>
      <w:r w:rsidRPr="00AA6E8D">
        <w:rPr>
          <w:rFonts w:ascii="Calibri" w:eastAsia="Cambria" w:hAnsi="Calibri" w:cs="Cambria"/>
          <w:spacing w:val="-1"/>
          <w:sz w:val="24"/>
          <w:szCs w:val="24"/>
        </w:rPr>
        <w:t>r</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e,</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to the best</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of</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the</w:t>
      </w:r>
      <w:r w:rsidRPr="00AA6E8D">
        <w:rPr>
          <w:rFonts w:ascii="Calibri" w:eastAsia="Cambria" w:hAnsi="Calibri" w:cs="Cambria"/>
          <w:spacing w:val="1"/>
          <w:sz w:val="24"/>
          <w:szCs w:val="24"/>
        </w:rPr>
        <w:t>i</w:t>
      </w:r>
      <w:r w:rsidRPr="00AA6E8D">
        <w:rPr>
          <w:rFonts w:ascii="Calibri" w:eastAsia="Cambria" w:hAnsi="Calibri" w:cs="Cambria"/>
          <w:sz w:val="24"/>
          <w:szCs w:val="24"/>
        </w:rPr>
        <w:t xml:space="preserve">r </w:t>
      </w:r>
      <w:r w:rsidRPr="00AA6E8D">
        <w:rPr>
          <w:rFonts w:ascii="Calibri" w:eastAsia="Cambria" w:hAnsi="Calibri" w:cs="Cambria"/>
          <w:spacing w:val="-1"/>
          <w:sz w:val="24"/>
          <w:szCs w:val="24"/>
        </w:rPr>
        <w:t>k</w:t>
      </w:r>
      <w:r w:rsidRPr="00AA6E8D">
        <w:rPr>
          <w:rFonts w:ascii="Calibri" w:eastAsia="Cambria" w:hAnsi="Calibri" w:cs="Cambria"/>
          <w:sz w:val="24"/>
          <w:szCs w:val="24"/>
        </w:rPr>
        <w:t>no</w:t>
      </w:r>
      <w:r w:rsidRPr="00AA6E8D">
        <w:rPr>
          <w:rFonts w:ascii="Calibri" w:eastAsia="Cambria" w:hAnsi="Calibri" w:cs="Cambria"/>
          <w:spacing w:val="-1"/>
          <w:sz w:val="24"/>
          <w:szCs w:val="24"/>
        </w:rPr>
        <w:t>w</w:t>
      </w:r>
      <w:r w:rsidRPr="00AA6E8D">
        <w:rPr>
          <w:rFonts w:ascii="Calibri" w:eastAsia="Cambria" w:hAnsi="Calibri" w:cs="Cambria"/>
          <w:sz w:val="24"/>
          <w:szCs w:val="24"/>
        </w:rPr>
        <w:t>le</w:t>
      </w:r>
      <w:r w:rsidRPr="00AA6E8D">
        <w:rPr>
          <w:rFonts w:ascii="Calibri" w:eastAsia="Cambria" w:hAnsi="Calibri" w:cs="Cambria"/>
          <w:spacing w:val="1"/>
          <w:sz w:val="24"/>
          <w:szCs w:val="24"/>
        </w:rPr>
        <w:t>d</w:t>
      </w:r>
      <w:r w:rsidRPr="00AA6E8D">
        <w:rPr>
          <w:rFonts w:ascii="Calibri" w:eastAsia="Cambria" w:hAnsi="Calibri" w:cs="Cambria"/>
          <w:spacing w:val="-1"/>
          <w:sz w:val="24"/>
          <w:szCs w:val="24"/>
        </w:rPr>
        <w:t>g</w:t>
      </w:r>
      <w:r w:rsidRPr="00AA6E8D">
        <w:rPr>
          <w:rFonts w:ascii="Calibri" w:eastAsia="Cambria" w:hAnsi="Calibri" w:cs="Cambria"/>
          <w:sz w:val="24"/>
          <w:szCs w:val="24"/>
        </w:rPr>
        <w:t>e.</w:t>
      </w:r>
    </w:p>
    <w:p w14:paraId="0839772C" w14:textId="77777777" w:rsidR="00C007C1" w:rsidRPr="00AA6E8D" w:rsidRDefault="00C007C1" w:rsidP="00AA6E8D">
      <w:pPr>
        <w:rPr>
          <w:rFonts w:ascii="Calibri" w:hAnsi="Calibri"/>
          <w:sz w:val="24"/>
          <w:szCs w:val="24"/>
        </w:rPr>
      </w:pPr>
    </w:p>
    <w:p w14:paraId="1F9D80EB" w14:textId="77777777" w:rsidR="00C007C1" w:rsidRPr="00AA6E8D" w:rsidRDefault="00C007C1" w:rsidP="00AA6E8D">
      <w:pPr>
        <w:ind w:left="140" w:right="65"/>
        <w:rPr>
          <w:rFonts w:ascii="Calibri" w:eastAsia="Cambria" w:hAnsi="Calibri" w:cs="Cambria"/>
          <w:sz w:val="24"/>
          <w:szCs w:val="24"/>
        </w:rPr>
      </w:pPr>
      <w:r w:rsidRPr="00AA6E8D">
        <w:rPr>
          <w:rFonts w:ascii="Calibri" w:hAnsi="Calibri"/>
          <w:noProof/>
          <w:sz w:val="24"/>
          <w:szCs w:val="24"/>
          <w:lang w:val="en-AU" w:eastAsia="en-AU"/>
        </w:rPr>
        <mc:AlternateContent>
          <mc:Choice Requires="wpg">
            <w:drawing>
              <wp:anchor distT="0" distB="0" distL="114300" distR="114300" simplePos="0" relativeHeight="251659264" behindDoc="1" locked="0" layoutInCell="1" allowOverlap="1" wp14:anchorId="6B6C290F" wp14:editId="2F701272">
                <wp:simplePos x="0" y="0"/>
                <wp:positionH relativeFrom="page">
                  <wp:posOffset>4115435</wp:posOffset>
                </wp:positionH>
                <wp:positionV relativeFrom="paragraph">
                  <wp:posOffset>692150</wp:posOffset>
                </wp:positionV>
                <wp:extent cx="2743835" cy="0"/>
                <wp:effectExtent l="0" t="0" r="4126230" b="70485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0"/>
                          <a:chOff x="6481" y="1090"/>
                          <a:chExt cx="4321" cy="0"/>
                        </a:xfrm>
                      </wpg:grpSpPr>
                      <wps:wsp>
                        <wps:cNvPr id="33" name="Freeform 70"/>
                        <wps:cNvSpPr>
                          <a:spLocks noEditPoints="1"/>
                        </wps:cNvSpPr>
                        <wps:spPr bwMode="auto">
                          <a:xfrm>
                            <a:off x="12962" y="2180"/>
                            <a:ext cx="4321" cy="0"/>
                          </a:xfrm>
                          <a:custGeom>
                            <a:avLst/>
                            <a:gdLst>
                              <a:gd name="T0" fmla="+- 0 6481 6481"/>
                              <a:gd name="T1" fmla="*/ T0 w 4321"/>
                              <a:gd name="T2" fmla="+- 0 10802 6481"/>
                              <a:gd name="T3" fmla="*/ T2 w 4321"/>
                            </a:gdLst>
                            <a:ahLst/>
                            <a:cxnLst>
                              <a:cxn ang="0">
                                <a:pos x="T1" y="0"/>
                              </a:cxn>
                              <a:cxn ang="0">
                                <a:pos x="T3" y="0"/>
                              </a:cxn>
                            </a:cxnLst>
                            <a:rect l="0" t="0" r="r" b="b"/>
                            <a:pathLst>
                              <a:path w="4321">
                                <a:moveTo>
                                  <a:pt x="0" y="0"/>
                                </a:moveTo>
                                <a:lnTo>
                                  <a:pt x="43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39894" id="Group 32" o:spid="_x0000_s1026" style="position:absolute;margin-left:324.05pt;margin-top:54.5pt;width:216.05pt;height:0;z-index:-251657216;mso-position-horizontal-relative:page" coordorigin="6481,1090" coordsize="4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">
                <v:shape id="Freeform 70" o:spid="_x0000_s1027" style="position:absolute;left:12962;top:2180;width:4321;height:0;visibility:visible;mso-wrap-style:square;v-text-anchor:top" coordsize="4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" path="m,l4321,e" filled="f" strokeweight=".72pt">
                  <v:path arrowok="t" o:connecttype="custom" o:connectlocs="0,0;4321,0" o:connectangles="0,0"/>
                  <o:lock v:ext="edit" verticies="t"/>
                </v:shape>
                <w10:wrap anchorx="page"/>
              </v:group>
            </w:pict>
          </mc:Fallback>
        </mc:AlternateContent>
      </w:r>
      <w:r w:rsidRPr="00AA6E8D">
        <w:rPr>
          <w:rFonts w:ascii="Calibri" w:eastAsia="Cambria" w:hAnsi="Calibri" w:cs="Cambria"/>
          <w:sz w:val="24"/>
          <w:szCs w:val="24"/>
        </w:rPr>
        <w:t>I</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he</w:t>
      </w:r>
      <w:r w:rsidRPr="00AA6E8D">
        <w:rPr>
          <w:rFonts w:ascii="Calibri" w:eastAsia="Cambria" w:hAnsi="Calibri" w:cs="Cambria"/>
          <w:spacing w:val="-1"/>
          <w:sz w:val="24"/>
          <w:szCs w:val="24"/>
        </w:rPr>
        <w:t>r</w:t>
      </w:r>
      <w:r w:rsidRPr="00AA6E8D">
        <w:rPr>
          <w:rFonts w:ascii="Calibri" w:eastAsia="Cambria" w:hAnsi="Calibri" w:cs="Cambria"/>
          <w:sz w:val="24"/>
          <w:szCs w:val="24"/>
        </w:rPr>
        <w:t>e</w:t>
      </w:r>
      <w:r w:rsidRPr="00AA6E8D">
        <w:rPr>
          <w:rFonts w:ascii="Calibri" w:eastAsia="Cambria" w:hAnsi="Calibri" w:cs="Cambria"/>
          <w:spacing w:val="1"/>
          <w:sz w:val="24"/>
          <w:szCs w:val="24"/>
        </w:rPr>
        <w:t>b</w:t>
      </w:r>
      <w:r w:rsidRPr="00AA6E8D">
        <w:rPr>
          <w:rFonts w:ascii="Calibri" w:eastAsia="Cambria" w:hAnsi="Calibri" w:cs="Cambria"/>
          <w:sz w:val="24"/>
          <w:szCs w:val="24"/>
        </w:rPr>
        <w:t>y</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af</w:t>
      </w:r>
      <w:r w:rsidRPr="00AA6E8D">
        <w:rPr>
          <w:rFonts w:ascii="Calibri" w:eastAsia="Cambria" w:hAnsi="Calibri" w:cs="Cambria"/>
          <w:spacing w:val="-1"/>
          <w:sz w:val="24"/>
          <w:szCs w:val="24"/>
        </w:rPr>
        <w:t>f</w:t>
      </w:r>
      <w:r w:rsidRPr="00AA6E8D">
        <w:rPr>
          <w:rFonts w:ascii="Calibri" w:eastAsia="Cambria" w:hAnsi="Calibri" w:cs="Cambria"/>
          <w:sz w:val="24"/>
          <w:szCs w:val="24"/>
        </w:rPr>
        <w:t>irm</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that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the</w:t>
      </w:r>
      <w:r w:rsidRPr="00AA6E8D">
        <w:rPr>
          <w:rFonts w:ascii="Calibri" w:eastAsia="Cambria" w:hAnsi="Calibri" w:cs="Cambria"/>
          <w:spacing w:val="3"/>
          <w:sz w:val="24"/>
          <w:szCs w:val="24"/>
        </w:rPr>
        <w:t xml:space="preserve"> </w:t>
      </w:r>
      <w:r w:rsidRPr="00AA6E8D">
        <w:rPr>
          <w:rFonts w:ascii="Calibri" w:eastAsia="Cambria" w:hAnsi="Calibri" w:cs="Cambria"/>
          <w:sz w:val="24"/>
          <w:szCs w:val="24"/>
        </w:rPr>
        <w:t>cl</w:t>
      </w:r>
      <w:r w:rsidRPr="00AA6E8D">
        <w:rPr>
          <w:rFonts w:ascii="Calibri" w:eastAsia="Cambria" w:hAnsi="Calibri" w:cs="Cambria"/>
          <w:spacing w:val="-1"/>
          <w:sz w:val="24"/>
          <w:szCs w:val="24"/>
        </w:rPr>
        <w:t>u</w:t>
      </w:r>
      <w:r w:rsidRPr="00AA6E8D">
        <w:rPr>
          <w:rFonts w:ascii="Calibri" w:eastAsia="Cambria" w:hAnsi="Calibri" w:cs="Cambria"/>
          <w:sz w:val="24"/>
          <w:szCs w:val="24"/>
        </w:rPr>
        <w:t xml:space="preserve">b has </w:t>
      </w:r>
      <w:r w:rsidRPr="00AA6E8D">
        <w:rPr>
          <w:rFonts w:ascii="Calibri" w:eastAsia="Cambria" w:hAnsi="Calibri" w:cs="Cambria"/>
          <w:spacing w:val="-1"/>
          <w:sz w:val="24"/>
          <w:szCs w:val="24"/>
        </w:rPr>
        <w:t>v</w:t>
      </w:r>
      <w:r w:rsidRPr="00AA6E8D">
        <w:rPr>
          <w:rFonts w:ascii="Calibri" w:eastAsia="Cambria" w:hAnsi="Calibri" w:cs="Cambria"/>
          <w:sz w:val="24"/>
          <w:szCs w:val="24"/>
        </w:rPr>
        <w:t>oted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to un</w:t>
      </w:r>
      <w:r w:rsidRPr="00AA6E8D">
        <w:rPr>
          <w:rFonts w:ascii="Calibri" w:eastAsia="Cambria" w:hAnsi="Calibri" w:cs="Cambria"/>
          <w:spacing w:val="-1"/>
          <w:sz w:val="24"/>
          <w:szCs w:val="24"/>
        </w:rPr>
        <w:t>d</w:t>
      </w:r>
      <w:r w:rsidRPr="00AA6E8D">
        <w:rPr>
          <w:rFonts w:ascii="Calibri" w:eastAsia="Cambria" w:hAnsi="Calibri" w:cs="Cambria"/>
          <w:sz w:val="24"/>
          <w:szCs w:val="24"/>
        </w:rPr>
        <w:t>e</w:t>
      </w:r>
      <w:r w:rsidRPr="00AA6E8D">
        <w:rPr>
          <w:rFonts w:ascii="Calibri" w:eastAsia="Cambria" w:hAnsi="Calibri" w:cs="Cambria"/>
          <w:spacing w:val="2"/>
          <w:sz w:val="24"/>
          <w:szCs w:val="24"/>
        </w:rPr>
        <w:t>r</w:t>
      </w:r>
      <w:r w:rsidRPr="00AA6E8D">
        <w:rPr>
          <w:rFonts w:ascii="Calibri" w:eastAsia="Cambria" w:hAnsi="Calibri" w:cs="Cambria"/>
          <w:sz w:val="24"/>
          <w:szCs w:val="24"/>
        </w:rPr>
        <w:t>t</w:t>
      </w:r>
      <w:r w:rsidRPr="00AA6E8D">
        <w:rPr>
          <w:rFonts w:ascii="Calibri" w:eastAsia="Cambria" w:hAnsi="Calibri" w:cs="Cambria"/>
          <w:spacing w:val="1"/>
          <w:sz w:val="24"/>
          <w:szCs w:val="24"/>
        </w:rPr>
        <w:t>a</w:t>
      </w:r>
      <w:r w:rsidRPr="00AA6E8D">
        <w:rPr>
          <w:rFonts w:ascii="Calibri" w:eastAsia="Cambria" w:hAnsi="Calibri" w:cs="Cambria"/>
          <w:spacing w:val="-1"/>
          <w:sz w:val="24"/>
          <w:szCs w:val="24"/>
        </w:rPr>
        <w:t>k</w:t>
      </w:r>
      <w:r w:rsidRPr="00AA6E8D">
        <w:rPr>
          <w:rFonts w:ascii="Calibri" w:eastAsia="Cambria" w:hAnsi="Calibri" w:cs="Cambria"/>
          <w:sz w:val="24"/>
          <w:szCs w:val="24"/>
        </w:rPr>
        <w:t xml:space="preserve">e </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he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ct</w:t>
      </w:r>
      <w:r w:rsidRPr="00AA6E8D">
        <w:rPr>
          <w:rFonts w:ascii="Calibri" w:eastAsia="Cambria" w:hAnsi="Calibri" w:cs="Cambria"/>
          <w:spacing w:val="3"/>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opo</w:t>
      </w:r>
      <w:r w:rsidRPr="00AA6E8D">
        <w:rPr>
          <w:rFonts w:ascii="Calibri" w:eastAsia="Cambria" w:hAnsi="Calibri" w:cs="Cambria"/>
          <w:spacing w:val="-2"/>
          <w:sz w:val="24"/>
          <w:szCs w:val="24"/>
        </w:rPr>
        <w:t>s</w:t>
      </w:r>
      <w:r w:rsidRPr="00AA6E8D">
        <w:rPr>
          <w:rFonts w:ascii="Calibri" w:eastAsia="Cambria" w:hAnsi="Calibri" w:cs="Cambria"/>
          <w:sz w:val="24"/>
          <w:szCs w:val="24"/>
        </w:rPr>
        <w:t>ed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in</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this </w:t>
      </w:r>
      <w:r w:rsidRPr="00AA6E8D">
        <w:rPr>
          <w:rFonts w:ascii="Calibri" w:eastAsia="Cambria" w:hAnsi="Calibri" w:cs="Cambria"/>
          <w:spacing w:val="1"/>
          <w:sz w:val="24"/>
          <w:szCs w:val="24"/>
        </w:rPr>
        <w:t>app</w:t>
      </w:r>
      <w:r w:rsidRPr="00AA6E8D">
        <w:rPr>
          <w:rFonts w:ascii="Calibri" w:eastAsia="Cambria" w:hAnsi="Calibri" w:cs="Cambria"/>
          <w:sz w:val="24"/>
          <w:szCs w:val="24"/>
        </w:rPr>
        <w:t>lic</w:t>
      </w:r>
      <w:r w:rsidRPr="00AA6E8D">
        <w:rPr>
          <w:rFonts w:ascii="Calibri" w:eastAsia="Cambria" w:hAnsi="Calibri" w:cs="Cambria"/>
          <w:spacing w:val="-2"/>
          <w:sz w:val="24"/>
          <w:szCs w:val="24"/>
        </w:rPr>
        <w:t>a</w:t>
      </w:r>
      <w:r w:rsidRPr="00AA6E8D">
        <w:rPr>
          <w:rFonts w:ascii="Calibri" w:eastAsia="Cambria" w:hAnsi="Calibri" w:cs="Cambria"/>
          <w:sz w:val="24"/>
          <w:szCs w:val="24"/>
        </w:rPr>
        <w:t>t</w:t>
      </w:r>
      <w:r w:rsidRPr="00AA6E8D">
        <w:rPr>
          <w:rFonts w:ascii="Calibri" w:eastAsia="Cambria" w:hAnsi="Calibri" w:cs="Cambria"/>
          <w:spacing w:val="1"/>
          <w:sz w:val="24"/>
          <w:szCs w:val="24"/>
        </w:rPr>
        <w:t>i</w:t>
      </w:r>
      <w:r w:rsidRPr="00AA6E8D">
        <w:rPr>
          <w:rFonts w:ascii="Calibri" w:eastAsia="Cambria" w:hAnsi="Calibri" w:cs="Cambria"/>
          <w:sz w:val="24"/>
          <w:szCs w:val="24"/>
        </w:rPr>
        <w:t>on as an</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activity </w:t>
      </w:r>
      <w:r w:rsidRPr="00AA6E8D">
        <w:rPr>
          <w:rFonts w:ascii="Calibri" w:eastAsia="Cambria" w:hAnsi="Calibri" w:cs="Cambria"/>
          <w:spacing w:val="-1"/>
          <w:sz w:val="24"/>
          <w:szCs w:val="24"/>
        </w:rPr>
        <w:t>o</w:t>
      </w:r>
      <w:r w:rsidRPr="00AA6E8D">
        <w:rPr>
          <w:rFonts w:ascii="Calibri" w:eastAsia="Cambria" w:hAnsi="Calibri" w:cs="Cambria"/>
          <w:sz w:val="24"/>
          <w:szCs w:val="24"/>
        </w:rPr>
        <w:t>f</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z w:val="24"/>
          <w:szCs w:val="24"/>
        </w:rPr>
        <w:t>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cl</w:t>
      </w:r>
      <w:r w:rsidRPr="00AA6E8D">
        <w:rPr>
          <w:rFonts w:ascii="Calibri" w:eastAsia="Cambria" w:hAnsi="Calibri" w:cs="Cambria"/>
          <w:spacing w:val="-1"/>
          <w:sz w:val="24"/>
          <w:szCs w:val="24"/>
        </w:rPr>
        <w:t>u</w:t>
      </w:r>
      <w:r w:rsidRPr="00AA6E8D">
        <w:rPr>
          <w:rFonts w:ascii="Calibri" w:eastAsia="Cambria" w:hAnsi="Calibri" w:cs="Cambria"/>
          <w:sz w:val="24"/>
          <w:szCs w:val="24"/>
        </w:rPr>
        <w:t>b.</w:t>
      </w:r>
    </w:p>
    <w:p w14:paraId="7867781B" w14:textId="77777777" w:rsidR="00C007C1" w:rsidRPr="00AA6E8D" w:rsidRDefault="00C007C1" w:rsidP="00AA6E8D">
      <w:pPr>
        <w:ind w:left="140" w:right="65"/>
        <w:rPr>
          <w:rFonts w:ascii="Calibri" w:eastAsia="Cambria" w:hAnsi="Calibri" w:cs="Cambria"/>
          <w:sz w:val="24"/>
          <w:szCs w:val="24"/>
        </w:rPr>
      </w:pPr>
    </w:p>
    <w:p w14:paraId="3477A19D" w14:textId="77777777" w:rsidR="00C007C1" w:rsidRPr="00AA6E8D" w:rsidRDefault="00C007C1" w:rsidP="00AA6E8D">
      <w:pPr>
        <w:ind w:left="140" w:right="65"/>
        <w:rPr>
          <w:rFonts w:ascii="Calibri" w:eastAsia="Cambria" w:hAnsi="Calibri" w:cs="Cambria"/>
          <w:sz w:val="24"/>
          <w:szCs w:val="24"/>
        </w:rPr>
      </w:pPr>
    </w:p>
    <w:p w14:paraId="6C7FDCF9" w14:textId="77777777" w:rsidR="00C007C1" w:rsidRPr="00AA6E8D" w:rsidRDefault="00C007C1" w:rsidP="00AA6E8D">
      <w:pPr>
        <w:ind w:left="140" w:right="65"/>
        <w:rPr>
          <w:rFonts w:ascii="Calibri" w:eastAsia="Cambria" w:hAnsi="Calibri" w:cs="Cambria"/>
          <w:sz w:val="24"/>
          <w:szCs w:val="24"/>
        </w:rPr>
      </w:pPr>
      <w:r w:rsidRPr="00AA6E8D">
        <w:rPr>
          <w:rFonts w:ascii="Calibri" w:eastAsia="Cambria" w:hAnsi="Calibri" w:cs="Cambria"/>
          <w:sz w:val="24"/>
          <w:szCs w:val="24"/>
        </w:rPr>
        <w:t>I hereby affirm that the club has voted to undertake the project proposed in this application as an activity of our club:</w:t>
      </w:r>
    </w:p>
    <w:p w14:paraId="004D2D9A" w14:textId="77777777" w:rsidR="00C007C1" w:rsidRPr="00AA6E8D" w:rsidRDefault="00C007C1" w:rsidP="00AA6E8D">
      <w:pPr>
        <w:ind w:left="140" w:right="65"/>
        <w:rPr>
          <w:rFonts w:ascii="Calibri" w:eastAsia="Cambria" w:hAnsi="Calibri" w:cs="Cambria"/>
          <w:sz w:val="24"/>
          <w:szCs w:val="24"/>
        </w:rPr>
      </w:pPr>
    </w:p>
    <w:tbl>
      <w:tblPr>
        <w:tblStyle w:val="TableGrid"/>
        <w:tblW w:w="9509"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371"/>
        <w:gridCol w:w="4570"/>
      </w:tblGrid>
      <w:tr w:rsidR="00C007C1" w:rsidRPr="00AA6E8D" w14:paraId="08E24215" w14:textId="77777777" w:rsidTr="003705B7">
        <w:trPr>
          <w:trHeight w:val="462"/>
        </w:trPr>
        <w:tc>
          <w:tcPr>
            <w:tcW w:w="4568" w:type="dxa"/>
            <w:tcBorders>
              <w:bottom w:val="single" w:sz="4" w:space="0" w:color="auto"/>
            </w:tcBorders>
          </w:tcPr>
          <w:p w14:paraId="2BDB2B36" w14:textId="77777777" w:rsidR="00C007C1" w:rsidRPr="00AA6E8D" w:rsidRDefault="00C007C1" w:rsidP="00AA6E8D">
            <w:pPr>
              <w:ind w:right="65"/>
              <w:rPr>
                <w:rFonts w:ascii="Calibri" w:eastAsia="Cambria" w:hAnsi="Calibri" w:cs="Cambria"/>
                <w:sz w:val="24"/>
                <w:szCs w:val="24"/>
              </w:rPr>
            </w:pPr>
          </w:p>
        </w:tc>
        <w:tc>
          <w:tcPr>
            <w:tcW w:w="371" w:type="dxa"/>
          </w:tcPr>
          <w:p w14:paraId="12158E4A" w14:textId="77777777" w:rsidR="00C007C1" w:rsidRPr="00AA6E8D" w:rsidRDefault="00C007C1" w:rsidP="00AA6E8D">
            <w:pPr>
              <w:ind w:right="65"/>
              <w:rPr>
                <w:rFonts w:ascii="Calibri" w:eastAsia="Cambria" w:hAnsi="Calibri" w:cs="Cambria"/>
                <w:sz w:val="24"/>
                <w:szCs w:val="24"/>
              </w:rPr>
            </w:pPr>
          </w:p>
        </w:tc>
        <w:tc>
          <w:tcPr>
            <w:tcW w:w="4570" w:type="dxa"/>
            <w:tcBorders>
              <w:bottom w:val="single" w:sz="4" w:space="0" w:color="auto"/>
            </w:tcBorders>
          </w:tcPr>
          <w:p w14:paraId="60005C50" w14:textId="77777777" w:rsidR="00C007C1" w:rsidRPr="00AA6E8D" w:rsidRDefault="00C007C1" w:rsidP="00AA6E8D">
            <w:pPr>
              <w:ind w:right="65"/>
              <w:rPr>
                <w:rFonts w:ascii="Calibri" w:eastAsia="Cambria" w:hAnsi="Calibri" w:cs="Cambria"/>
                <w:sz w:val="24"/>
                <w:szCs w:val="24"/>
              </w:rPr>
            </w:pPr>
          </w:p>
        </w:tc>
      </w:tr>
      <w:tr w:rsidR="00C007C1" w:rsidRPr="00AA6E8D" w14:paraId="72FE9F82" w14:textId="77777777" w:rsidTr="003705B7">
        <w:trPr>
          <w:trHeight w:val="891"/>
        </w:trPr>
        <w:tc>
          <w:tcPr>
            <w:tcW w:w="4568" w:type="dxa"/>
            <w:tcBorders>
              <w:top w:val="single" w:sz="4" w:space="0" w:color="auto"/>
            </w:tcBorders>
          </w:tcPr>
          <w:p w14:paraId="6B0DCB03"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Club President</w:t>
            </w:r>
          </w:p>
          <w:p w14:paraId="0B321274"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(name only)</w:t>
            </w:r>
          </w:p>
        </w:tc>
        <w:tc>
          <w:tcPr>
            <w:tcW w:w="371" w:type="dxa"/>
          </w:tcPr>
          <w:p w14:paraId="1AFA9009" w14:textId="77777777" w:rsidR="00C007C1" w:rsidRPr="00AA6E8D" w:rsidRDefault="00C007C1" w:rsidP="00AA6E8D">
            <w:pPr>
              <w:ind w:right="65"/>
              <w:rPr>
                <w:rFonts w:ascii="Calibri" w:eastAsia="Cambria" w:hAnsi="Calibri" w:cs="Cambria"/>
                <w:sz w:val="24"/>
                <w:szCs w:val="24"/>
              </w:rPr>
            </w:pPr>
          </w:p>
        </w:tc>
        <w:tc>
          <w:tcPr>
            <w:tcW w:w="4570" w:type="dxa"/>
            <w:tcBorders>
              <w:top w:val="single" w:sz="4" w:space="0" w:color="auto"/>
            </w:tcBorders>
          </w:tcPr>
          <w:p w14:paraId="19745CF9"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Club President Elect</w:t>
            </w:r>
          </w:p>
          <w:p w14:paraId="201F7CAC"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(name only)</w:t>
            </w:r>
          </w:p>
        </w:tc>
      </w:tr>
      <w:tr w:rsidR="00C007C1" w:rsidRPr="00AA6E8D" w14:paraId="764AF140" w14:textId="77777777" w:rsidTr="003705B7">
        <w:trPr>
          <w:trHeight w:val="463"/>
        </w:trPr>
        <w:tc>
          <w:tcPr>
            <w:tcW w:w="4568" w:type="dxa"/>
            <w:tcBorders>
              <w:bottom w:val="single" w:sz="4" w:space="0" w:color="auto"/>
            </w:tcBorders>
          </w:tcPr>
          <w:p w14:paraId="2D3A33F1" w14:textId="77777777" w:rsidR="00C007C1" w:rsidRPr="00AA6E8D" w:rsidRDefault="00C007C1" w:rsidP="00AA6E8D">
            <w:pPr>
              <w:ind w:right="65"/>
              <w:rPr>
                <w:rFonts w:ascii="Calibri" w:eastAsia="Cambria" w:hAnsi="Calibri" w:cs="Cambria"/>
                <w:sz w:val="24"/>
                <w:szCs w:val="24"/>
              </w:rPr>
            </w:pPr>
          </w:p>
        </w:tc>
        <w:tc>
          <w:tcPr>
            <w:tcW w:w="371" w:type="dxa"/>
          </w:tcPr>
          <w:p w14:paraId="2CE765D1" w14:textId="77777777" w:rsidR="00C007C1" w:rsidRPr="00AA6E8D" w:rsidRDefault="00C007C1" w:rsidP="00AA6E8D">
            <w:pPr>
              <w:ind w:right="65"/>
              <w:rPr>
                <w:rFonts w:ascii="Calibri" w:eastAsia="Cambria" w:hAnsi="Calibri" w:cs="Cambria"/>
                <w:sz w:val="24"/>
                <w:szCs w:val="24"/>
              </w:rPr>
            </w:pPr>
          </w:p>
        </w:tc>
        <w:tc>
          <w:tcPr>
            <w:tcW w:w="4570" w:type="dxa"/>
            <w:tcBorders>
              <w:bottom w:val="single" w:sz="4" w:space="0" w:color="auto"/>
            </w:tcBorders>
          </w:tcPr>
          <w:p w14:paraId="4439BE6B" w14:textId="77777777" w:rsidR="00C007C1" w:rsidRPr="00AA6E8D" w:rsidRDefault="00C007C1" w:rsidP="00AA6E8D">
            <w:pPr>
              <w:ind w:right="65"/>
              <w:rPr>
                <w:rFonts w:ascii="Calibri" w:eastAsia="Cambria" w:hAnsi="Calibri" w:cs="Cambria"/>
                <w:sz w:val="24"/>
                <w:szCs w:val="24"/>
              </w:rPr>
            </w:pPr>
          </w:p>
        </w:tc>
      </w:tr>
      <w:tr w:rsidR="00C007C1" w:rsidRPr="00AA6E8D" w14:paraId="4C7D6D59" w14:textId="77777777" w:rsidTr="003705B7">
        <w:trPr>
          <w:trHeight w:val="428"/>
        </w:trPr>
        <w:tc>
          <w:tcPr>
            <w:tcW w:w="4568" w:type="dxa"/>
            <w:tcBorders>
              <w:top w:val="single" w:sz="4" w:space="0" w:color="auto"/>
            </w:tcBorders>
          </w:tcPr>
          <w:p w14:paraId="3416110C"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Signed</w:t>
            </w:r>
          </w:p>
        </w:tc>
        <w:tc>
          <w:tcPr>
            <w:tcW w:w="371" w:type="dxa"/>
          </w:tcPr>
          <w:p w14:paraId="4D98C94F" w14:textId="77777777" w:rsidR="00C007C1" w:rsidRPr="00AA6E8D" w:rsidRDefault="00C007C1" w:rsidP="00AA6E8D">
            <w:pPr>
              <w:ind w:right="65"/>
              <w:rPr>
                <w:rFonts w:ascii="Calibri" w:eastAsia="Cambria" w:hAnsi="Calibri" w:cs="Cambria"/>
                <w:sz w:val="24"/>
                <w:szCs w:val="24"/>
              </w:rPr>
            </w:pPr>
          </w:p>
        </w:tc>
        <w:tc>
          <w:tcPr>
            <w:tcW w:w="4570" w:type="dxa"/>
            <w:tcBorders>
              <w:top w:val="single" w:sz="4" w:space="0" w:color="auto"/>
            </w:tcBorders>
          </w:tcPr>
          <w:p w14:paraId="796FAE44"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Signed</w:t>
            </w:r>
          </w:p>
        </w:tc>
      </w:tr>
      <w:tr w:rsidR="00C007C1" w:rsidRPr="00AA6E8D" w14:paraId="55716B0B" w14:textId="77777777" w:rsidTr="003705B7">
        <w:trPr>
          <w:trHeight w:val="799"/>
        </w:trPr>
        <w:tc>
          <w:tcPr>
            <w:tcW w:w="4568" w:type="dxa"/>
            <w:tcBorders>
              <w:bottom w:val="single" w:sz="4" w:space="0" w:color="auto"/>
            </w:tcBorders>
          </w:tcPr>
          <w:p w14:paraId="02D8D8E9" w14:textId="77777777" w:rsidR="00C007C1" w:rsidRPr="00AA6E8D" w:rsidRDefault="00C007C1" w:rsidP="00AA6E8D">
            <w:pPr>
              <w:ind w:right="65"/>
              <w:rPr>
                <w:rFonts w:ascii="Calibri" w:eastAsia="Cambria" w:hAnsi="Calibri" w:cs="Cambria"/>
                <w:sz w:val="24"/>
                <w:szCs w:val="24"/>
              </w:rPr>
            </w:pPr>
          </w:p>
        </w:tc>
        <w:tc>
          <w:tcPr>
            <w:tcW w:w="371" w:type="dxa"/>
          </w:tcPr>
          <w:p w14:paraId="5406137F" w14:textId="77777777" w:rsidR="00C007C1" w:rsidRPr="00AA6E8D" w:rsidRDefault="00C007C1" w:rsidP="00AA6E8D">
            <w:pPr>
              <w:ind w:right="65"/>
              <w:rPr>
                <w:rFonts w:ascii="Calibri" w:eastAsia="Cambria" w:hAnsi="Calibri" w:cs="Cambria"/>
                <w:sz w:val="24"/>
                <w:szCs w:val="24"/>
              </w:rPr>
            </w:pPr>
          </w:p>
        </w:tc>
        <w:tc>
          <w:tcPr>
            <w:tcW w:w="4570" w:type="dxa"/>
            <w:tcBorders>
              <w:bottom w:val="single" w:sz="4" w:space="0" w:color="auto"/>
            </w:tcBorders>
          </w:tcPr>
          <w:p w14:paraId="0826D977" w14:textId="77777777" w:rsidR="00C007C1" w:rsidRPr="00AA6E8D" w:rsidRDefault="00C007C1" w:rsidP="00AA6E8D">
            <w:pPr>
              <w:ind w:right="65"/>
              <w:rPr>
                <w:rFonts w:ascii="Calibri" w:eastAsia="Cambria" w:hAnsi="Calibri" w:cs="Cambria"/>
                <w:sz w:val="24"/>
                <w:szCs w:val="24"/>
              </w:rPr>
            </w:pPr>
          </w:p>
        </w:tc>
      </w:tr>
      <w:tr w:rsidR="00C007C1" w:rsidRPr="00AA6E8D" w14:paraId="238E4205" w14:textId="77777777" w:rsidTr="003705B7">
        <w:trPr>
          <w:trHeight w:val="397"/>
        </w:trPr>
        <w:tc>
          <w:tcPr>
            <w:tcW w:w="4568" w:type="dxa"/>
            <w:tcBorders>
              <w:top w:val="single" w:sz="4" w:space="0" w:color="auto"/>
            </w:tcBorders>
          </w:tcPr>
          <w:p w14:paraId="7B246367"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Date</w:t>
            </w:r>
          </w:p>
        </w:tc>
        <w:tc>
          <w:tcPr>
            <w:tcW w:w="371" w:type="dxa"/>
          </w:tcPr>
          <w:p w14:paraId="3E066187" w14:textId="77777777" w:rsidR="00C007C1" w:rsidRPr="00AA6E8D" w:rsidRDefault="00C007C1" w:rsidP="00AA6E8D">
            <w:pPr>
              <w:ind w:right="65"/>
              <w:rPr>
                <w:rFonts w:ascii="Calibri" w:eastAsia="Cambria" w:hAnsi="Calibri" w:cs="Cambria"/>
                <w:sz w:val="24"/>
                <w:szCs w:val="24"/>
              </w:rPr>
            </w:pPr>
          </w:p>
        </w:tc>
        <w:tc>
          <w:tcPr>
            <w:tcW w:w="4570" w:type="dxa"/>
            <w:tcBorders>
              <w:top w:val="single" w:sz="4" w:space="0" w:color="auto"/>
            </w:tcBorders>
          </w:tcPr>
          <w:p w14:paraId="15D83C4E"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Date</w:t>
            </w:r>
          </w:p>
        </w:tc>
      </w:tr>
    </w:tbl>
    <w:p w14:paraId="238790CF" w14:textId="77777777" w:rsidR="00C007C1" w:rsidRPr="00AA6E8D" w:rsidRDefault="00C007C1" w:rsidP="00AA6E8D">
      <w:pPr>
        <w:ind w:left="140" w:right="65"/>
        <w:rPr>
          <w:rFonts w:ascii="Calibri" w:eastAsia="Cambria" w:hAnsi="Calibri" w:cs="Cambria"/>
          <w:sz w:val="24"/>
          <w:szCs w:val="24"/>
        </w:rPr>
      </w:pPr>
    </w:p>
    <w:p w14:paraId="22CB2A9F" w14:textId="77777777" w:rsidR="00C007C1" w:rsidRPr="00AA6E8D" w:rsidRDefault="00C007C1" w:rsidP="00AA6E8D">
      <w:pPr>
        <w:ind w:left="140" w:right="65"/>
        <w:rPr>
          <w:rFonts w:ascii="Calibri" w:eastAsia="Cambria" w:hAnsi="Calibri" w:cs="Cambria"/>
          <w:sz w:val="24"/>
          <w:szCs w:val="24"/>
        </w:rPr>
      </w:pPr>
    </w:p>
    <w:p w14:paraId="672ECBEF" w14:textId="77777777" w:rsidR="00C007C1" w:rsidRPr="00AA6E8D" w:rsidRDefault="00C007C1" w:rsidP="00AA6E8D">
      <w:pPr>
        <w:ind w:left="140" w:right="65"/>
        <w:jc w:val="center"/>
        <w:outlineLvl w:val="0"/>
        <w:rPr>
          <w:rFonts w:ascii="Calibri" w:eastAsia="Cambria" w:hAnsi="Calibri" w:cs="Cambria"/>
          <w:b/>
          <w:sz w:val="24"/>
          <w:szCs w:val="24"/>
        </w:rPr>
      </w:pPr>
      <w:r w:rsidRPr="00AA6E8D">
        <w:rPr>
          <w:rFonts w:ascii="Calibri" w:eastAsia="Cambria" w:hAnsi="Calibri" w:cs="Cambria"/>
          <w:sz w:val="24"/>
          <w:szCs w:val="24"/>
        </w:rPr>
        <w:br w:type="column"/>
      </w:r>
      <w:r w:rsidRPr="00AA6E8D">
        <w:rPr>
          <w:rFonts w:ascii="Calibri" w:eastAsia="Cambria" w:hAnsi="Calibri" w:cs="Cambria"/>
          <w:b/>
          <w:sz w:val="24"/>
          <w:szCs w:val="24"/>
        </w:rPr>
        <w:lastRenderedPageBreak/>
        <w:t>Grant Application Received</w:t>
      </w:r>
    </w:p>
    <w:p w14:paraId="0952762E" w14:textId="77777777" w:rsidR="00C007C1" w:rsidRPr="00AA6E8D" w:rsidRDefault="00C007C1" w:rsidP="00AA6E8D">
      <w:pPr>
        <w:ind w:left="140" w:right="65"/>
        <w:rPr>
          <w:rFonts w:ascii="Calibri" w:eastAsia="Cambria" w:hAnsi="Calibri" w:cs="Cambria"/>
          <w:sz w:val="24"/>
          <w:szCs w:val="24"/>
        </w:rPr>
      </w:pPr>
    </w:p>
    <w:p w14:paraId="3B8C7AD5" w14:textId="77777777" w:rsidR="00C007C1" w:rsidRPr="00AA6E8D" w:rsidRDefault="00C007C1" w:rsidP="00AA6E8D">
      <w:pPr>
        <w:ind w:left="140" w:right="65"/>
        <w:outlineLvl w:val="0"/>
        <w:rPr>
          <w:rFonts w:ascii="Calibri" w:eastAsia="Cambria" w:hAnsi="Calibri" w:cs="Cambria"/>
          <w:sz w:val="24"/>
          <w:szCs w:val="24"/>
        </w:rPr>
      </w:pPr>
      <w:r w:rsidRPr="00AA6E8D">
        <w:rPr>
          <w:rFonts w:ascii="Calibri" w:eastAsia="Cambria" w:hAnsi="Calibri" w:cs="Cambria"/>
          <w:sz w:val="24"/>
          <w:szCs w:val="24"/>
        </w:rPr>
        <w:t xml:space="preserve">Darryl Iseppi, District 9600 Rotary Foundation Committee Chairperson </w:t>
      </w:r>
    </w:p>
    <w:p w14:paraId="17511918" w14:textId="77777777" w:rsidR="00C007C1" w:rsidRPr="00AA6E8D" w:rsidRDefault="00C007C1" w:rsidP="00AA6E8D">
      <w:pPr>
        <w:ind w:left="140" w:right="65"/>
        <w:rPr>
          <w:rFonts w:ascii="Calibri" w:eastAsia="Cambria" w:hAnsi="Calibri" w:cs="Cambria"/>
          <w:sz w:val="24"/>
          <w:szCs w:val="24"/>
        </w:rPr>
      </w:pPr>
    </w:p>
    <w:p w14:paraId="1D3C6DC9" w14:textId="77777777" w:rsidR="00C007C1" w:rsidRPr="00AA6E8D" w:rsidRDefault="00C007C1" w:rsidP="00AA6E8D">
      <w:pPr>
        <w:ind w:left="140" w:right="65"/>
        <w:rPr>
          <w:rFonts w:ascii="Calibri" w:eastAsia="Cambria" w:hAnsi="Calibri" w:cs="Cambria"/>
          <w:sz w:val="24"/>
          <w:szCs w:val="24"/>
        </w:rPr>
      </w:pPr>
      <w:r w:rsidRPr="00AA6E8D">
        <w:rPr>
          <w:rFonts w:ascii="Calibri" w:eastAsia="Cambria" w:hAnsi="Calibri" w:cs="Cambria"/>
          <w:sz w:val="24"/>
          <w:szCs w:val="24"/>
        </w:rPr>
        <w:t xml:space="preserve">Date: </w:t>
      </w:r>
    </w:p>
    <w:p w14:paraId="324C771C" w14:textId="77777777" w:rsidR="00C007C1" w:rsidRPr="00AA6E8D" w:rsidRDefault="00C007C1" w:rsidP="00AA6E8D">
      <w:pPr>
        <w:ind w:left="140" w:right="65"/>
        <w:rPr>
          <w:rFonts w:ascii="Calibri" w:eastAsia="Cambria" w:hAnsi="Calibri" w:cs="Cambria"/>
          <w:sz w:val="24"/>
          <w:szCs w:val="24"/>
        </w:rPr>
      </w:pPr>
    </w:p>
    <w:p w14:paraId="3A8244C4" w14:textId="77777777" w:rsidR="00C007C1" w:rsidRPr="00AA6E8D" w:rsidRDefault="00C007C1" w:rsidP="00AA6E8D">
      <w:pPr>
        <w:ind w:left="140" w:right="65"/>
        <w:outlineLvl w:val="0"/>
        <w:rPr>
          <w:rFonts w:ascii="Calibri" w:eastAsia="Cambria" w:hAnsi="Calibri" w:cs="Cambria"/>
          <w:b/>
          <w:sz w:val="24"/>
          <w:szCs w:val="24"/>
        </w:rPr>
      </w:pPr>
      <w:r w:rsidRPr="00AA6E8D">
        <w:rPr>
          <w:rFonts w:ascii="Calibri" w:eastAsia="Cambria" w:hAnsi="Calibri" w:cs="Cambria"/>
          <w:b/>
          <w:sz w:val="24"/>
          <w:szCs w:val="24"/>
        </w:rPr>
        <w:t xml:space="preserve">Rotary Foundation Committee Results </w:t>
      </w:r>
    </w:p>
    <w:p w14:paraId="3294D3A5" w14:textId="77777777" w:rsidR="00C007C1" w:rsidRPr="00AA6E8D" w:rsidRDefault="00C007C1" w:rsidP="00AA6E8D">
      <w:pPr>
        <w:ind w:left="140" w:right="65"/>
        <w:rPr>
          <w:rFonts w:ascii="Calibri" w:eastAsia="Cambria" w:hAnsi="Calibri" w:cs="Cambria"/>
          <w:sz w:val="24"/>
          <w:szCs w:val="24"/>
        </w:rPr>
      </w:pPr>
    </w:p>
    <w:p w14:paraId="12881C83" w14:textId="77777777" w:rsidR="00C007C1" w:rsidRPr="00AA6E8D" w:rsidRDefault="00C007C1" w:rsidP="00AA6E8D">
      <w:pPr>
        <w:ind w:left="140" w:right="65"/>
        <w:outlineLvl w:val="0"/>
        <w:rPr>
          <w:rFonts w:ascii="Calibri" w:eastAsia="Cambria" w:hAnsi="Calibri" w:cs="Cambria"/>
          <w:sz w:val="24"/>
          <w:szCs w:val="24"/>
        </w:rPr>
      </w:pPr>
      <w:r w:rsidRPr="00AA6E8D">
        <w:rPr>
          <w:rFonts w:ascii="Calibri" w:eastAsia="Cambria" w:hAnsi="Calibri" w:cs="Cambria"/>
          <w:sz w:val="24"/>
          <w:szCs w:val="24"/>
        </w:rPr>
        <w:t>Approved/Denied</w:t>
      </w:r>
    </w:p>
    <w:p w14:paraId="0ABA9094" w14:textId="77777777" w:rsidR="00C007C1" w:rsidRPr="00AA6E8D" w:rsidRDefault="00C007C1" w:rsidP="00AA6E8D">
      <w:pPr>
        <w:ind w:left="140" w:right="65"/>
        <w:rPr>
          <w:rFonts w:ascii="Calibri" w:eastAsia="Cambria" w:hAnsi="Calibri" w:cs="Cambria"/>
          <w:sz w:val="24"/>
          <w:szCs w:val="24"/>
        </w:rPr>
      </w:pPr>
    </w:p>
    <w:p w14:paraId="32494014" w14:textId="333C2048" w:rsidR="00C007C1" w:rsidRPr="00AA6E8D" w:rsidRDefault="00C007C1" w:rsidP="00AA6E8D">
      <w:pPr>
        <w:ind w:left="140" w:right="65"/>
        <w:outlineLvl w:val="0"/>
        <w:rPr>
          <w:rFonts w:ascii="Calibri" w:eastAsia="Cambria" w:hAnsi="Calibri" w:cs="Cambria"/>
          <w:sz w:val="24"/>
          <w:szCs w:val="24"/>
        </w:rPr>
      </w:pPr>
      <w:r w:rsidRPr="00AA6E8D">
        <w:rPr>
          <w:rFonts w:ascii="Calibri" w:eastAsia="Cambria" w:hAnsi="Calibri" w:cs="Cambria"/>
          <w:sz w:val="24"/>
          <w:szCs w:val="24"/>
        </w:rPr>
        <w:t>Amount: $</w:t>
      </w:r>
      <w:r w:rsidR="00A77FDC">
        <w:rPr>
          <w:rFonts w:ascii="Calibri" w:eastAsia="Cambria" w:hAnsi="Calibri" w:cs="Cambria"/>
          <w:sz w:val="24"/>
          <w:szCs w:val="24"/>
        </w:rPr>
        <w:t xml:space="preserve"> </w:t>
      </w:r>
      <w:r w:rsidR="00A77FDC">
        <w:rPr>
          <w:rFonts w:ascii="Calibri" w:eastAsia="Cambria" w:hAnsi="Calibri" w:cs="Cambria"/>
          <w:position w:val="-1"/>
          <w:sz w:val="24"/>
          <w:szCs w:val="24"/>
        </w:rPr>
        <w:t>_________</w:t>
      </w:r>
    </w:p>
    <w:p w14:paraId="3F2C0F97" w14:textId="77777777" w:rsidR="00C007C1" w:rsidRPr="00AA6E8D" w:rsidRDefault="00C007C1" w:rsidP="00AA6E8D">
      <w:pPr>
        <w:ind w:right="65"/>
        <w:rPr>
          <w:rFonts w:ascii="Calibri" w:eastAsia="Cambria" w:hAnsi="Calibri" w:cs="Cambria"/>
          <w:sz w:val="24"/>
          <w:szCs w:val="24"/>
        </w:rPr>
      </w:pPr>
    </w:p>
    <w:p w14:paraId="185EE2E8" w14:textId="77777777" w:rsidR="00C007C1" w:rsidRPr="00AA6E8D" w:rsidRDefault="00C007C1" w:rsidP="00AA6E8D">
      <w:pPr>
        <w:ind w:left="140" w:right="65"/>
        <w:rPr>
          <w:rFonts w:ascii="Calibri" w:eastAsia="Cambria" w:hAnsi="Calibri" w:cs="Cambria"/>
          <w:sz w:val="24"/>
          <w:szCs w:val="24"/>
        </w:rPr>
      </w:pPr>
      <w:r w:rsidRPr="00AA6E8D">
        <w:rPr>
          <w:rFonts w:ascii="Calibri" w:eastAsia="Cambria" w:hAnsi="Calibri" w:cs="Cambria"/>
          <w:sz w:val="24"/>
          <w:szCs w:val="24"/>
        </w:rPr>
        <w:t xml:space="preserve">Comments: </w:t>
      </w:r>
    </w:p>
    <w:p w14:paraId="0B33A9F6" w14:textId="77777777" w:rsidR="00C007C1" w:rsidRPr="00AA6E8D" w:rsidRDefault="00C007C1" w:rsidP="00AA6E8D">
      <w:pPr>
        <w:ind w:left="140" w:right="65"/>
        <w:rPr>
          <w:rFonts w:ascii="Calibri" w:eastAsia="Cambria" w:hAnsi="Calibri" w:cs="Cambria"/>
          <w:sz w:val="24"/>
          <w:szCs w:val="24"/>
        </w:rPr>
      </w:pPr>
    </w:p>
    <w:p w14:paraId="580C0760" w14:textId="77777777" w:rsidR="00C007C1" w:rsidRPr="00AA6E8D" w:rsidRDefault="00C007C1" w:rsidP="00AA6E8D">
      <w:pPr>
        <w:ind w:left="140" w:right="65"/>
        <w:rPr>
          <w:rFonts w:ascii="Calibri" w:eastAsia="Cambria" w:hAnsi="Calibri" w:cs="Cambria"/>
          <w:sz w:val="24"/>
          <w:szCs w:val="24"/>
        </w:rPr>
      </w:pPr>
    </w:p>
    <w:p w14:paraId="6083D2E0" w14:textId="77777777" w:rsidR="00C007C1" w:rsidRPr="00AA6E8D" w:rsidRDefault="00C007C1" w:rsidP="00AA6E8D">
      <w:pPr>
        <w:ind w:left="140" w:right="65"/>
        <w:rPr>
          <w:rFonts w:ascii="Calibri" w:eastAsia="Cambria" w:hAnsi="Calibri" w:cs="Cambria"/>
          <w:sz w:val="24"/>
          <w:szCs w:val="24"/>
        </w:rPr>
      </w:pPr>
    </w:p>
    <w:tbl>
      <w:tblPr>
        <w:tblStyle w:val="TableGrid"/>
        <w:tblW w:w="9509"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371"/>
        <w:gridCol w:w="4570"/>
      </w:tblGrid>
      <w:tr w:rsidR="00C007C1" w:rsidRPr="00AA6E8D" w14:paraId="47425615" w14:textId="77777777" w:rsidTr="003705B7">
        <w:trPr>
          <w:trHeight w:val="462"/>
        </w:trPr>
        <w:tc>
          <w:tcPr>
            <w:tcW w:w="4568" w:type="dxa"/>
            <w:tcBorders>
              <w:bottom w:val="single" w:sz="4" w:space="0" w:color="auto"/>
            </w:tcBorders>
          </w:tcPr>
          <w:p w14:paraId="3C3DD5E2" w14:textId="77777777" w:rsidR="00C007C1" w:rsidRPr="00AA6E8D" w:rsidRDefault="00C007C1" w:rsidP="00AA6E8D">
            <w:pPr>
              <w:ind w:right="65"/>
              <w:rPr>
                <w:rFonts w:ascii="Calibri" w:eastAsia="Cambria" w:hAnsi="Calibri" w:cs="Cambria"/>
                <w:sz w:val="24"/>
                <w:szCs w:val="24"/>
              </w:rPr>
            </w:pPr>
          </w:p>
        </w:tc>
        <w:tc>
          <w:tcPr>
            <w:tcW w:w="371" w:type="dxa"/>
          </w:tcPr>
          <w:p w14:paraId="2B431845" w14:textId="77777777" w:rsidR="00C007C1" w:rsidRPr="00AA6E8D" w:rsidRDefault="00C007C1" w:rsidP="00AA6E8D">
            <w:pPr>
              <w:ind w:right="65"/>
              <w:rPr>
                <w:rFonts w:ascii="Calibri" w:eastAsia="Cambria" w:hAnsi="Calibri" w:cs="Cambria"/>
                <w:sz w:val="24"/>
                <w:szCs w:val="24"/>
              </w:rPr>
            </w:pPr>
          </w:p>
        </w:tc>
        <w:tc>
          <w:tcPr>
            <w:tcW w:w="4570" w:type="dxa"/>
            <w:tcBorders>
              <w:bottom w:val="single" w:sz="4" w:space="0" w:color="auto"/>
            </w:tcBorders>
          </w:tcPr>
          <w:p w14:paraId="4806C863" w14:textId="77777777" w:rsidR="00C007C1" w:rsidRPr="00AA6E8D" w:rsidRDefault="00C007C1" w:rsidP="00AA6E8D">
            <w:pPr>
              <w:ind w:right="65"/>
              <w:rPr>
                <w:rFonts w:ascii="Calibri" w:eastAsia="Cambria" w:hAnsi="Calibri" w:cs="Cambria"/>
                <w:sz w:val="24"/>
                <w:szCs w:val="24"/>
              </w:rPr>
            </w:pPr>
          </w:p>
        </w:tc>
      </w:tr>
      <w:tr w:rsidR="00C007C1" w:rsidRPr="00AA6E8D" w14:paraId="3FCDB7D0" w14:textId="77777777" w:rsidTr="003705B7">
        <w:trPr>
          <w:trHeight w:val="891"/>
        </w:trPr>
        <w:tc>
          <w:tcPr>
            <w:tcW w:w="4568" w:type="dxa"/>
            <w:tcBorders>
              <w:top w:val="single" w:sz="4" w:space="0" w:color="auto"/>
            </w:tcBorders>
          </w:tcPr>
          <w:p w14:paraId="56ED2E7B"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Darryl Iseppi</w:t>
            </w:r>
          </w:p>
          <w:p w14:paraId="641D1021"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District 9600 Rotary Foundation Committee Chairperson</w:t>
            </w:r>
          </w:p>
        </w:tc>
        <w:tc>
          <w:tcPr>
            <w:tcW w:w="371" w:type="dxa"/>
          </w:tcPr>
          <w:p w14:paraId="4A00ADF6" w14:textId="77777777" w:rsidR="00C007C1" w:rsidRPr="00AA6E8D" w:rsidRDefault="00C007C1" w:rsidP="00AA6E8D">
            <w:pPr>
              <w:ind w:right="65"/>
              <w:rPr>
                <w:rFonts w:ascii="Calibri" w:eastAsia="Cambria" w:hAnsi="Calibri" w:cs="Cambria"/>
                <w:sz w:val="24"/>
                <w:szCs w:val="24"/>
              </w:rPr>
            </w:pPr>
          </w:p>
        </w:tc>
        <w:tc>
          <w:tcPr>
            <w:tcW w:w="4570" w:type="dxa"/>
            <w:tcBorders>
              <w:top w:val="single" w:sz="4" w:space="0" w:color="auto"/>
            </w:tcBorders>
          </w:tcPr>
          <w:p w14:paraId="171E8665"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Helen Bo Morse</w:t>
            </w:r>
          </w:p>
          <w:p w14:paraId="091683DF"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District 9600 Rotary Foundation Grant Committee Chairperson</w:t>
            </w:r>
          </w:p>
        </w:tc>
      </w:tr>
      <w:tr w:rsidR="00C007C1" w:rsidRPr="00AA6E8D" w14:paraId="6EE4D930" w14:textId="77777777" w:rsidTr="003705B7">
        <w:trPr>
          <w:trHeight w:val="463"/>
        </w:trPr>
        <w:tc>
          <w:tcPr>
            <w:tcW w:w="4568" w:type="dxa"/>
            <w:tcBorders>
              <w:bottom w:val="single" w:sz="4" w:space="0" w:color="auto"/>
            </w:tcBorders>
          </w:tcPr>
          <w:p w14:paraId="52116A12" w14:textId="77777777" w:rsidR="00C007C1" w:rsidRPr="00AA6E8D" w:rsidRDefault="00C007C1" w:rsidP="00AA6E8D">
            <w:pPr>
              <w:ind w:right="65"/>
              <w:rPr>
                <w:rFonts w:ascii="Calibri" w:eastAsia="Cambria" w:hAnsi="Calibri" w:cs="Cambria"/>
                <w:sz w:val="24"/>
                <w:szCs w:val="24"/>
              </w:rPr>
            </w:pPr>
          </w:p>
        </w:tc>
        <w:tc>
          <w:tcPr>
            <w:tcW w:w="371" w:type="dxa"/>
          </w:tcPr>
          <w:p w14:paraId="011F27A2" w14:textId="77777777" w:rsidR="00C007C1" w:rsidRPr="00AA6E8D" w:rsidRDefault="00C007C1" w:rsidP="00AA6E8D">
            <w:pPr>
              <w:ind w:right="65"/>
              <w:rPr>
                <w:rFonts w:ascii="Calibri" w:eastAsia="Cambria" w:hAnsi="Calibri" w:cs="Cambria"/>
                <w:sz w:val="24"/>
                <w:szCs w:val="24"/>
              </w:rPr>
            </w:pPr>
          </w:p>
        </w:tc>
        <w:tc>
          <w:tcPr>
            <w:tcW w:w="4570" w:type="dxa"/>
            <w:tcBorders>
              <w:bottom w:val="single" w:sz="4" w:space="0" w:color="auto"/>
            </w:tcBorders>
          </w:tcPr>
          <w:p w14:paraId="23402554" w14:textId="77777777" w:rsidR="00C007C1" w:rsidRPr="00AA6E8D" w:rsidRDefault="00C007C1" w:rsidP="00AA6E8D">
            <w:pPr>
              <w:ind w:right="65"/>
              <w:rPr>
                <w:rFonts w:ascii="Calibri" w:eastAsia="Cambria" w:hAnsi="Calibri" w:cs="Cambria"/>
                <w:sz w:val="24"/>
                <w:szCs w:val="24"/>
              </w:rPr>
            </w:pPr>
          </w:p>
        </w:tc>
      </w:tr>
      <w:tr w:rsidR="00C007C1" w:rsidRPr="00AA6E8D" w14:paraId="2DEBE9BB" w14:textId="77777777" w:rsidTr="003705B7">
        <w:trPr>
          <w:trHeight w:val="428"/>
        </w:trPr>
        <w:tc>
          <w:tcPr>
            <w:tcW w:w="4568" w:type="dxa"/>
            <w:tcBorders>
              <w:top w:val="single" w:sz="4" w:space="0" w:color="auto"/>
            </w:tcBorders>
          </w:tcPr>
          <w:p w14:paraId="5C6CEB54"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Signed</w:t>
            </w:r>
          </w:p>
        </w:tc>
        <w:tc>
          <w:tcPr>
            <w:tcW w:w="371" w:type="dxa"/>
          </w:tcPr>
          <w:p w14:paraId="598CD280" w14:textId="77777777" w:rsidR="00C007C1" w:rsidRPr="00AA6E8D" w:rsidRDefault="00C007C1" w:rsidP="00AA6E8D">
            <w:pPr>
              <w:ind w:right="65"/>
              <w:rPr>
                <w:rFonts w:ascii="Calibri" w:eastAsia="Cambria" w:hAnsi="Calibri" w:cs="Cambria"/>
                <w:sz w:val="24"/>
                <w:szCs w:val="24"/>
              </w:rPr>
            </w:pPr>
          </w:p>
        </w:tc>
        <w:tc>
          <w:tcPr>
            <w:tcW w:w="4570" w:type="dxa"/>
            <w:tcBorders>
              <w:top w:val="single" w:sz="4" w:space="0" w:color="auto"/>
            </w:tcBorders>
          </w:tcPr>
          <w:p w14:paraId="0A74624D"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Signed</w:t>
            </w:r>
          </w:p>
        </w:tc>
      </w:tr>
      <w:tr w:rsidR="00C007C1" w:rsidRPr="00AA6E8D" w14:paraId="42BBBE9F" w14:textId="77777777" w:rsidTr="003705B7">
        <w:trPr>
          <w:trHeight w:val="799"/>
        </w:trPr>
        <w:tc>
          <w:tcPr>
            <w:tcW w:w="4568" w:type="dxa"/>
            <w:tcBorders>
              <w:bottom w:val="single" w:sz="4" w:space="0" w:color="auto"/>
            </w:tcBorders>
          </w:tcPr>
          <w:p w14:paraId="4E7288E5" w14:textId="77777777" w:rsidR="00C007C1" w:rsidRPr="00AA6E8D" w:rsidRDefault="00C007C1" w:rsidP="00AA6E8D">
            <w:pPr>
              <w:ind w:right="65"/>
              <w:rPr>
                <w:rFonts w:ascii="Calibri" w:eastAsia="Cambria" w:hAnsi="Calibri" w:cs="Cambria"/>
                <w:sz w:val="24"/>
                <w:szCs w:val="24"/>
              </w:rPr>
            </w:pPr>
          </w:p>
        </w:tc>
        <w:tc>
          <w:tcPr>
            <w:tcW w:w="371" w:type="dxa"/>
          </w:tcPr>
          <w:p w14:paraId="1AFA8A7E" w14:textId="77777777" w:rsidR="00C007C1" w:rsidRPr="00AA6E8D" w:rsidRDefault="00C007C1" w:rsidP="00AA6E8D">
            <w:pPr>
              <w:ind w:right="65"/>
              <w:rPr>
                <w:rFonts w:ascii="Calibri" w:eastAsia="Cambria" w:hAnsi="Calibri" w:cs="Cambria"/>
                <w:sz w:val="24"/>
                <w:szCs w:val="24"/>
              </w:rPr>
            </w:pPr>
          </w:p>
        </w:tc>
        <w:tc>
          <w:tcPr>
            <w:tcW w:w="4570" w:type="dxa"/>
            <w:tcBorders>
              <w:bottom w:val="single" w:sz="4" w:space="0" w:color="auto"/>
            </w:tcBorders>
          </w:tcPr>
          <w:p w14:paraId="189FBA53" w14:textId="77777777" w:rsidR="00C007C1" w:rsidRPr="00AA6E8D" w:rsidRDefault="00C007C1" w:rsidP="00AA6E8D">
            <w:pPr>
              <w:ind w:right="65"/>
              <w:rPr>
                <w:rFonts w:ascii="Calibri" w:eastAsia="Cambria" w:hAnsi="Calibri" w:cs="Cambria"/>
                <w:sz w:val="24"/>
                <w:szCs w:val="24"/>
              </w:rPr>
            </w:pPr>
          </w:p>
        </w:tc>
      </w:tr>
      <w:tr w:rsidR="00C007C1" w:rsidRPr="00AA6E8D" w14:paraId="59AC526B" w14:textId="77777777" w:rsidTr="003705B7">
        <w:trPr>
          <w:trHeight w:val="369"/>
        </w:trPr>
        <w:tc>
          <w:tcPr>
            <w:tcW w:w="4568" w:type="dxa"/>
            <w:tcBorders>
              <w:top w:val="single" w:sz="4" w:space="0" w:color="auto"/>
            </w:tcBorders>
          </w:tcPr>
          <w:p w14:paraId="378CA3A4"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Date</w:t>
            </w:r>
          </w:p>
        </w:tc>
        <w:tc>
          <w:tcPr>
            <w:tcW w:w="371" w:type="dxa"/>
          </w:tcPr>
          <w:p w14:paraId="296EA82A" w14:textId="77777777" w:rsidR="00C007C1" w:rsidRPr="00AA6E8D" w:rsidRDefault="00C007C1" w:rsidP="00AA6E8D">
            <w:pPr>
              <w:ind w:right="65"/>
              <w:rPr>
                <w:rFonts w:ascii="Calibri" w:eastAsia="Cambria" w:hAnsi="Calibri" w:cs="Cambria"/>
                <w:sz w:val="24"/>
                <w:szCs w:val="24"/>
              </w:rPr>
            </w:pPr>
          </w:p>
        </w:tc>
        <w:tc>
          <w:tcPr>
            <w:tcW w:w="4570" w:type="dxa"/>
            <w:tcBorders>
              <w:top w:val="single" w:sz="4" w:space="0" w:color="auto"/>
            </w:tcBorders>
          </w:tcPr>
          <w:p w14:paraId="15362814"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Date</w:t>
            </w:r>
          </w:p>
        </w:tc>
      </w:tr>
    </w:tbl>
    <w:p w14:paraId="42E2B3D4" w14:textId="77777777" w:rsidR="00C007C1" w:rsidRPr="00AA6E8D" w:rsidRDefault="00C007C1" w:rsidP="00AA6E8D">
      <w:pPr>
        <w:ind w:left="140" w:right="65"/>
        <w:rPr>
          <w:rFonts w:ascii="Calibri" w:eastAsia="Cambria" w:hAnsi="Calibri" w:cs="Cambria"/>
          <w:sz w:val="24"/>
          <w:szCs w:val="24"/>
        </w:rPr>
      </w:pPr>
    </w:p>
    <w:p w14:paraId="0E19A782" w14:textId="77777777" w:rsidR="00C007C1" w:rsidRPr="00AA6E8D" w:rsidRDefault="00C007C1" w:rsidP="00AA6E8D">
      <w:pPr>
        <w:ind w:left="140" w:right="65"/>
        <w:rPr>
          <w:rFonts w:ascii="Calibri" w:eastAsia="Cambria" w:hAnsi="Calibri" w:cs="Cambria"/>
          <w:sz w:val="24"/>
          <w:szCs w:val="24"/>
        </w:rPr>
      </w:pPr>
    </w:p>
    <w:p w14:paraId="093BD164" w14:textId="77777777" w:rsidR="00C007C1" w:rsidRPr="00AA6E8D" w:rsidRDefault="00C007C1" w:rsidP="00AA6E8D">
      <w:pPr>
        <w:ind w:left="140" w:right="65"/>
        <w:jc w:val="center"/>
        <w:outlineLvl w:val="0"/>
        <w:rPr>
          <w:rFonts w:ascii="Calibri" w:eastAsia="Cambria" w:hAnsi="Calibri" w:cs="Cambria"/>
          <w:b/>
          <w:sz w:val="24"/>
          <w:szCs w:val="24"/>
        </w:rPr>
      </w:pPr>
      <w:r w:rsidRPr="00AA6E8D">
        <w:rPr>
          <w:rFonts w:ascii="Calibri" w:eastAsia="Cambria" w:hAnsi="Calibri" w:cs="Cambria"/>
          <w:b/>
          <w:sz w:val="24"/>
          <w:szCs w:val="24"/>
        </w:rPr>
        <w:t>District Governor’s Approval:</w:t>
      </w:r>
    </w:p>
    <w:p w14:paraId="56DC8E6B" w14:textId="77777777" w:rsidR="00C007C1" w:rsidRPr="00AA6E8D" w:rsidRDefault="00C007C1" w:rsidP="00AA6E8D">
      <w:pPr>
        <w:ind w:left="140" w:right="65"/>
        <w:rPr>
          <w:rFonts w:ascii="Calibri" w:eastAsia="Cambria" w:hAnsi="Calibri" w:cs="Cambria"/>
          <w:sz w:val="24"/>
          <w:szCs w:val="24"/>
        </w:rPr>
      </w:pPr>
    </w:p>
    <w:p w14:paraId="66507556" w14:textId="29DFAEEC" w:rsidR="00C007C1" w:rsidRPr="00AA6E8D" w:rsidRDefault="00C007C1" w:rsidP="00AA6E8D">
      <w:pPr>
        <w:ind w:left="140" w:right="65"/>
        <w:rPr>
          <w:rFonts w:ascii="Calibri" w:eastAsia="Cambria" w:hAnsi="Calibri" w:cs="Cambria"/>
          <w:sz w:val="24"/>
          <w:szCs w:val="24"/>
        </w:rPr>
      </w:pPr>
      <w:r w:rsidRPr="00AA6E8D">
        <w:rPr>
          <w:rFonts w:ascii="Calibri" w:eastAsia="Cambria" w:hAnsi="Calibri" w:cs="Cambria"/>
          <w:sz w:val="24"/>
          <w:szCs w:val="24"/>
        </w:rPr>
        <w:t>As Governor of District 9600, I hereby affirm the use of $</w:t>
      </w:r>
      <w:r w:rsidR="00A77FDC">
        <w:rPr>
          <w:rFonts w:ascii="Calibri" w:eastAsia="Cambria" w:hAnsi="Calibri" w:cs="Cambria"/>
          <w:sz w:val="24"/>
          <w:szCs w:val="24"/>
        </w:rPr>
        <w:t xml:space="preserve"> _________ </w:t>
      </w:r>
      <w:r w:rsidRPr="00AA6E8D">
        <w:rPr>
          <w:rFonts w:ascii="Calibri" w:eastAsia="Cambria" w:hAnsi="Calibri" w:cs="Cambria"/>
          <w:sz w:val="24"/>
          <w:szCs w:val="24"/>
        </w:rPr>
        <w:t xml:space="preserve">of District Grant Funds from the District’s Grant Funds for this project. </w:t>
      </w:r>
    </w:p>
    <w:p w14:paraId="37B2559C" w14:textId="77777777" w:rsidR="00C007C1" w:rsidRPr="00AA6E8D" w:rsidRDefault="00C007C1" w:rsidP="00AA6E8D">
      <w:pPr>
        <w:ind w:left="140" w:right="65"/>
        <w:rPr>
          <w:rFonts w:ascii="Calibri" w:eastAsia="Cambria" w:hAnsi="Calibri" w:cs="Cambria"/>
          <w:sz w:val="24"/>
          <w:szCs w:val="24"/>
        </w:rPr>
      </w:pPr>
    </w:p>
    <w:p w14:paraId="4F8B14B1" w14:textId="77777777" w:rsidR="00C007C1" w:rsidRPr="00AA6E8D" w:rsidRDefault="00C007C1" w:rsidP="00AA6E8D">
      <w:pPr>
        <w:rPr>
          <w:rFonts w:ascii="Calibri" w:hAnsi="Calibri"/>
          <w:sz w:val="24"/>
          <w:szCs w:val="24"/>
        </w:rPr>
      </w:pPr>
    </w:p>
    <w:tbl>
      <w:tblPr>
        <w:tblStyle w:val="TableGrid"/>
        <w:tblW w:w="9509"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371"/>
        <w:gridCol w:w="4570"/>
      </w:tblGrid>
      <w:tr w:rsidR="00C007C1" w:rsidRPr="00AA6E8D" w14:paraId="27AAEB12" w14:textId="77777777" w:rsidTr="003705B7">
        <w:trPr>
          <w:trHeight w:val="462"/>
        </w:trPr>
        <w:tc>
          <w:tcPr>
            <w:tcW w:w="4568" w:type="dxa"/>
            <w:tcBorders>
              <w:bottom w:val="single" w:sz="4" w:space="0" w:color="auto"/>
            </w:tcBorders>
          </w:tcPr>
          <w:p w14:paraId="25A5AE08" w14:textId="77777777" w:rsidR="00C007C1" w:rsidRPr="00AA6E8D" w:rsidRDefault="00C007C1" w:rsidP="00AA6E8D">
            <w:pPr>
              <w:ind w:right="65"/>
              <w:rPr>
                <w:rFonts w:ascii="Calibri" w:eastAsia="Cambria" w:hAnsi="Calibri" w:cs="Cambria"/>
                <w:sz w:val="24"/>
                <w:szCs w:val="24"/>
              </w:rPr>
            </w:pPr>
          </w:p>
        </w:tc>
        <w:tc>
          <w:tcPr>
            <w:tcW w:w="371" w:type="dxa"/>
          </w:tcPr>
          <w:p w14:paraId="601239AD" w14:textId="77777777" w:rsidR="00C007C1" w:rsidRPr="00AA6E8D" w:rsidRDefault="00C007C1" w:rsidP="00AA6E8D">
            <w:pPr>
              <w:ind w:right="65"/>
              <w:rPr>
                <w:rFonts w:ascii="Calibri" w:eastAsia="Cambria" w:hAnsi="Calibri" w:cs="Cambria"/>
                <w:sz w:val="24"/>
                <w:szCs w:val="24"/>
              </w:rPr>
            </w:pPr>
          </w:p>
        </w:tc>
        <w:tc>
          <w:tcPr>
            <w:tcW w:w="4570" w:type="dxa"/>
            <w:tcBorders>
              <w:bottom w:val="single" w:sz="4" w:space="0" w:color="auto"/>
            </w:tcBorders>
          </w:tcPr>
          <w:p w14:paraId="363B9AB5" w14:textId="77777777" w:rsidR="00C007C1" w:rsidRPr="00AA6E8D" w:rsidRDefault="00C007C1" w:rsidP="00AA6E8D">
            <w:pPr>
              <w:ind w:right="65"/>
              <w:rPr>
                <w:rFonts w:ascii="Calibri" w:eastAsia="Cambria" w:hAnsi="Calibri" w:cs="Cambria"/>
                <w:sz w:val="24"/>
                <w:szCs w:val="24"/>
              </w:rPr>
            </w:pPr>
          </w:p>
        </w:tc>
      </w:tr>
      <w:tr w:rsidR="00C007C1" w:rsidRPr="00AA6E8D" w14:paraId="5A1FDC61" w14:textId="77777777" w:rsidTr="003705B7">
        <w:trPr>
          <w:trHeight w:val="891"/>
        </w:trPr>
        <w:tc>
          <w:tcPr>
            <w:tcW w:w="4568" w:type="dxa"/>
            <w:tcBorders>
              <w:top w:val="single" w:sz="4" w:space="0" w:color="auto"/>
            </w:tcBorders>
          </w:tcPr>
          <w:p w14:paraId="6308D8CB"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John Lane</w:t>
            </w:r>
          </w:p>
          <w:p w14:paraId="6571D9FB" w14:textId="294DDD28" w:rsidR="00C007C1" w:rsidRPr="00AA6E8D" w:rsidRDefault="009C7354" w:rsidP="00AA6E8D">
            <w:pPr>
              <w:ind w:right="65"/>
              <w:rPr>
                <w:rFonts w:ascii="Calibri" w:eastAsia="Cambria" w:hAnsi="Calibri" w:cs="Cambria"/>
                <w:sz w:val="24"/>
                <w:szCs w:val="24"/>
              </w:rPr>
            </w:pPr>
            <w:r>
              <w:rPr>
                <w:rFonts w:ascii="Calibri" w:eastAsia="Cambria" w:hAnsi="Calibri" w:cs="Cambria"/>
                <w:sz w:val="24"/>
                <w:szCs w:val="24"/>
              </w:rPr>
              <w:t xml:space="preserve">District 9600 </w:t>
            </w:r>
            <w:r w:rsidR="00C007C1" w:rsidRPr="00AA6E8D">
              <w:rPr>
                <w:rFonts w:ascii="Calibri" w:eastAsia="Cambria" w:hAnsi="Calibri" w:cs="Cambria"/>
                <w:sz w:val="24"/>
                <w:szCs w:val="24"/>
              </w:rPr>
              <w:t>Governor</w:t>
            </w:r>
          </w:p>
        </w:tc>
        <w:tc>
          <w:tcPr>
            <w:tcW w:w="371" w:type="dxa"/>
          </w:tcPr>
          <w:p w14:paraId="5BC46426" w14:textId="77777777" w:rsidR="00C007C1" w:rsidRPr="00AA6E8D" w:rsidRDefault="00C007C1" w:rsidP="00AA6E8D">
            <w:pPr>
              <w:ind w:right="65"/>
              <w:rPr>
                <w:rFonts w:ascii="Calibri" w:eastAsia="Cambria" w:hAnsi="Calibri" w:cs="Cambria"/>
                <w:sz w:val="24"/>
                <w:szCs w:val="24"/>
              </w:rPr>
            </w:pPr>
          </w:p>
        </w:tc>
        <w:tc>
          <w:tcPr>
            <w:tcW w:w="4570" w:type="dxa"/>
            <w:tcBorders>
              <w:top w:val="single" w:sz="4" w:space="0" w:color="auto"/>
            </w:tcBorders>
          </w:tcPr>
          <w:p w14:paraId="1842EA36"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Signed</w:t>
            </w:r>
          </w:p>
        </w:tc>
      </w:tr>
      <w:tr w:rsidR="00C007C1" w:rsidRPr="00AA6E8D" w14:paraId="36FB0691" w14:textId="77777777" w:rsidTr="003705B7">
        <w:trPr>
          <w:trHeight w:val="463"/>
        </w:trPr>
        <w:tc>
          <w:tcPr>
            <w:tcW w:w="4568" w:type="dxa"/>
            <w:tcBorders>
              <w:bottom w:val="single" w:sz="4" w:space="0" w:color="auto"/>
            </w:tcBorders>
          </w:tcPr>
          <w:p w14:paraId="13564903" w14:textId="77777777" w:rsidR="00C007C1" w:rsidRPr="00AA6E8D" w:rsidRDefault="00C007C1" w:rsidP="00AA6E8D">
            <w:pPr>
              <w:ind w:right="65"/>
              <w:rPr>
                <w:rFonts w:ascii="Calibri" w:eastAsia="Cambria" w:hAnsi="Calibri" w:cs="Cambria"/>
                <w:sz w:val="24"/>
                <w:szCs w:val="24"/>
              </w:rPr>
            </w:pPr>
          </w:p>
        </w:tc>
        <w:tc>
          <w:tcPr>
            <w:tcW w:w="371" w:type="dxa"/>
          </w:tcPr>
          <w:p w14:paraId="703BAE69" w14:textId="77777777" w:rsidR="00C007C1" w:rsidRPr="00AA6E8D" w:rsidRDefault="00C007C1" w:rsidP="00AA6E8D">
            <w:pPr>
              <w:ind w:right="65"/>
              <w:rPr>
                <w:rFonts w:ascii="Calibri" w:eastAsia="Cambria" w:hAnsi="Calibri" w:cs="Cambria"/>
                <w:sz w:val="24"/>
                <w:szCs w:val="24"/>
              </w:rPr>
            </w:pPr>
          </w:p>
        </w:tc>
        <w:tc>
          <w:tcPr>
            <w:tcW w:w="4570" w:type="dxa"/>
          </w:tcPr>
          <w:p w14:paraId="3C9EE66F" w14:textId="77777777" w:rsidR="00C007C1" w:rsidRPr="00AA6E8D" w:rsidRDefault="00C007C1" w:rsidP="00AA6E8D">
            <w:pPr>
              <w:ind w:right="65"/>
              <w:rPr>
                <w:rFonts w:ascii="Calibri" w:eastAsia="Cambria" w:hAnsi="Calibri" w:cs="Cambria"/>
                <w:sz w:val="24"/>
                <w:szCs w:val="24"/>
              </w:rPr>
            </w:pPr>
          </w:p>
        </w:tc>
      </w:tr>
      <w:tr w:rsidR="00C007C1" w:rsidRPr="00AA6E8D" w14:paraId="10761F47" w14:textId="77777777" w:rsidTr="003705B7">
        <w:trPr>
          <w:trHeight w:val="428"/>
        </w:trPr>
        <w:tc>
          <w:tcPr>
            <w:tcW w:w="4568" w:type="dxa"/>
            <w:tcBorders>
              <w:top w:val="single" w:sz="4" w:space="0" w:color="auto"/>
            </w:tcBorders>
          </w:tcPr>
          <w:p w14:paraId="5737C523"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Date</w:t>
            </w:r>
          </w:p>
        </w:tc>
        <w:tc>
          <w:tcPr>
            <w:tcW w:w="371" w:type="dxa"/>
          </w:tcPr>
          <w:p w14:paraId="1192AF1A" w14:textId="77777777" w:rsidR="00C007C1" w:rsidRPr="00AA6E8D" w:rsidRDefault="00C007C1" w:rsidP="00AA6E8D">
            <w:pPr>
              <w:ind w:right="65"/>
              <w:rPr>
                <w:rFonts w:ascii="Calibri" w:eastAsia="Cambria" w:hAnsi="Calibri" w:cs="Cambria"/>
                <w:sz w:val="24"/>
                <w:szCs w:val="24"/>
              </w:rPr>
            </w:pPr>
          </w:p>
        </w:tc>
        <w:tc>
          <w:tcPr>
            <w:tcW w:w="4570" w:type="dxa"/>
          </w:tcPr>
          <w:p w14:paraId="435434B0" w14:textId="77777777" w:rsidR="00C007C1" w:rsidRPr="00AA6E8D" w:rsidRDefault="00C007C1" w:rsidP="00AA6E8D">
            <w:pPr>
              <w:ind w:right="65"/>
              <w:rPr>
                <w:rFonts w:ascii="Calibri" w:eastAsia="Cambria" w:hAnsi="Calibri" w:cs="Cambria"/>
                <w:sz w:val="24"/>
                <w:szCs w:val="24"/>
              </w:rPr>
            </w:pPr>
          </w:p>
        </w:tc>
      </w:tr>
    </w:tbl>
    <w:p w14:paraId="1E9AAA61" w14:textId="77777777" w:rsidR="00C007C1" w:rsidRPr="00AA6E8D" w:rsidRDefault="00C007C1" w:rsidP="00AA6E8D">
      <w:pPr>
        <w:ind w:left="140" w:right="509"/>
        <w:rPr>
          <w:rFonts w:ascii="Calibri" w:eastAsia="Cambria" w:hAnsi="Calibri" w:cs="Cambria"/>
          <w:b/>
          <w:spacing w:val="1"/>
          <w:sz w:val="24"/>
          <w:szCs w:val="24"/>
        </w:rPr>
      </w:pPr>
    </w:p>
    <w:p w14:paraId="2E871EEF" w14:textId="77777777" w:rsidR="00C007C1" w:rsidRPr="00AA6E8D" w:rsidRDefault="00C007C1" w:rsidP="00AA6E8D">
      <w:pPr>
        <w:ind w:left="140" w:right="509"/>
        <w:outlineLvl w:val="0"/>
        <w:rPr>
          <w:rFonts w:ascii="Calibri" w:eastAsia="Cambria" w:hAnsi="Calibri" w:cs="Cambria"/>
          <w:b/>
          <w:spacing w:val="1"/>
          <w:sz w:val="24"/>
          <w:szCs w:val="24"/>
        </w:rPr>
      </w:pPr>
      <w:r w:rsidRPr="00AA6E8D">
        <w:rPr>
          <w:rFonts w:ascii="Calibri" w:eastAsia="Cambria" w:hAnsi="Calibri" w:cs="Cambria"/>
          <w:b/>
          <w:spacing w:val="1"/>
          <w:sz w:val="24"/>
          <w:szCs w:val="24"/>
        </w:rPr>
        <w:t>District Grant #</w:t>
      </w:r>
    </w:p>
    <w:p w14:paraId="10BA8C8C" w14:textId="77777777" w:rsidR="00C007C1" w:rsidRPr="00AA6E8D" w:rsidRDefault="00C007C1" w:rsidP="00AA6E8D">
      <w:pPr>
        <w:ind w:left="140" w:right="509"/>
        <w:rPr>
          <w:rFonts w:ascii="Calibri" w:eastAsia="Cambria" w:hAnsi="Calibri" w:cs="Cambria"/>
          <w:i/>
          <w:spacing w:val="1"/>
          <w:sz w:val="24"/>
          <w:szCs w:val="24"/>
        </w:rPr>
      </w:pPr>
      <w:r w:rsidRPr="00AA6E8D">
        <w:rPr>
          <w:rFonts w:ascii="Calibri" w:eastAsia="Cambria" w:hAnsi="Calibri" w:cs="Cambria"/>
          <w:spacing w:val="1"/>
          <w:sz w:val="24"/>
          <w:szCs w:val="24"/>
        </w:rPr>
        <w:t>(</w:t>
      </w:r>
      <w:r w:rsidRPr="00AA6E8D">
        <w:rPr>
          <w:rFonts w:ascii="Calibri" w:eastAsia="Cambria" w:hAnsi="Calibri" w:cs="Cambria"/>
          <w:i/>
          <w:spacing w:val="1"/>
          <w:sz w:val="24"/>
          <w:szCs w:val="24"/>
        </w:rPr>
        <w:t>For committee use only)</w:t>
      </w:r>
    </w:p>
    <w:p w14:paraId="5FAE828A" w14:textId="77777777" w:rsidR="00C007C1" w:rsidRPr="00AA6E8D" w:rsidRDefault="00C007C1" w:rsidP="007F3308">
      <w:pPr>
        <w:ind w:right="4"/>
        <w:jc w:val="both"/>
        <w:rPr>
          <w:rFonts w:ascii="Calibri" w:eastAsia="Cambria" w:hAnsi="Calibri" w:cs="Cambria"/>
          <w:sz w:val="24"/>
          <w:szCs w:val="24"/>
        </w:rPr>
      </w:pPr>
      <w:r w:rsidRPr="00AA6E8D">
        <w:rPr>
          <w:rFonts w:ascii="Calibri" w:eastAsia="Cambria" w:hAnsi="Calibri" w:cs="Cambria"/>
          <w:b/>
          <w:spacing w:val="1"/>
          <w:sz w:val="24"/>
          <w:szCs w:val="24"/>
        </w:rPr>
        <w:br w:type="column"/>
      </w:r>
      <w:r w:rsidRPr="00AA6E8D">
        <w:rPr>
          <w:rFonts w:ascii="Calibri" w:eastAsia="Cambria" w:hAnsi="Calibri" w:cs="Cambria"/>
          <w:sz w:val="24"/>
          <w:szCs w:val="24"/>
        </w:rPr>
        <w:lastRenderedPageBreak/>
        <w:t>Rotaria</w:t>
      </w:r>
      <w:r w:rsidRPr="00AA6E8D">
        <w:rPr>
          <w:rFonts w:ascii="Calibri" w:eastAsia="Cambria" w:hAnsi="Calibri" w:cs="Cambria"/>
          <w:spacing w:val="1"/>
          <w:sz w:val="24"/>
          <w:szCs w:val="24"/>
        </w:rPr>
        <w:t>n</w:t>
      </w:r>
      <w:r w:rsidRPr="00AA6E8D">
        <w:rPr>
          <w:rFonts w:ascii="Calibri" w:eastAsia="Cambria" w:hAnsi="Calibri" w:cs="Cambria"/>
          <w:sz w:val="24"/>
          <w:szCs w:val="24"/>
        </w:rPr>
        <w:t>s co</w:t>
      </w:r>
      <w:r w:rsidRPr="00AA6E8D">
        <w:rPr>
          <w:rFonts w:ascii="Calibri" w:eastAsia="Cambria" w:hAnsi="Calibri" w:cs="Cambria"/>
          <w:spacing w:val="-1"/>
          <w:sz w:val="24"/>
          <w:szCs w:val="24"/>
        </w:rPr>
        <w:t>m</w:t>
      </w:r>
      <w:r w:rsidRPr="00AA6E8D">
        <w:rPr>
          <w:rFonts w:ascii="Calibri" w:eastAsia="Cambria" w:hAnsi="Calibri" w:cs="Cambria"/>
          <w:spacing w:val="1"/>
          <w:sz w:val="24"/>
          <w:szCs w:val="24"/>
        </w:rPr>
        <w:t>p</w:t>
      </w:r>
      <w:r w:rsidRPr="00AA6E8D">
        <w:rPr>
          <w:rFonts w:ascii="Calibri" w:eastAsia="Cambria" w:hAnsi="Calibri" w:cs="Cambria"/>
          <w:sz w:val="24"/>
          <w:szCs w:val="24"/>
        </w:rPr>
        <w:t>leti</w:t>
      </w:r>
      <w:r w:rsidRPr="00AA6E8D">
        <w:rPr>
          <w:rFonts w:ascii="Calibri" w:eastAsia="Cambria" w:hAnsi="Calibri" w:cs="Cambria"/>
          <w:spacing w:val="1"/>
          <w:sz w:val="24"/>
          <w:szCs w:val="24"/>
        </w:rPr>
        <w:t>n</w:t>
      </w:r>
      <w:r w:rsidRPr="00AA6E8D">
        <w:rPr>
          <w:rFonts w:ascii="Calibri" w:eastAsia="Cambria" w:hAnsi="Calibri" w:cs="Cambria"/>
          <w:sz w:val="24"/>
          <w:szCs w:val="24"/>
        </w:rPr>
        <w:t>g</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District G</w:t>
      </w:r>
      <w:r w:rsidRPr="00AA6E8D">
        <w:rPr>
          <w:rFonts w:ascii="Calibri" w:eastAsia="Cambria" w:hAnsi="Calibri" w:cs="Cambria"/>
          <w:spacing w:val="-1"/>
          <w:sz w:val="24"/>
          <w:szCs w:val="24"/>
        </w:rPr>
        <w:t>r</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t Ap</w:t>
      </w:r>
      <w:r w:rsidRPr="00AA6E8D">
        <w:rPr>
          <w:rFonts w:ascii="Calibri" w:eastAsia="Cambria" w:hAnsi="Calibri" w:cs="Cambria"/>
          <w:spacing w:val="1"/>
          <w:sz w:val="24"/>
          <w:szCs w:val="24"/>
        </w:rPr>
        <w:t>p</w:t>
      </w:r>
      <w:r w:rsidRPr="00AA6E8D">
        <w:rPr>
          <w:rFonts w:ascii="Calibri" w:eastAsia="Cambria" w:hAnsi="Calibri" w:cs="Cambria"/>
          <w:sz w:val="24"/>
          <w:szCs w:val="24"/>
        </w:rPr>
        <w:t>lica</w:t>
      </w:r>
      <w:r w:rsidRPr="00AA6E8D">
        <w:rPr>
          <w:rFonts w:ascii="Calibri" w:eastAsia="Cambria" w:hAnsi="Calibri" w:cs="Cambria"/>
          <w:spacing w:val="1"/>
          <w:sz w:val="24"/>
          <w:szCs w:val="24"/>
        </w:rPr>
        <w:t>t</w:t>
      </w:r>
      <w:r w:rsidRPr="00AA6E8D">
        <w:rPr>
          <w:rFonts w:ascii="Calibri" w:eastAsia="Cambria" w:hAnsi="Calibri" w:cs="Cambria"/>
          <w:spacing w:val="-2"/>
          <w:sz w:val="24"/>
          <w:szCs w:val="24"/>
        </w:rPr>
        <w:t>i</w:t>
      </w:r>
      <w:r w:rsidRPr="00AA6E8D">
        <w:rPr>
          <w:rFonts w:ascii="Calibri" w:eastAsia="Cambria" w:hAnsi="Calibri" w:cs="Cambria"/>
          <w:sz w:val="24"/>
          <w:szCs w:val="24"/>
        </w:rPr>
        <w:t>on sho</w:t>
      </w:r>
      <w:r w:rsidRPr="00AA6E8D">
        <w:rPr>
          <w:rFonts w:ascii="Calibri" w:eastAsia="Cambria" w:hAnsi="Calibri" w:cs="Cambria"/>
          <w:spacing w:val="-1"/>
          <w:sz w:val="24"/>
          <w:szCs w:val="24"/>
        </w:rPr>
        <w:t>u</w:t>
      </w:r>
      <w:r w:rsidRPr="00AA6E8D">
        <w:rPr>
          <w:rFonts w:ascii="Calibri" w:eastAsia="Cambria" w:hAnsi="Calibri" w:cs="Cambria"/>
          <w:sz w:val="24"/>
          <w:szCs w:val="24"/>
        </w:rPr>
        <w:t>ld</w:t>
      </w:r>
      <w:r w:rsidRPr="00AA6E8D">
        <w:rPr>
          <w:rFonts w:ascii="Calibri" w:eastAsia="Cambria" w:hAnsi="Calibri" w:cs="Cambria"/>
          <w:spacing w:val="-1"/>
          <w:sz w:val="24"/>
          <w:szCs w:val="24"/>
        </w:rPr>
        <w:t xml:space="preserve"> r</w:t>
      </w:r>
      <w:r w:rsidRPr="00AA6E8D">
        <w:rPr>
          <w:rFonts w:ascii="Calibri" w:eastAsia="Cambria" w:hAnsi="Calibri" w:cs="Cambria"/>
          <w:sz w:val="24"/>
          <w:szCs w:val="24"/>
        </w:rPr>
        <w:t>e</w:t>
      </w:r>
      <w:r w:rsidRPr="00AA6E8D">
        <w:rPr>
          <w:rFonts w:ascii="Calibri" w:eastAsia="Cambria" w:hAnsi="Calibri" w:cs="Cambria"/>
          <w:spacing w:val="1"/>
          <w:sz w:val="24"/>
          <w:szCs w:val="24"/>
        </w:rPr>
        <w:t>t</w:t>
      </w:r>
      <w:r w:rsidRPr="00AA6E8D">
        <w:rPr>
          <w:rFonts w:ascii="Calibri" w:eastAsia="Cambria" w:hAnsi="Calibri" w:cs="Cambria"/>
          <w:spacing w:val="2"/>
          <w:sz w:val="24"/>
          <w:szCs w:val="24"/>
        </w:rPr>
        <w:t>u</w:t>
      </w:r>
      <w:r w:rsidRPr="00AA6E8D">
        <w:rPr>
          <w:rFonts w:ascii="Calibri" w:eastAsia="Cambria" w:hAnsi="Calibri" w:cs="Cambria"/>
          <w:spacing w:val="-1"/>
          <w:sz w:val="24"/>
          <w:szCs w:val="24"/>
        </w:rPr>
        <w:t>r</w:t>
      </w:r>
      <w:r w:rsidRPr="00AA6E8D">
        <w:rPr>
          <w:rFonts w:ascii="Calibri" w:eastAsia="Cambria" w:hAnsi="Calibri" w:cs="Cambria"/>
          <w:sz w:val="24"/>
          <w:szCs w:val="24"/>
        </w:rPr>
        <w:t xml:space="preserve">n </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his </w:t>
      </w:r>
      <w:r w:rsidRPr="00AA6E8D">
        <w:rPr>
          <w:rFonts w:ascii="Calibri" w:eastAsia="Cambria" w:hAnsi="Calibri" w:cs="Cambria"/>
          <w:spacing w:val="-1"/>
          <w:sz w:val="24"/>
          <w:szCs w:val="24"/>
        </w:rPr>
        <w:t>f</w:t>
      </w:r>
      <w:r w:rsidRPr="00AA6E8D">
        <w:rPr>
          <w:rFonts w:ascii="Calibri" w:eastAsia="Cambria" w:hAnsi="Calibri" w:cs="Cambria"/>
          <w:spacing w:val="2"/>
          <w:sz w:val="24"/>
          <w:szCs w:val="24"/>
        </w:rPr>
        <w:t>o</w:t>
      </w:r>
      <w:r w:rsidRPr="00AA6E8D">
        <w:rPr>
          <w:rFonts w:ascii="Calibri" w:eastAsia="Cambria" w:hAnsi="Calibri" w:cs="Cambria"/>
          <w:spacing w:val="-1"/>
          <w:sz w:val="24"/>
          <w:szCs w:val="24"/>
        </w:rPr>
        <w:t>r</w:t>
      </w:r>
      <w:r w:rsidRPr="00AA6E8D">
        <w:rPr>
          <w:rFonts w:ascii="Calibri" w:eastAsia="Cambria" w:hAnsi="Calibri" w:cs="Cambria"/>
          <w:sz w:val="24"/>
          <w:szCs w:val="24"/>
        </w:rPr>
        <w:t xml:space="preserve">m to </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he Rotary </w:t>
      </w:r>
      <w:r w:rsidRPr="00AA6E8D">
        <w:rPr>
          <w:rFonts w:ascii="Calibri" w:eastAsia="Cambria" w:hAnsi="Calibri" w:cs="Cambria"/>
          <w:spacing w:val="1"/>
          <w:sz w:val="24"/>
          <w:szCs w:val="24"/>
        </w:rPr>
        <w:t>F</w:t>
      </w: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z w:val="24"/>
          <w:szCs w:val="24"/>
        </w:rPr>
        <w:t>n</w:t>
      </w:r>
      <w:r w:rsidRPr="00AA6E8D">
        <w:rPr>
          <w:rFonts w:ascii="Calibri" w:eastAsia="Cambria" w:hAnsi="Calibri" w:cs="Cambria"/>
          <w:spacing w:val="-1"/>
          <w:sz w:val="24"/>
          <w:szCs w:val="24"/>
        </w:rPr>
        <w:t>d</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ion D</w:t>
      </w:r>
      <w:r w:rsidRPr="00AA6E8D">
        <w:rPr>
          <w:rFonts w:ascii="Calibri" w:eastAsia="Cambria" w:hAnsi="Calibri" w:cs="Cambria"/>
          <w:spacing w:val="1"/>
          <w:sz w:val="24"/>
          <w:szCs w:val="24"/>
        </w:rPr>
        <w:t>i</w:t>
      </w:r>
      <w:r w:rsidRPr="00AA6E8D">
        <w:rPr>
          <w:rFonts w:ascii="Calibri" w:eastAsia="Cambria" w:hAnsi="Calibri" w:cs="Cambria"/>
          <w:sz w:val="24"/>
          <w:szCs w:val="24"/>
        </w:rPr>
        <w:t>strict</w:t>
      </w:r>
      <w:r w:rsidRPr="00AA6E8D">
        <w:rPr>
          <w:rFonts w:ascii="Calibri" w:eastAsia="Cambria" w:hAnsi="Calibri" w:cs="Cambria"/>
          <w:spacing w:val="1"/>
          <w:sz w:val="24"/>
          <w:szCs w:val="24"/>
        </w:rPr>
        <w:t xml:space="preserve"> 9</w:t>
      </w:r>
      <w:r w:rsidRPr="00AA6E8D">
        <w:rPr>
          <w:rFonts w:ascii="Calibri" w:eastAsia="Cambria" w:hAnsi="Calibri" w:cs="Cambria"/>
          <w:spacing w:val="-1"/>
          <w:sz w:val="24"/>
          <w:szCs w:val="24"/>
        </w:rPr>
        <w:t>6</w:t>
      </w:r>
      <w:r w:rsidRPr="00AA6E8D">
        <w:rPr>
          <w:rFonts w:ascii="Calibri" w:eastAsia="Cambria" w:hAnsi="Calibri" w:cs="Cambria"/>
          <w:spacing w:val="1"/>
          <w:sz w:val="24"/>
          <w:szCs w:val="24"/>
        </w:rPr>
        <w:t>0</w:t>
      </w:r>
      <w:r w:rsidRPr="00AA6E8D">
        <w:rPr>
          <w:rFonts w:ascii="Calibri" w:eastAsia="Cambria" w:hAnsi="Calibri" w:cs="Cambria"/>
          <w:sz w:val="24"/>
          <w:szCs w:val="24"/>
        </w:rPr>
        <w:t>0</w:t>
      </w:r>
      <w:r w:rsidRPr="00AA6E8D">
        <w:rPr>
          <w:rFonts w:ascii="Calibri" w:eastAsia="Cambria" w:hAnsi="Calibri" w:cs="Cambria"/>
          <w:spacing w:val="-1"/>
          <w:sz w:val="24"/>
          <w:szCs w:val="24"/>
        </w:rPr>
        <w:t xml:space="preserve"> C</w:t>
      </w:r>
      <w:r w:rsidRPr="00AA6E8D">
        <w:rPr>
          <w:rFonts w:ascii="Calibri" w:eastAsia="Cambria" w:hAnsi="Calibri" w:cs="Cambria"/>
          <w:sz w:val="24"/>
          <w:szCs w:val="24"/>
        </w:rPr>
        <w:t>o</w:t>
      </w:r>
      <w:r w:rsidRPr="00AA6E8D">
        <w:rPr>
          <w:rFonts w:ascii="Calibri" w:eastAsia="Cambria" w:hAnsi="Calibri" w:cs="Cambria"/>
          <w:spacing w:val="-1"/>
          <w:sz w:val="24"/>
          <w:szCs w:val="24"/>
        </w:rPr>
        <w:t>m</w:t>
      </w:r>
      <w:r w:rsidRPr="00AA6E8D">
        <w:rPr>
          <w:rFonts w:ascii="Calibri" w:eastAsia="Cambria" w:hAnsi="Calibri" w:cs="Cambria"/>
          <w:sz w:val="24"/>
          <w:szCs w:val="24"/>
        </w:rPr>
        <w:t>mit</w:t>
      </w:r>
      <w:r w:rsidRPr="00AA6E8D">
        <w:rPr>
          <w:rFonts w:ascii="Calibri" w:eastAsia="Cambria" w:hAnsi="Calibri" w:cs="Cambria"/>
          <w:spacing w:val="1"/>
          <w:sz w:val="24"/>
          <w:szCs w:val="24"/>
        </w:rPr>
        <w:t>t</w:t>
      </w:r>
      <w:r w:rsidRPr="00AA6E8D">
        <w:rPr>
          <w:rFonts w:ascii="Calibri" w:eastAsia="Cambria" w:hAnsi="Calibri" w:cs="Cambria"/>
          <w:sz w:val="24"/>
          <w:szCs w:val="24"/>
        </w:rPr>
        <w:t>ee</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C</w:t>
      </w:r>
      <w:r w:rsidRPr="00AA6E8D">
        <w:rPr>
          <w:rFonts w:ascii="Calibri" w:eastAsia="Cambria" w:hAnsi="Calibri" w:cs="Cambria"/>
          <w:sz w:val="24"/>
          <w:szCs w:val="24"/>
        </w:rPr>
        <w:t>hairp</w:t>
      </w:r>
      <w:r w:rsidRPr="00AA6E8D">
        <w:rPr>
          <w:rFonts w:ascii="Calibri" w:eastAsia="Cambria" w:hAnsi="Calibri" w:cs="Cambria"/>
          <w:spacing w:val="1"/>
          <w:sz w:val="24"/>
          <w:szCs w:val="24"/>
        </w:rPr>
        <w:t>e</w:t>
      </w:r>
      <w:r w:rsidRPr="00AA6E8D">
        <w:rPr>
          <w:rFonts w:ascii="Calibri" w:eastAsia="Cambria" w:hAnsi="Calibri" w:cs="Cambria"/>
          <w:spacing w:val="-1"/>
          <w:sz w:val="24"/>
          <w:szCs w:val="24"/>
        </w:rPr>
        <w:t>r</w:t>
      </w:r>
      <w:r w:rsidRPr="00AA6E8D">
        <w:rPr>
          <w:rFonts w:ascii="Calibri" w:eastAsia="Cambria" w:hAnsi="Calibri" w:cs="Cambria"/>
          <w:sz w:val="24"/>
          <w:szCs w:val="24"/>
        </w:rPr>
        <w:t>son.</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I</w:t>
      </w:r>
      <w:r w:rsidRPr="00AA6E8D">
        <w:rPr>
          <w:rFonts w:ascii="Calibri" w:eastAsia="Cambria" w:hAnsi="Calibri" w:cs="Cambria"/>
          <w:sz w:val="24"/>
          <w:szCs w:val="24"/>
        </w:rPr>
        <w:t>f</w:t>
      </w:r>
      <w:r w:rsidRPr="00AA6E8D">
        <w:rPr>
          <w:rFonts w:ascii="Calibri" w:eastAsia="Cambria" w:hAnsi="Calibri" w:cs="Cambria"/>
          <w:spacing w:val="-1"/>
          <w:sz w:val="24"/>
          <w:szCs w:val="24"/>
        </w:rPr>
        <w:t xml:space="preserve"> y</w:t>
      </w:r>
      <w:r w:rsidRPr="00AA6E8D">
        <w:rPr>
          <w:rFonts w:ascii="Calibri" w:eastAsia="Cambria" w:hAnsi="Calibri" w:cs="Cambria"/>
          <w:sz w:val="24"/>
          <w:szCs w:val="24"/>
        </w:rPr>
        <w:t>ou</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ha</w:t>
      </w:r>
      <w:r w:rsidRPr="00AA6E8D">
        <w:rPr>
          <w:rFonts w:ascii="Calibri" w:eastAsia="Cambria" w:hAnsi="Calibri" w:cs="Cambria"/>
          <w:spacing w:val="-1"/>
          <w:sz w:val="24"/>
          <w:szCs w:val="24"/>
        </w:rPr>
        <w:t>v</w:t>
      </w:r>
      <w:r w:rsidRPr="00AA6E8D">
        <w:rPr>
          <w:rFonts w:ascii="Calibri" w:eastAsia="Cambria" w:hAnsi="Calibri" w:cs="Cambria"/>
          <w:sz w:val="24"/>
          <w:szCs w:val="24"/>
        </w:rPr>
        <w:t xml:space="preserve">e </w:t>
      </w:r>
      <w:r w:rsidRPr="00AA6E8D">
        <w:rPr>
          <w:rFonts w:ascii="Calibri" w:eastAsia="Cambria" w:hAnsi="Calibri" w:cs="Cambria"/>
          <w:spacing w:val="1"/>
          <w:sz w:val="24"/>
          <w:szCs w:val="24"/>
        </w:rPr>
        <w:t>q</w:t>
      </w:r>
      <w:r w:rsidRPr="00AA6E8D">
        <w:rPr>
          <w:rFonts w:ascii="Calibri" w:eastAsia="Cambria" w:hAnsi="Calibri" w:cs="Cambria"/>
          <w:sz w:val="24"/>
          <w:szCs w:val="24"/>
        </w:rPr>
        <w:t>uest</w:t>
      </w:r>
      <w:r w:rsidRPr="00AA6E8D">
        <w:rPr>
          <w:rFonts w:ascii="Calibri" w:eastAsia="Cambria" w:hAnsi="Calibri" w:cs="Cambria"/>
          <w:spacing w:val="1"/>
          <w:sz w:val="24"/>
          <w:szCs w:val="24"/>
        </w:rPr>
        <w:t>i</w:t>
      </w:r>
      <w:r w:rsidRPr="00AA6E8D">
        <w:rPr>
          <w:rFonts w:ascii="Calibri" w:eastAsia="Cambria" w:hAnsi="Calibri" w:cs="Cambria"/>
          <w:sz w:val="24"/>
          <w:szCs w:val="24"/>
        </w:rPr>
        <w:t>ons a</w:t>
      </w:r>
      <w:r w:rsidRPr="00AA6E8D">
        <w:rPr>
          <w:rFonts w:ascii="Calibri" w:eastAsia="Cambria" w:hAnsi="Calibri" w:cs="Cambria"/>
          <w:spacing w:val="1"/>
          <w:sz w:val="24"/>
          <w:szCs w:val="24"/>
        </w:rPr>
        <w:t>b</w:t>
      </w: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z w:val="24"/>
          <w:szCs w:val="24"/>
        </w:rPr>
        <w:t>t Dis</w:t>
      </w:r>
      <w:r w:rsidRPr="00AA6E8D">
        <w:rPr>
          <w:rFonts w:ascii="Calibri" w:eastAsia="Cambria" w:hAnsi="Calibri" w:cs="Cambria"/>
          <w:spacing w:val="1"/>
          <w:sz w:val="24"/>
          <w:szCs w:val="24"/>
        </w:rPr>
        <w:t>t</w:t>
      </w:r>
      <w:r w:rsidRPr="00AA6E8D">
        <w:rPr>
          <w:rFonts w:ascii="Calibri" w:eastAsia="Cambria" w:hAnsi="Calibri" w:cs="Cambria"/>
          <w:spacing w:val="-1"/>
          <w:sz w:val="24"/>
          <w:szCs w:val="24"/>
        </w:rPr>
        <w:t>r</w:t>
      </w:r>
      <w:r w:rsidRPr="00AA6E8D">
        <w:rPr>
          <w:rFonts w:ascii="Calibri" w:eastAsia="Cambria" w:hAnsi="Calibri" w:cs="Cambria"/>
          <w:sz w:val="24"/>
          <w:szCs w:val="24"/>
        </w:rPr>
        <w:t>ict G</w:t>
      </w:r>
      <w:r w:rsidRPr="00AA6E8D">
        <w:rPr>
          <w:rFonts w:ascii="Calibri" w:eastAsia="Cambria" w:hAnsi="Calibri" w:cs="Cambria"/>
          <w:spacing w:val="-1"/>
          <w:sz w:val="24"/>
          <w:szCs w:val="24"/>
        </w:rPr>
        <w:t>r</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ts,</w:t>
      </w:r>
      <w:r w:rsidRPr="00AA6E8D">
        <w:rPr>
          <w:rFonts w:ascii="Calibri" w:eastAsia="Cambria" w:hAnsi="Calibri" w:cs="Cambria"/>
          <w:spacing w:val="1"/>
          <w:sz w:val="24"/>
          <w:szCs w:val="24"/>
        </w:rPr>
        <w:t xml:space="preserve"> p</w:t>
      </w:r>
      <w:r w:rsidRPr="00AA6E8D">
        <w:rPr>
          <w:rFonts w:ascii="Calibri" w:eastAsia="Cambria" w:hAnsi="Calibri" w:cs="Cambria"/>
          <w:sz w:val="24"/>
          <w:szCs w:val="24"/>
        </w:rPr>
        <w:t>lease f</w:t>
      </w:r>
      <w:r w:rsidRPr="00AA6E8D">
        <w:rPr>
          <w:rFonts w:ascii="Calibri" w:eastAsia="Cambria" w:hAnsi="Calibri" w:cs="Cambria"/>
          <w:spacing w:val="-2"/>
          <w:sz w:val="24"/>
          <w:szCs w:val="24"/>
        </w:rPr>
        <w:t>e</w:t>
      </w:r>
      <w:r w:rsidRPr="00AA6E8D">
        <w:rPr>
          <w:rFonts w:ascii="Calibri" w:eastAsia="Cambria" w:hAnsi="Calibri" w:cs="Cambria"/>
          <w:sz w:val="24"/>
          <w:szCs w:val="24"/>
        </w:rPr>
        <w:t>el f</w:t>
      </w:r>
      <w:r w:rsidRPr="00AA6E8D">
        <w:rPr>
          <w:rFonts w:ascii="Calibri" w:eastAsia="Cambria" w:hAnsi="Calibri" w:cs="Cambria"/>
          <w:spacing w:val="-1"/>
          <w:sz w:val="24"/>
          <w:szCs w:val="24"/>
        </w:rPr>
        <w:t>r</w:t>
      </w:r>
      <w:r w:rsidRPr="00AA6E8D">
        <w:rPr>
          <w:rFonts w:ascii="Calibri" w:eastAsia="Cambria" w:hAnsi="Calibri" w:cs="Cambria"/>
          <w:sz w:val="24"/>
          <w:szCs w:val="24"/>
        </w:rPr>
        <w:t>ee</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to cont</w:t>
      </w:r>
      <w:r w:rsidRPr="00AA6E8D">
        <w:rPr>
          <w:rFonts w:ascii="Calibri" w:eastAsia="Cambria" w:hAnsi="Calibri" w:cs="Cambria"/>
          <w:spacing w:val="1"/>
          <w:sz w:val="24"/>
          <w:szCs w:val="24"/>
        </w:rPr>
        <w:t>a</w:t>
      </w:r>
      <w:r w:rsidRPr="00AA6E8D">
        <w:rPr>
          <w:rFonts w:ascii="Calibri" w:eastAsia="Cambria" w:hAnsi="Calibri" w:cs="Cambria"/>
          <w:sz w:val="24"/>
          <w:szCs w:val="24"/>
        </w:rPr>
        <w:t>ct the Dis</w:t>
      </w:r>
      <w:r w:rsidRPr="00AA6E8D">
        <w:rPr>
          <w:rFonts w:ascii="Calibri" w:eastAsia="Cambria" w:hAnsi="Calibri" w:cs="Cambria"/>
          <w:spacing w:val="1"/>
          <w:sz w:val="24"/>
          <w:szCs w:val="24"/>
        </w:rPr>
        <w:t>t</w:t>
      </w:r>
      <w:r w:rsidRPr="00AA6E8D">
        <w:rPr>
          <w:rFonts w:ascii="Calibri" w:eastAsia="Cambria" w:hAnsi="Calibri" w:cs="Cambria"/>
          <w:spacing w:val="-1"/>
          <w:sz w:val="24"/>
          <w:szCs w:val="24"/>
        </w:rPr>
        <w:t>r</w:t>
      </w:r>
      <w:r w:rsidRPr="00AA6E8D">
        <w:rPr>
          <w:rFonts w:ascii="Calibri" w:eastAsia="Cambria" w:hAnsi="Calibri" w:cs="Cambria"/>
          <w:sz w:val="24"/>
          <w:szCs w:val="24"/>
        </w:rPr>
        <w:t>ict Rotary</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F</w:t>
      </w: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z w:val="24"/>
          <w:szCs w:val="24"/>
        </w:rPr>
        <w:t>n</w:t>
      </w:r>
      <w:r w:rsidRPr="00AA6E8D">
        <w:rPr>
          <w:rFonts w:ascii="Calibri" w:eastAsia="Cambria" w:hAnsi="Calibri" w:cs="Cambria"/>
          <w:spacing w:val="-1"/>
          <w:sz w:val="24"/>
          <w:szCs w:val="24"/>
        </w:rPr>
        <w:t>d</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ion Co</w:t>
      </w:r>
      <w:r w:rsidRPr="00AA6E8D">
        <w:rPr>
          <w:rFonts w:ascii="Calibri" w:eastAsia="Cambria" w:hAnsi="Calibri" w:cs="Cambria"/>
          <w:spacing w:val="2"/>
          <w:sz w:val="24"/>
          <w:szCs w:val="24"/>
        </w:rPr>
        <w:t>m</w:t>
      </w:r>
      <w:r w:rsidRPr="00AA6E8D">
        <w:rPr>
          <w:rFonts w:ascii="Calibri" w:eastAsia="Cambria" w:hAnsi="Calibri" w:cs="Cambria"/>
          <w:sz w:val="24"/>
          <w:szCs w:val="24"/>
        </w:rPr>
        <w:t>mit</w:t>
      </w:r>
      <w:r w:rsidRPr="00AA6E8D">
        <w:rPr>
          <w:rFonts w:ascii="Calibri" w:eastAsia="Cambria" w:hAnsi="Calibri" w:cs="Cambria"/>
          <w:spacing w:val="1"/>
          <w:sz w:val="24"/>
          <w:szCs w:val="24"/>
        </w:rPr>
        <w:t>t</w:t>
      </w:r>
      <w:r w:rsidRPr="00AA6E8D">
        <w:rPr>
          <w:rFonts w:ascii="Calibri" w:eastAsia="Cambria" w:hAnsi="Calibri" w:cs="Cambria"/>
          <w:sz w:val="24"/>
          <w:szCs w:val="24"/>
        </w:rPr>
        <w:t>ee</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C</w:t>
      </w:r>
      <w:r w:rsidRPr="00AA6E8D">
        <w:rPr>
          <w:rFonts w:ascii="Calibri" w:eastAsia="Cambria" w:hAnsi="Calibri" w:cs="Cambria"/>
          <w:sz w:val="24"/>
          <w:szCs w:val="24"/>
        </w:rPr>
        <w:t xml:space="preserve">hair </w:t>
      </w:r>
      <w:r w:rsidRPr="00AA6E8D">
        <w:rPr>
          <w:rFonts w:ascii="Calibri" w:eastAsia="Cambria" w:hAnsi="Calibri" w:cs="Cambria"/>
          <w:spacing w:val="-1"/>
          <w:sz w:val="24"/>
          <w:szCs w:val="24"/>
        </w:rPr>
        <w:t>o</w:t>
      </w:r>
      <w:r w:rsidRPr="00AA6E8D">
        <w:rPr>
          <w:rFonts w:ascii="Calibri" w:eastAsia="Cambria" w:hAnsi="Calibri" w:cs="Cambria"/>
          <w:sz w:val="24"/>
          <w:szCs w:val="24"/>
        </w:rPr>
        <w:t>r District G</w:t>
      </w:r>
      <w:r w:rsidRPr="00AA6E8D">
        <w:rPr>
          <w:rFonts w:ascii="Calibri" w:eastAsia="Cambria" w:hAnsi="Calibri" w:cs="Cambria"/>
          <w:spacing w:val="-1"/>
          <w:sz w:val="24"/>
          <w:szCs w:val="24"/>
        </w:rPr>
        <w:t>r</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 xml:space="preserve">ts </w:t>
      </w:r>
      <w:r w:rsidRPr="00AA6E8D">
        <w:rPr>
          <w:rFonts w:ascii="Calibri" w:eastAsia="Cambria" w:hAnsi="Calibri" w:cs="Cambria"/>
          <w:spacing w:val="1"/>
          <w:sz w:val="24"/>
          <w:szCs w:val="24"/>
        </w:rPr>
        <w:t>S</w:t>
      </w:r>
      <w:r w:rsidRPr="00AA6E8D">
        <w:rPr>
          <w:rFonts w:ascii="Calibri" w:eastAsia="Cambria" w:hAnsi="Calibri" w:cs="Cambria"/>
          <w:sz w:val="24"/>
          <w:szCs w:val="24"/>
        </w:rPr>
        <w:t>ub-</w:t>
      </w:r>
      <w:r w:rsidRPr="00AA6E8D">
        <w:rPr>
          <w:rFonts w:ascii="Calibri" w:eastAsia="Cambria" w:hAnsi="Calibri" w:cs="Cambria"/>
          <w:spacing w:val="-1"/>
          <w:sz w:val="24"/>
          <w:szCs w:val="24"/>
        </w:rPr>
        <w:t>C</w:t>
      </w:r>
      <w:r w:rsidRPr="00AA6E8D">
        <w:rPr>
          <w:rFonts w:ascii="Calibri" w:eastAsia="Cambria" w:hAnsi="Calibri" w:cs="Cambria"/>
          <w:sz w:val="24"/>
          <w:szCs w:val="24"/>
        </w:rPr>
        <w:t>o</w:t>
      </w:r>
      <w:r w:rsidRPr="00AA6E8D">
        <w:rPr>
          <w:rFonts w:ascii="Calibri" w:eastAsia="Cambria" w:hAnsi="Calibri" w:cs="Cambria"/>
          <w:spacing w:val="-1"/>
          <w:sz w:val="24"/>
          <w:szCs w:val="24"/>
        </w:rPr>
        <w:t>m</w:t>
      </w:r>
      <w:r w:rsidRPr="00AA6E8D">
        <w:rPr>
          <w:rFonts w:ascii="Calibri" w:eastAsia="Cambria" w:hAnsi="Calibri" w:cs="Cambria"/>
          <w:sz w:val="24"/>
          <w:szCs w:val="24"/>
        </w:rPr>
        <w:t>mit</w:t>
      </w:r>
      <w:r w:rsidRPr="00AA6E8D">
        <w:rPr>
          <w:rFonts w:ascii="Calibri" w:eastAsia="Cambria" w:hAnsi="Calibri" w:cs="Cambria"/>
          <w:spacing w:val="1"/>
          <w:sz w:val="24"/>
          <w:szCs w:val="24"/>
        </w:rPr>
        <w:t>t</w:t>
      </w:r>
      <w:r w:rsidRPr="00AA6E8D">
        <w:rPr>
          <w:rFonts w:ascii="Calibri" w:eastAsia="Cambria" w:hAnsi="Calibri" w:cs="Cambria"/>
          <w:sz w:val="24"/>
          <w:szCs w:val="24"/>
        </w:rPr>
        <w:t>ee</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C</w:t>
      </w:r>
      <w:r w:rsidRPr="00AA6E8D">
        <w:rPr>
          <w:rFonts w:ascii="Calibri" w:eastAsia="Cambria" w:hAnsi="Calibri" w:cs="Cambria"/>
          <w:sz w:val="24"/>
          <w:szCs w:val="24"/>
        </w:rPr>
        <w:t>hair at:</w:t>
      </w:r>
    </w:p>
    <w:p w14:paraId="44D2E45D" w14:textId="77777777" w:rsidR="00C007C1" w:rsidRPr="00AA6E8D" w:rsidRDefault="00C007C1" w:rsidP="00AA6E8D">
      <w:pPr>
        <w:ind w:left="140" w:right="509"/>
        <w:rPr>
          <w:rFonts w:ascii="Calibri" w:eastAsia="Cambria" w:hAnsi="Calibri" w:cs="Cambria"/>
          <w:sz w:val="24"/>
          <w:szCs w:val="24"/>
        </w:rPr>
      </w:pPr>
    </w:p>
    <w:p w14:paraId="698FA3C4" w14:textId="77777777" w:rsidR="00C007C1" w:rsidRPr="00AA6E8D" w:rsidRDefault="00C007C1" w:rsidP="00AA6E8D">
      <w:pPr>
        <w:ind w:left="140" w:right="509"/>
        <w:jc w:val="center"/>
        <w:outlineLvl w:val="0"/>
        <w:rPr>
          <w:rFonts w:ascii="Calibri" w:eastAsia="Cambria" w:hAnsi="Calibri" w:cs="Cambria"/>
          <w:sz w:val="24"/>
          <w:szCs w:val="24"/>
        </w:rPr>
      </w:pPr>
      <w:r w:rsidRPr="00AA6E8D">
        <w:rPr>
          <w:rFonts w:ascii="Calibri" w:eastAsia="Cambria" w:hAnsi="Calibri" w:cs="Cambria"/>
          <w:sz w:val="24"/>
          <w:szCs w:val="24"/>
        </w:rPr>
        <w:t>The Rotary Foundation District Committee Chair</w:t>
      </w:r>
    </w:p>
    <w:p w14:paraId="468A8A31" w14:textId="77777777" w:rsidR="00C007C1" w:rsidRPr="00AA6E8D" w:rsidRDefault="00C007C1" w:rsidP="00AA6E8D">
      <w:pPr>
        <w:ind w:left="140" w:right="509"/>
        <w:jc w:val="center"/>
        <w:rPr>
          <w:rFonts w:ascii="Calibri" w:eastAsia="Cambria" w:hAnsi="Calibri" w:cs="Cambria"/>
          <w:sz w:val="24"/>
          <w:szCs w:val="24"/>
        </w:rPr>
      </w:pPr>
      <w:r w:rsidRPr="00AA6E8D">
        <w:rPr>
          <w:rFonts w:ascii="Calibri" w:eastAsia="Cambria" w:hAnsi="Calibri" w:cs="Cambria"/>
          <w:sz w:val="24"/>
          <w:szCs w:val="24"/>
        </w:rPr>
        <w:t>Darryl Iseppi</w:t>
      </w:r>
    </w:p>
    <w:p w14:paraId="4BE45A88" w14:textId="77777777" w:rsidR="00C007C1" w:rsidRPr="00AA6E8D" w:rsidRDefault="00C007C1" w:rsidP="00AA6E8D">
      <w:pPr>
        <w:ind w:left="140" w:right="509"/>
        <w:jc w:val="center"/>
        <w:rPr>
          <w:rFonts w:ascii="Calibri" w:eastAsia="Cambria" w:hAnsi="Calibri" w:cs="Cambria"/>
          <w:sz w:val="24"/>
          <w:szCs w:val="24"/>
        </w:rPr>
      </w:pPr>
      <w:r w:rsidRPr="00AA6E8D">
        <w:rPr>
          <w:rFonts w:ascii="Calibri" w:eastAsia="Cambria" w:hAnsi="Calibri" w:cs="Cambria"/>
          <w:sz w:val="24"/>
          <w:szCs w:val="24"/>
        </w:rPr>
        <w:t>PO Box 2816</w:t>
      </w:r>
    </w:p>
    <w:p w14:paraId="1272005B" w14:textId="77777777" w:rsidR="00C007C1" w:rsidRPr="00AA6E8D" w:rsidRDefault="00C007C1" w:rsidP="00AA6E8D">
      <w:pPr>
        <w:ind w:left="140" w:right="509"/>
        <w:jc w:val="center"/>
        <w:rPr>
          <w:rFonts w:ascii="Calibri" w:eastAsia="Cambria" w:hAnsi="Calibri" w:cs="Cambria"/>
          <w:sz w:val="24"/>
          <w:szCs w:val="24"/>
        </w:rPr>
      </w:pPr>
      <w:r w:rsidRPr="00AA6E8D">
        <w:rPr>
          <w:rFonts w:ascii="Calibri" w:eastAsia="Cambria" w:hAnsi="Calibri" w:cs="Cambria"/>
          <w:sz w:val="24"/>
          <w:szCs w:val="24"/>
        </w:rPr>
        <w:t>New Farm QLD 4005</w:t>
      </w:r>
    </w:p>
    <w:p w14:paraId="3A845A95" w14:textId="77777777" w:rsidR="00C007C1" w:rsidRPr="00AA6E8D" w:rsidRDefault="00C007C1" w:rsidP="00AA6E8D">
      <w:pPr>
        <w:ind w:left="140" w:right="509"/>
        <w:jc w:val="center"/>
        <w:rPr>
          <w:rFonts w:ascii="Calibri" w:eastAsia="Cambria" w:hAnsi="Calibri" w:cs="Cambria"/>
          <w:sz w:val="24"/>
          <w:szCs w:val="24"/>
        </w:rPr>
      </w:pPr>
      <w:proofErr w:type="spellStart"/>
      <w:r w:rsidRPr="00AA6E8D">
        <w:rPr>
          <w:rFonts w:ascii="Calibri" w:eastAsia="Cambria" w:hAnsi="Calibri" w:cs="Cambria"/>
          <w:sz w:val="24"/>
          <w:szCs w:val="24"/>
        </w:rPr>
        <w:t>Ph</w:t>
      </w:r>
      <w:proofErr w:type="spellEnd"/>
      <w:r w:rsidRPr="00AA6E8D">
        <w:rPr>
          <w:rFonts w:ascii="Calibri" w:eastAsia="Cambria" w:hAnsi="Calibri" w:cs="Cambria"/>
          <w:sz w:val="24"/>
          <w:szCs w:val="24"/>
        </w:rPr>
        <w:t>: +61 408 189 211</w:t>
      </w:r>
    </w:p>
    <w:p w14:paraId="0293D076" w14:textId="77777777" w:rsidR="00C007C1" w:rsidRPr="00AA6E8D" w:rsidRDefault="00C007C1" w:rsidP="00AA6E8D">
      <w:pPr>
        <w:ind w:left="140" w:right="509"/>
        <w:jc w:val="center"/>
        <w:rPr>
          <w:rFonts w:ascii="Calibri" w:eastAsia="Cambria" w:hAnsi="Calibri" w:cs="Cambria"/>
          <w:sz w:val="24"/>
          <w:szCs w:val="24"/>
        </w:rPr>
      </w:pPr>
      <w:r w:rsidRPr="00AA6E8D">
        <w:rPr>
          <w:rFonts w:ascii="Calibri" w:eastAsia="Cambria" w:hAnsi="Calibri" w:cs="Cambria"/>
          <w:sz w:val="24"/>
          <w:szCs w:val="24"/>
        </w:rPr>
        <w:t xml:space="preserve">Email: </w:t>
      </w:r>
      <w:hyperlink r:id="rId10" w:history="1">
        <w:r w:rsidRPr="00AA6E8D">
          <w:rPr>
            <w:rStyle w:val="Hyperlink"/>
            <w:rFonts w:ascii="Calibri" w:eastAsia="Cambria" w:hAnsi="Calibri" w:cs="Cambria"/>
            <w:sz w:val="24"/>
            <w:szCs w:val="24"/>
          </w:rPr>
          <w:t>trf@rotary9600.org</w:t>
        </w:r>
      </w:hyperlink>
    </w:p>
    <w:p w14:paraId="7BB0F988" w14:textId="77777777" w:rsidR="00C007C1" w:rsidRPr="00AA6E8D" w:rsidRDefault="00C007C1" w:rsidP="00AA6E8D">
      <w:pPr>
        <w:ind w:left="140" w:right="509"/>
        <w:jc w:val="center"/>
        <w:rPr>
          <w:rFonts w:ascii="Calibri" w:eastAsia="Cambria" w:hAnsi="Calibri" w:cs="Cambria"/>
          <w:sz w:val="24"/>
          <w:szCs w:val="24"/>
        </w:rPr>
      </w:pPr>
    </w:p>
    <w:p w14:paraId="4F61DF3A" w14:textId="77777777" w:rsidR="00C007C1" w:rsidRPr="00AA6E8D" w:rsidRDefault="00C007C1" w:rsidP="00AA6E8D">
      <w:pPr>
        <w:ind w:left="140" w:right="509"/>
        <w:jc w:val="center"/>
        <w:outlineLvl w:val="0"/>
        <w:rPr>
          <w:rFonts w:ascii="Calibri" w:eastAsia="Cambria" w:hAnsi="Calibri" w:cs="Cambria"/>
          <w:sz w:val="24"/>
          <w:szCs w:val="24"/>
        </w:rPr>
      </w:pPr>
      <w:r w:rsidRPr="00AA6E8D">
        <w:rPr>
          <w:rFonts w:ascii="Calibri" w:eastAsia="Cambria" w:hAnsi="Calibri" w:cs="Cambria"/>
          <w:sz w:val="24"/>
          <w:szCs w:val="24"/>
        </w:rPr>
        <w:t>The Rotary Foundation District Grants Committee Chair</w:t>
      </w:r>
    </w:p>
    <w:p w14:paraId="2E055F52" w14:textId="5F4CD270" w:rsidR="00C007C1" w:rsidRDefault="0022508F" w:rsidP="00AA6E8D">
      <w:pPr>
        <w:ind w:left="140" w:right="509"/>
        <w:jc w:val="center"/>
        <w:rPr>
          <w:rFonts w:ascii="Calibri" w:eastAsia="Cambria" w:hAnsi="Calibri" w:cs="Cambria"/>
          <w:sz w:val="24"/>
          <w:szCs w:val="24"/>
        </w:rPr>
      </w:pPr>
      <w:r>
        <w:rPr>
          <w:rFonts w:ascii="Calibri" w:eastAsia="Cambria" w:hAnsi="Calibri" w:cs="Cambria"/>
          <w:sz w:val="24"/>
          <w:szCs w:val="24"/>
        </w:rPr>
        <w:t>PDG Alan Stephens</w:t>
      </w:r>
    </w:p>
    <w:p w14:paraId="213201CF" w14:textId="2AD39B46" w:rsidR="0022508F" w:rsidRDefault="0022508F" w:rsidP="00AA6E8D">
      <w:pPr>
        <w:ind w:left="140" w:right="509"/>
        <w:jc w:val="center"/>
        <w:rPr>
          <w:rFonts w:ascii="Calibri" w:eastAsia="Cambria" w:hAnsi="Calibri" w:cs="Cambria"/>
          <w:sz w:val="24"/>
          <w:szCs w:val="24"/>
        </w:rPr>
      </w:pPr>
      <w:r>
        <w:rPr>
          <w:rFonts w:ascii="Calibri" w:eastAsia="Cambria" w:hAnsi="Calibri" w:cs="Cambria"/>
          <w:sz w:val="24"/>
          <w:szCs w:val="24"/>
        </w:rPr>
        <w:t xml:space="preserve">19 </w:t>
      </w:r>
      <w:proofErr w:type="spellStart"/>
      <w:r>
        <w:rPr>
          <w:rFonts w:ascii="Calibri" w:eastAsia="Cambria" w:hAnsi="Calibri" w:cs="Cambria"/>
          <w:sz w:val="24"/>
          <w:szCs w:val="24"/>
        </w:rPr>
        <w:t>Vores</w:t>
      </w:r>
      <w:proofErr w:type="spellEnd"/>
      <w:r>
        <w:rPr>
          <w:rFonts w:ascii="Calibri" w:eastAsia="Cambria" w:hAnsi="Calibri" w:cs="Cambria"/>
          <w:sz w:val="24"/>
          <w:szCs w:val="24"/>
        </w:rPr>
        <w:t xml:space="preserve"> Road</w:t>
      </w:r>
    </w:p>
    <w:p w14:paraId="12F8853A" w14:textId="67B1CE6B" w:rsidR="0022508F" w:rsidRDefault="0022508F" w:rsidP="00AA6E8D">
      <w:pPr>
        <w:ind w:left="140" w:right="509"/>
        <w:jc w:val="center"/>
        <w:rPr>
          <w:rFonts w:ascii="Calibri" w:eastAsia="Cambria" w:hAnsi="Calibri" w:cs="Cambria"/>
          <w:sz w:val="24"/>
          <w:szCs w:val="24"/>
        </w:rPr>
      </w:pPr>
      <w:r>
        <w:rPr>
          <w:rFonts w:ascii="Calibri" w:eastAsia="Cambria" w:hAnsi="Calibri" w:cs="Cambria"/>
          <w:sz w:val="24"/>
          <w:szCs w:val="24"/>
        </w:rPr>
        <w:t>Whiteside, QLD 4503</w:t>
      </w:r>
    </w:p>
    <w:p w14:paraId="2B48BA6F" w14:textId="478D44E8" w:rsidR="0022508F" w:rsidRDefault="0022508F" w:rsidP="00AA6E8D">
      <w:pPr>
        <w:ind w:left="140" w:right="509"/>
        <w:jc w:val="center"/>
        <w:rPr>
          <w:rFonts w:ascii="Calibri" w:eastAsia="Cambria" w:hAnsi="Calibri" w:cs="Cambria"/>
          <w:sz w:val="24"/>
          <w:szCs w:val="24"/>
        </w:rPr>
      </w:pPr>
      <w:proofErr w:type="spellStart"/>
      <w:r>
        <w:rPr>
          <w:rFonts w:ascii="Calibri" w:eastAsia="Cambria" w:hAnsi="Calibri" w:cs="Cambria"/>
          <w:sz w:val="24"/>
          <w:szCs w:val="24"/>
        </w:rPr>
        <w:t>Ph</w:t>
      </w:r>
      <w:proofErr w:type="spellEnd"/>
      <w:r>
        <w:rPr>
          <w:rFonts w:ascii="Calibri" w:eastAsia="Cambria" w:hAnsi="Calibri" w:cs="Cambria"/>
          <w:sz w:val="24"/>
          <w:szCs w:val="24"/>
        </w:rPr>
        <w:t>: 3285 6978</w:t>
      </w:r>
    </w:p>
    <w:p w14:paraId="1199660E" w14:textId="396FF960" w:rsidR="0022508F" w:rsidRDefault="0022508F" w:rsidP="00AA6E8D">
      <w:pPr>
        <w:ind w:left="140" w:right="509"/>
        <w:jc w:val="center"/>
        <w:rPr>
          <w:rFonts w:ascii="Calibri" w:eastAsia="Cambria" w:hAnsi="Calibri" w:cs="Cambria"/>
          <w:sz w:val="24"/>
          <w:szCs w:val="24"/>
        </w:rPr>
      </w:pPr>
      <w:r>
        <w:rPr>
          <w:rFonts w:ascii="Calibri" w:eastAsia="Cambria" w:hAnsi="Calibri" w:cs="Cambria"/>
          <w:sz w:val="24"/>
          <w:szCs w:val="24"/>
        </w:rPr>
        <w:t xml:space="preserve">Mob: 0438 150 110 </w:t>
      </w:r>
    </w:p>
    <w:p w14:paraId="17BEA19B" w14:textId="0F6C803A" w:rsidR="0022508F" w:rsidRPr="00AA6E8D" w:rsidRDefault="0022508F" w:rsidP="00AA6E8D">
      <w:pPr>
        <w:ind w:left="140" w:right="509"/>
        <w:jc w:val="center"/>
        <w:rPr>
          <w:rFonts w:ascii="Calibri" w:eastAsia="Cambria" w:hAnsi="Calibri" w:cs="Cambria"/>
          <w:sz w:val="24"/>
          <w:szCs w:val="24"/>
        </w:rPr>
      </w:pPr>
      <w:r>
        <w:rPr>
          <w:rFonts w:ascii="Calibri" w:eastAsia="Cambria" w:hAnsi="Calibri" w:cs="Cambria"/>
          <w:sz w:val="24"/>
          <w:szCs w:val="24"/>
        </w:rPr>
        <w:t xml:space="preserve">Email: </w:t>
      </w:r>
      <w:hyperlink r:id="rId11" w:history="1">
        <w:r w:rsidRPr="00381F9F">
          <w:rPr>
            <w:rStyle w:val="Hyperlink"/>
            <w:rFonts w:ascii="Calibri" w:eastAsia="Cambria" w:hAnsi="Calibri" w:cs="Cambria"/>
            <w:sz w:val="24"/>
            <w:szCs w:val="24"/>
          </w:rPr>
          <w:t>grants@rotary9600.org</w:t>
        </w:r>
      </w:hyperlink>
      <w:r>
        <w:rPr>
          <w:rFonts w:ascii="Calibri" w:eastAsia="Cambria" w:hAnsi="Calibri" w:cs="Cambria"/>
          <w:sz w:val="24"/>
          <w:szCs w:val="24"/>
        </w:rPr>
        <w:t xml:space="preserve"> </w:t>
      </w:r>
    </w:p>
    <w:p w14:paraId="1F268E6E" w14:textId="77777777" w:rsidR="00C007C1" w:rsidRPr="00AA6E8D" w:rsidRDefault="00C007C1" w:rsidP="00AA6E8D">
      <w:pPr>
        <w:ind w:left="140" w:right="509"/>
        <w:jc w:val="center"/>
        <w:rPr>
          <w:rFonts w:ascii="Calibri" w:eastAsia="Cambria" w:hAnsi="Calibri" w:cs="Cambria"/>
          <w:sz w:val="24"/>
          <w:szCs w:val="24"/>
        </w:rPr>
      </w:pPr>
    </w:p>
    <w:p w14:paraId="2532D852" w14:textId="77777777" w:rsidR="00C007C1" w:rsidRPr="00AA6E8D" w:rsidRDefault="00C007C1" w:rsidP="00AA6E8D">
      <w:pPr>
        <w:ind w:left="140" w:right="509"/>
        <w:jc w:val="center"/>
        <w:outlineLvl w:val="0"/>
        <w:rPr>
          <w:rFonts w:ascii="Calibri" w:eastAsia="Cambria" w:hAnsi="Calibri" w:cs="Cambria"/>
          <w:sz w:val="24"/>
          <w:szCs w:val="24"/>
        </w:rPr>
      </w:pPr>
      <w:r w:rsidRPr="00AA6E8D">
        <w:rPr>
          <w:rFonts w:ascii="Calibri" w:eastAsia="Cambria" w:hAnsi="Calibri" w:cs="Cambria"/>
          <w:sz w:val="24"/>
          <w:szCs w:val="24"/>
        </w:rPr>
        <w:t>Completed applications may be mailed, emailed or faxed to:</w:t>
      </w:r>
    </w:p>
    <w:p w14:paraId="2AA18AC5" w14:textId="77777777" w:rsidR="00C007C1" w:rsidRPr="00AA6E8D" w:rsidRDefault="00C007C1" w:rsidP="00AA6E8D">
      <w:pPr>
        <w:ind w:left="140" w:right="509"/>
        <w:jc w:val="center"/>
        <w:rPr>
          <w:rFonts w:ascii="Calibri" w:eastAsia="Cambria" w:hAnsi="Calibri" w:cs="Cambria"/>
          <w:sz w:val="24"/>
          <w:szCs w:val="24"/>
        </w:rPr>
      </w:pPr>
    </w:p>
    <w:p w14:paraId="12557E43" w14:textId="77777777" w:rsidR="00C007C1" w:rsidRPr="00AA6E8D" w:rsidRDefault="00C007C1" w:rsidP="00AA6E8D">
      <w:pPr>
        <w:ind w:left="140" w:right="509"/>
        <w:jc w:val="center"/>
        <w:outlineLvl w:val="0"/>
        <w:rPr>
          <w:rFonts w:ascii="Calibri" w:eastAsia="Cambria" w:hAnsi="Calibri" w:cs="Cambria"/>
          <w:sz w:val="24"/>
          <w:szCs w:val="24"/>
        </w:rPr>
      </w:pPr>
      <w:r w:rsidRPr="00AA6E8D">
        <w:rPr>
          <w:rFonts w:ascii="Calibri" w:eastAsia="Cambria" w:hAnsi="Calibri" w:cs="Cambria"/>
          <w:sz w:val="24"/>
          <w:szCs w:val="24"/>
        </w:rPr>
        <w:t>The Rotary Foundation District Grants Committee Chair</w:t>
      </w:r>
    </w:p>
    <w:p w14:paraId="68F04E48" w14:textId="77777777" w:rsidR="0022508F" w:rsidRDefault="0022508F" w:rsidP="0022508F">
      <w:pPr>
        <w:ind w:left="140" w:right="509"/>
        <w:jc w:val="center"/>
        <w:rPr>
          <w:rFonts w:ascii="Calibri" w:eastAsia="Cambria" w:hAnsi="Calibri" w:cs="Cambria"/>
          <w:sz w:val="24"/>
          <w:szCs w:val="24"/>
        </w:rPr>
      </w:pPr>
      <w:r>
        <w:rPr>
          <w:rFonts w:ascii="Calibri" w:eastAsia="Cambria" w:hAnsi="Calibri" w:cs="Cambria"/>
          <w:sz w:val="24"/>
          <w:szCs w:val="24"/>
        </w:rPr>
        <w:t>PDG Alan Stephens</w:t>
      </w:r>
    </w:p>
    <w:p w14:paraId="65F80622" w14:textId="77777777" w:rsidR="0022508F" w:rsidRDefault="0022508F" w:rsidP="0022508F">
      <w:pPr>
        <w:ind w:left="140" w:right="509"/>
        <w:jc w:val="center"/>
        <w:rPr>
          <w:rFonts w:ascii="Calibri" w:eastAsia="Cambria" w:hAnsi="Calibri" w:cs="Cambria"/>
          <w:sz w:val="24"/>
          <w:szCs w:val="24"/>
        </w:rPr>
      </w:pPr>
      <w:r>
        <w:rPr>
          <w:rFonts w:ascii="Calibri" w:eastAsia="Cambria" w:hAnsi="Calibri" w:cs="Cambria"/>
          <w:sz w:val="24"/>
          <w:szCs w:val="24"/>
        </w:rPr>
        <w:t xml:space="preserve">19 </w:t>
      </w:r>
      <w:proofErr w:type="spellStart"/>
      <w:r>
        <w:rPr>
          <w:rFonts w:ascii="Calibri" w:eastAsia="Cambria" w:hAnsi="Calibri" w:cs="Cambria"/>
          <w:sz w:val="24"/>
          <w:szCs w:val="24"/>
        </w:rPr>
        <w:t>Vores</w:t>
      </w:r>
      <w:proofErr w:type="spellEnd"/>
      <w:r>
        <w:rPr>
          <w:rFonts w:ascii="Calibri" w:eastAsia="Cambria" w:hAnsi="Calibri" w:cs="Cambria"/>
          <w:sz w:val="24"/>
          <w:szCs w:val="24"/>
        </w:rPr>
        <w:t xml:space="preserve"> Road</w:t>
      </w:r>
    </w:p>
    <w:p w14:paraId="7710285B" w14:textId="77777777" w:rsidR="0022508F" w:rsidRDefault="0022508F" w:rsidP="0022508F">
      <w:pPr>
        <w:ind w:left="140" w:right="509"/>
        <w:jc w:val="center"/>
        <w:rPr>
          <w:rFonts w:ascii="Calibri" w:eastAsia="Cambria" w:hAnsi="Calibri" w:cs="Cambria"/>
          <w:sz w:val="24"/>
          <w:szCs w:val="24"/>
        </w:rPr>
      </w:pPr>
      <w:r>
        <w:rPr>
          <w:rFonts w:ascii="Calibri" w:eastAsia="Cambria" w:hAnsi="Calibri" w:cs="Cambria"/>
          <w:sz w:val="24"/>
          <w:szCs w:val="24"/>
        </w:rPr>
        <w:t>Whiteside, QLD 4503</w:t>
      </w:r>
    </w:p>
    <w:p w14:paraId="41E91B60" w14:textId="77777777" w:rsidR="0022508F" w:rsidRDefault="0022508F" w:rsidP="0022508F">
      <w:pPr>
        <w:ind w:left="140" w:right="509"/>
        <w:jc w:val="center"/>
        <w:rPr>
          <w:rFonts w:ascii="Calibri" w:eastAsia="Cambria" w:hAnsi="Calibri" w:cs="Cambria"/>
          <w:sz w:val="24"/>
          <w:szCs w:val="24"/>
        </w:rPr>
      </w:pPr>
      <w:proofErr w:type="spellStart"/>
      <w:r>
        <w:rPr>
          <w:rFonts w:ascii="Calibri" w:eastAsia="Cambria" w:hAnsi="Calibri" w:cs="Cambria"/>
          <w:sz w:val="24"/>
          <w:szCs w:val="24"/>
        </w:rPr>
        <w:t>Ph</w:t>
      </w:r>
      <w:proofErr w:type="spellEnd"/>
      <w:r>
        <w:rPr>
          <w:rFonts w:ascii="Calibri" w:eastAsia="Cambria" w:hAnsi="Calibri" w:cs="Cambria"/>
          <w:sz w:val="24"/>
          <w:szCs w:val="24"/>
        </w:rPr>
        <w:t>: 3285 6978</w:t>
      </w:r>
    </w:p>
    <w:p w14:paraId="26CC1681" w14:textId="77777777" w:rsidR="0022508F" w:rsidRDefault="0022508F" w:rsidP="0022508F">
      <w:pPr>
        <w:ind w:left="140" w:right="509"/>
        <w:jc w:val="center"/>
        <w:rPr>
          <w:rFonts w:ascii="Calibri" w:eastAsia="Cambria" w:hAnsi="Calibri" w:cs="Cambria"/>
          <w:sz w:val="24"/>
          <w:szCs w:val="24"/>
        </w:rPr>
      </w:pPr>
      <w:r>
        <w:rPr>
          <w:rFonts w:ascii="Calibri" w:eastAsia="Cambria" w:hAnsi="Calibri" w:cs="Cambria"/>
          <w:sz w:val="24"/>
          <w:szCs w:val="24"/>
        </w:rPr>
        <w:t xml:space="preserve">Mob: 0438 150 110 </w:t>
      </w:r>
    </w:p>
    <w:p w14:paraId="7E882A87" w14:textId="77777777" w:rsidR="0022508F" w:rsidRPr="00AA6E8D" w:rsidRDefault="0022508F" w:rsidP="0022508F">
      <w:pPr>
        <w:ind w:left="140" w:right="509"/>
        <w:jc w:val="center"/>
        <w:rPr>
          <w:rFonts w:ascii="Calibri" w:eastAsia="Cambria" w:hAnsi="Calibri" w:cs="Cambria"/>
          <w:sz w:val="24"/>
          <w:szCs w:val="24"/>
        </w:rPr>
      </w:pPr>
      <w:r>
        <w:rPr>
          <w:rFonts w:ascii="Calibri" w:eastAsia="Cambria" w:hAnsi="Calibri" w:cs="Cambria"/>
          <w:sz w:val="24"/>
          <w:szCs w:val="24"/>
        </w:rPr>
        <w:t xml:space="preserve">Email: </w:t>
      </w:r>
      <w:hyperlink r:id="rId12" w:history="1">
        <w:r w:rsidRPr="00381F9F">
          <w:rPr>
            <w:rStyle w:val="Hyperlink"/>
            <w:rFonts w:ascii="Calibri" w:eastAsia="Cambria" w:hAnsi="Calibri" w:cs="Cambria"/>
            <w:sz w:val="24"/>
            <w:szCs w:val="24"/>
          </w:rPr>
          <w:t>grants@rotary9600.org</w:t>
        </w:r>
      </w:hyperlink>
      <w:r>
        <w:rPr>
          <w:rFonts w:ascii="Calibri" w:eastAsia="Cambria" w:hAnsi="Calibri" w:cs="Cambria"/>
          <w:sz w:val="24"/>
          <w:szCs w:val="24"/>
        </w:rPr>
        <w:t xml:space="preserve"> </w:t>
      </w:r>
    </w:p>
    <w:p w14:paraId="5C43B4DB" w14:textId="77777777" w:rsidR="00C007C1" w:rsidRPr="00AA6E8D" w:rsidRDefault="00C007C1" w:rsidP="00AA6E8D">
      <w:pPr>
        <w:ind w:left="140" w:right="509"/>
        <w:jc w:val="center"/>
        <w:rPr>
          <w:rFonts w:ascii="Calibri" w:eastAsia="Cambria" w:hAnsi="Calibri" w:cs="Cambria"/>
          <w:sz w:val="24"/>
          <w:szCs w:val="24"/>
        </w:rPr>
      </w:pPr>
    </w:p>
    <w:p w14:paraId="2C7E2F52" w14:textId="77777777" w:rsidR="00C007C1" w:rsidRPr="00AA6E8D" w:rsidRDefault="00C007C1" w:rsidP="00AA6E8D">
      <w:pPr>
        <w:ind w:left="140" w:right="509"/>
        <w:jc w:val="center"/>
        <w:rPr>
          <w:rFonts w:ascii="Calibri" w:eastAsia="Cambria" w:hAnsi="Calibri" w:cs="Cambria"/>
          <w:b/>
          <w:i/>
          <w:sz w:val="24"/>
          <w:szCs w:val="24"/>
        </w:rPr>
      </w:pPr>
      <w:r w:rsidRPr="00AA6E8D">
        <w:rPr>
          <w:rFonts w:ascii="Calibri" w:eastAsia="Cambria" w:hAnsi="Calibri" w:cs="Cambria"/>
          <w:b/>
          <w:i/>
          <w:sz w:val="24"/>
          <w:szCs w:val="24"/>
        </w:rPr>
        <w:t>(All grant communications are to be sent to the above address, NOT the District Office)</w:t>
      </w:r>
    </w:p>
    <w:p w14:paraId="7FEA16A1" w14:textId="77777777" w:rsidR="00C007C1" w:rsidRPr="00AA6E8D" w:rsidRDefault="00C007C1" w:rsidP="00AA6E8D">
      <w:pPr>
        <w:ind w:left="140" w:right="509"/>
        <w:jc w:val="center"/>
        <w:rPr>
          <w:rFonts w:ascii="Calibri" w:eastAsia="Cambria" w:hAnsi="Calibri" w:cs="Cambria"/>
          <w:b/>
          <w:i/>
          <w:sz w:val="24"/>
          <w:szCs w:val="24"/>
        </w:rPr>
      </w:pPr>
    </w:p>
    <w:p w14:paraId="52732762" w14:textId="77777777" w:rsidR="00C007C1" w:rsidRPr="00AA6E8D" w:rsidRDefault="00C007C1" w:rsidP="00B43671">
      <w:pPr>
        <w:ind w:right="4"/>
        <w:jc w:val="center"/>
        <w:outlineLvl w:val="0"/>
        <w:rPr>
          <w:rFonts w:ascii="Calibri" w:eastAsia="Cambria" w:hAnsi="Calibri" w:cs="Cambria"/>
          <w:b/>
          <w:sz w:val="24"/>
          <w:szCs w:val="24"/>
        </w:rPr>
      </w:pPr>
      <w:r w:rsidRPr="00AA6E8D">
        <w:rPr>
          <w:rFonts w:ascii="Calibri" w:eastAsia="Cambria" w:hAnsi="Calibri" w:cs="Cambria"/>
          <w:b/>
          <w:sz w:val="24"/>
          <w:szCs w:val="24"/>
        </w:rPr>
        <w:br w:type="column"/>
      </w:r>
      <w:bookmarkStart w:id="0" w:name="_GoBack"/>
      <w:bookmarkEnd w:id="0"/>
      <w:r w:rsidRPr="00AA6E8D">
        <w:rPr>
          <w:rFonts w:ascii="Calibri" w:eastAsia="Cambria" w:hAnsi="Calibri" w:cs="Cambria"/>
          <w:b/>
          <w:sz w:val="24"/>
          <w:szCs w:val="24"/>
        </w:rPr>
        <w:lastRenderedPageBreak/>
        <w:t>The Rotary Foundation – District 9600</w:t>
      </w:r>
    </w:p>
    <w:p w14:paraId="26BAAF0C" w14:textId="0DB9FEE3" w:rsidR="00C007C1" w:rsidRPr="00AA6E8D" w:rsidRDefault="00C007C1" w:rsidP="00B43671">
      <w:pPr>
        <w:ind w:right="4"/>
        <w:jc w:val="center"/>
        <w:outlineLvl w:val="0"/>
        <w:rPr>
          <w:rFonts w:ascii="Calibri" w:eastAsia="Cambria" w:hAnsi="Calibri" w:cs="Cambria"/>
          <w:b/>
          <w:sz w:val="24"/>
          <w:szCs w:val="24"/>
        </w:rPr>
      </w:pPr>
      <w:r w:rsidRPr="00AA6E8D">
        <w:rPr>
          <w:rFonts w:ascii="Calibri" w:eastAsia="Cambria" w:hAnsi="Calibri" w:cs="Cambria"/>
          <w:b/>
          <w:sz w:val="24"/>
          <w:szCs w:val="24"/>
        </w:rPr>
        <w:t xml:space="preserve">Club Grant Progress/Final Report </w:t>
      </w:r>
    </w:p>
    <w:p w14:paraId="62DA2E08" w14:textId="48D46AD0" w:rsidR="00C007C1" w:rsidRPr="00AA6E8D" w:rsidRDefault="00C007C1" w:rsidP="00B43671">
      <w:pPr>
        <w:ind w:right="4"/>
        <w:jc w:val="center"/>
        <w:rPr>
          <w:rFonts w:ascii="Calibri" w:eastAsia="Cambria" w:hAnsi="Calibri" w:cs="Cambria"/>
          <w:b/>
          <w:sz w:val="24"/>
          <w:szCs w:val="24"/>
        </w:rPr>
      </w:pPr>
      <w:r w:rsidRPr="00AA6E8D">
        <w:rPr>
          <w:rFonts w:ascii="Calibri" w:eastAsia="Cambria" w:hAnsi="Calibri" w:cs="Cambria"/>
          <w:b/>
          <w:sz w:val="24"/>
          <w:szCs w:val="24"/>
        </w:rPr>
        <w:t>Rotary Year 2018/2019</w:t>
      </w:r>
    </w:p>
    <w:p w14:paraId="6724DE77" w14:textId="77777777" w:rsidR="00C007C1" w:rsidRPr="00AA6E8D" w:rsidRDefault="00C007C1" w:rsidP="00AA6E8D">
      <w:pPr>
        <w:ind w:left="140" w:right="509"/>
        <w:rPr>
          <w:rFonts w:ascii="Calibri" w:eastAsia="Cambria" w:hAnsi="Calibri" w:cs="Cambria"/>
          <w:b/>
          <w:sz w:val="24"/>
          <w:szCs w:val="24"/>
        </w:rPr>
      </w:pPr>
    </w:p>
    <w:p w14:paraId="0C777B36" w14:textId="1F8132A1" w:rsidR="00C007C1" w:rsidRPr="00AA6E8D" w:rsidRDefault="00C007C1" w:rsidP="00AA6E8D">
      <w:pPr>
        <w:ind w:left="120"/>
        <w:outlineLvl w:val="0"/>
        <w:rPr>
          <w:rFonts w:ascii="Calibri" w:eastAsia="Cambria" w:hAnsi="Calibri" w:cs="Cambria"/>
          <w:sz w:val="24"/>
          <w:szCs w:val="24"/>
        </w:rPr>
      </w:pPr>
      <w:r w:rsidRPr="00AA6E8D">
        <w:rPr>
          <w:rFonts w:ascii="Calibri" w:eastAsia="Cambria" w:hAnsi="Calibri" w:cs="Cambria"/>
          <w:b/>
          <w:sz w:val="24"/>
          <w:szCs w:val="24"/>
        </w:rPr>
        <w:t>I</w:t>
      </w:r>
      <w:r w:rsidRPr="00AA6E8D">
        <w:rPr>
          <w:rFonts w:ascii="Calibri" w:eastAsia="Cambria" w:hAnsi="Calibri" w:cs="Cambria"/>
          <w:b/>
          <w:spacing w:val="-1"/>
          <w:sz w:val="24"/>
          <w:szCs w:val="24"/>
        </w:rPr>
        <w:t>n</w:t>
      </w:r>
      <w:r w:rsidRPr="00AA6E8D">
        <w:rPr>
          <w:rFonts w:ascii="Calibri" w:eastAsia="Cambria" w:hAnsi="Calibri" w:cs="Cambria"/>
          <w:b/>
          <w:sz w:val="24"/>
          <w:szCs w:val="24"/>
        </w:rPr>
        <w:t>s</w:t>
      </w:r>
      <w:r w:rsidRPr="00AA6E8D">
        <w:rPr>
          <w:rFonts w:ascii="Calibri" w:eastAsia="Cambria" w:hAnsi="Calibri" w:cs="Cambria"/>
          <w:b/>
          <w:spacing w:val="1"/>
          <w:sz w:val="24"/>
          <w:szCs w:val="24"/>
        </w:rPr>
        <w:t>t</w:t>
      </w:r>
      <w:r w:rsidRPr="00AA6E8D">
        <w:rPr>
          <w:rFonts w:ascii="Calibri" w:eastAsia="Cambria" w:hAnsi="Calibri" w:cs="Cambria"/>
          <w:b/>
          <w:sz w:val="24"/>
          <w:szCs w:val="24"/>
        </w:rPr>
        <w:t>ruc</w:t>
      </w:r>
      <w:r w:rsidRPr="00AA6E8D">
        <w:rPr>
          <w:rFonts w:ascii="Calibri" w:eastAsia="Cambria" w:hAnsi="Calibri" w:cs="Cambria"/>
          <w:b/>
          <w:spacing w:val="1"/>
          <w:sz w:val="24"/>
          <w:szCs w:val="24"/>
        </w:rPr>
        <w:t>t</w:t>
      </w:r>
      <w:r w:rsidRPr="00AA6E8D">
        <w:rPr>
          <w:rFonts w:ascii="Calibri" w:eastAsia="Cambria" w:hAnsi="Calibri" w:cs="Cambria"/>
          <w:b/>
          <w:spacing w:val="-1"/>
          <w:sz w:val="24"/>
          <w:szCs w:val="24"/>
        </w:rPr>
        <w:t>i</w:t>
      </w:r>
      <w:r w:rsidRPr="00AA6E8D">
        <w:rPr>
          <w:rFonts w:ascii="Calibri" w:eastAsia="Cambria" w:hAnsi="Calibri" w:cs="Cambria"/>
          <w:b/>
          <w:sz w:val="24"/>
          <w:szCs w:val="24"/>
        </w:rPr>
        <w:t>ons</w:t>
      </w:r>
    </w:p>
    <w:p w14:paraId="5EBE8362" w14:textId="77777777" w:rsidR="00C007C1" w:rsidRPr="00AA6E8D" w:rsidRDefault="00C007C1" w:rsidP="00AA6E8D">
      <w:pPr>
        <w:rPr>
          <w:rFonts w:ascii="Calibri" w:hAnsi="Calibri"/>
          <w:sz w:val="24"/>
          <w:szCs w:val="24"/>
        </w:rPr>
      </w:pPr>
    </w:p>
    <w:p w14:paraId="4DC32C5B" w14:textId="6A3CB8B6" w:rsidR="00C007C1" w:rsidRPr="00AA6E8D" w:rsidRDefault="00C007C1" w:rsidP="00AA6E8D">
      <w:pPr>
        <w:ind w:left="118" w:right="72"/>
        <w:rPr>
          <w:rFonts w:ascii="Calibri" w:eastAsia="Cambria" w:hAnsi="Calibri" w:cs="Cambria"/>
          <w:sz w:val="24"/>
          <w:szCs w:val="24"/>
        </w:rPr>
      </w:pPr>
      <w:r w:rsidRPr="00AA6E8D">
        <w:rPr>
          <w:rFonts w:ascii="Calibri" w:eastAsia="Cambria" w:hAnsi="Calibri" w:cs="Cambria"/>
          <w:i/>
          <w:spacing w:val="-1"/>
          <w:sz w:val="24"/>
          <w:szCs w:val="24"/>
        </w:rPr>
        <w:t>T</w:t>
      </w:r>
      <w:r w:rsidRPr="00AA6E8D">
        <w:rPr>
          <w:rFonts w:ascii="Calibri" w:eastAsia="Cambria" w:hAnsi="Calibri" w:cs="Cambria"/>
          <w:i/>
          <w:sz w:val="24"/>
          <w:szCs w:val="24"/>
        </w:rPr>
        <w:t>he C</w:t>
      </w:r>
      <w:r w:rsidRPr="00AA6E8D">
        <w:rPr>
          <w:rFonts w:ascii="Calibri" w:eastAsia="Cambria" w:hAnsi="Calibri" w:cs="Cambria"/>
          <w:i/>
          <w:spacing w:val="1"/>
          <w:sz w:val="24"/>
          <w:szCs w:val="24"/>
        </w:rPr>
        <w:t>lu</w:t>
      </w:r>
      <w:r w:rsidRPr="00AA6E8D">
        <w:rPr>
          <w:rFonts w:ascii="Calibri" w:eastAsia="Cambria" w:hAnsi="Calibri" w:cs="Cambria"/>
          <w:i/>
          <w:sz w:val="24"/>
          <w:szCs w:val="24"/>
        </w:rPr>
        <w:t>b m</w:t>
      </w:r>
      <w:r w:rsidRPr="00AA6E8D">
        <w:rPr>
          <w:rFonts w:ascii="Calibri" w:eastAsia="Cambria" w:hAnsi="Calibri" w:cs="Cambria"/>
          <w:i/>
          <w:spacing w:val="1"/>
          <w:sz w:val="24"/>
          <w:szCs w:val="24"/>
        </w:rPr>
        <w:t>u</w:t>
      </w:r>
      <w:r w:rsidRPr="00AA6E8D">
        <w:rPr>
          <w:rFonts w:ascii="Calibri" w:eastAsia="Cambria" w:hAnsi="Calibri" w:cs="Cambria"/>
          <w:i/>
          <w:sz w:val="24"/>
          <w:szCs w:val="24"/>
        </w:rPr>
        <w:t xml:space="preserve">st </w:t>
      </w:r>
      <w:r w:rsidRPr="00AA6E8D">
        <w:rPr>
          <w:rFonts w:ascii="Calibri" w:eastAsia="Cambria" w:hAnsi="Calibri" w:cs="Cambria"/>
          <w:i/>
          <w:spacing w:val="-3"/>
          <w:sz w:val="24"/>
          <w:szCs w:val="24"/>
        </w:rPr>
        <w:t>s</w:t>
      </w:r>
      <w:r w:rsidRPr="00AA6E8D">
        <w:rPr>
          <w:rFonts w:ascii="Calibri" w:eastAsia="Cambria" w:hAnsi="Calibri" w:cs="Cambria"/>
          <w:i/>
          <w:spacing w:val="1"/>
          <w:sz w:val="24"/>
          <w:szCs w:val="24"/>
        </w:rPr>
        <w:t>u</w:t>
      </w:r>
      <w:r w:rsidRPr="00AA6E8D">
        <w:rPr>
          <w:rFonts w:ascii="Calibri" w:eastAsia="Cambria" w:hAnsi="Calibri" w:cs="Cambria"/>
          <w:i/>
          <w:sz w:val="24"/>
          <w:szCs w:val="24"/>
        </w:rPr>
        <w:t>bmit</w:t>
      </w:r>
      <w:r w:rsidRPr="00AA6E8D">
        <w:rPr>
          <w:rFonts w:ascii="Calibri" w:eastAsia="Cambria" w:hAnsi="Calibri" w:cs="Cambria"/>
          <w:i/>
          <w:spacing w:val="-2"/>
          <w:sz w:val="24"/>
          <w:szCs w:val="24"/>
        </w:rPr>
        <w:t xml:space="preserve"> </w:t>
      </w:r>
      <w:r w:rsidRPr="00AA6E8D">
        <w:rPr>
          <w:rFonts w:ascii="Calibri" w:eastAsia="Cambria" w:hAnsi="Calibri" w:cs="Cambria"/>
          <w:i/>
          <w:spacing w:val="1"/>
          <w:sz w:val="24"/>
          <w:szCs w:val="24"/>
        </w:rPr>
        <w:t>P</w:t>
      </w:r>
      <w:r w:rsidRPr="00AA6E8D">
        <w:rPr>
          <w:rFonts w:ascii="Calibri" w:eastAsia="Cambria" w:hAnsi="Calibri" w:cs="Cambria"/>
          <w:i/>
          <w:spacing w:val="-2"/>
          <w:sz w:val="24"/>
          <w:szCs w:val="24"/>
        </w:rPr>
        <w:t>r</w:t>
      </w:r>
      <w:r w:rsidRPr="00AA6E8D">
        <w:rPr>
          <w:rFonts w:ascii="Calibri" w:eastAsia="Cambria" w:hAnsi="Calibri" w:cs="Cambria"/>
          <w:i/>
          <w:sz w:val="24"/>
          <w:szCs w:val="24"/>
        </w:rPr>
        <w:t>og</w:t>
      </w:r>
      <w:r w:rsidRPr="00AA6E8D">
        <w:rPr>
          <w:rFonts w:ascii="Calibri" w:eastAsia="Cambria" w:hAnsi="Calibri" w:cs="Cambria"/>
          <w:i/>
          <w:spacing w:val="1"/>
          <w:sz w:val="24"/>
          <w:szCs w:val="24"/>
        </w:rPr>
        <w:t>r</w:t>
      </w:r>
      <w:r w:rsidRPr="00AA6E8D">
        <w:rPr>
          <w:rFonts w:ascii="Calibri" w:eastAsia="Cambria" w:hAnsi="Calibri" w:cs="Cambria"/>
          <w:i/>
          <w:sz w:val="24"/>
          <w:szCs w:val="24"/>
        </w:rPr>
        <w:t>ess</w:t>
      </w:r>
      <w:r w:rsidRPr="00AA6E8D">
        <w:rPr>
          <w:rFonts w:ascii="Calibri" w:eastAsia="Cambria" w:hAnsi="Calibri" w:cs="Cambria"/>
          <w:i/>
          <w:spacing w:val="-1"/>
          <w:sz w:val="24"/>
          <w:szCs w:val="24"/>
        </w:rPr>
        <w:t xml:space="preserve"> </w:t>
      </w:r>
      <w:r w:rsidRPr="00AA6E8D">
        <w:rPr>
          <w:rFonts w:ascii="Calibri" w:eastAsia="Cambria" w:hAnsi="Calibri" w:cs="Cambria"/>
          <w:i/>
          <w:sz w:val="24"/>
          <w:szCs w:val="24"/>
        </w:rPr>
        <w:t>Rep</w:t>
      </w:r>
      <w:r w:rsidRPr="00AA6E8D">
        <w:rPr>
          <w:rFonts w:ascii="Calibri" w:eastAsia="Cambria" w:hAnsi="Calibri" w:cs="Cambria"/>
          <w:i/>
          <w:spacing w:val="1"/>
          <w:sz w:val="24"/>
          <w:szCs w:val="24"/>
        </w:rPr>
        <w:t>o</w:t>
      </w:r>
      <w:r w:rsidRPr="00AA6E8D">
        <w:rPr>
          <w:rFonts w:ascii="Calibri" w:eastAsia="Cambria" w:hAnsi="Calibri" w:cs="Cambria"/>
          <w:i/>
          <w:spacing w:val="-2"/>
          <w:sz w:val="24"/>
          <w:szCs w:val="24"/>
        </w:rPr>
        <w:t>r</w:t>
      </w:r>
      <w:r w:rsidRPr="00AA6E8D">
        <w:rPr>
          <w:rFonts w:ascii="Calibri" w:eastAsia="Cambria" w:hAnsi="Calibri" w:cs="Cambria"/>
          <w:i/>
          <w:spacing w:val="1"/>
          <w:sz w:val="24"/>
          <w:szCs w:val="24"/>
        </w:rPr>
        <w:t>t</w:t>
      </w:r>
      <w:r w:rsidRPr="00AA6E8D">
        <w:rPr>
          <w:rFonts w:ascii="Calibri" w:eastAsia="Cambria" w:hAnsi="Calibri" w:cs="Cambria"/>
          <w:i/>
          <w:sz w:val="24"/>
          <w:szCs w:val="24"/>
        </w:rPr>
        <w:t>s ev</w:t>
      </w:r>
      <w:r w:rsidRPr="00AA6E8D">
        <w:rPr>
          <w:rFonts w:ascii="Calibri" w:eastAsia="Cambria" w:hAnsi="Calibri" w:cs="Cambria"/>
          <w:i/>
          <w:spacing w:val="-1"/>
          <w:sz w:val="24"/>
          <w:szCs w:val="24"/>
        </w:rPr>
        <w:t>e</w:t>
      </w:r>
      <w:r w:rsidRPr="00AA6E8D">
        <w:rPr>
          <w:rFonts w:ascii="Calibri" w:eastAsia="Cambria" w:hAnsi="Calibri" w:cs="Cambria"/>
          <w:i/>
          <w:sz w:val="24"/>
          <w:szCs w:val="24"/>
        </w:rPr>
        <w:t xml:space="preserve">ry </w:t>
      </w:r>
      <w:r w:rsidRPr="00AA6E8D">
        <w:rPr>
          <w:rFonts w:ascii="Calibri" w:eastAsia="Cambria" w:hAnsi="Calibri" w:cs="Cambria"/>
          <w:i/>
          <w:spacing w:val="1"/>
          <w:sz w:val="24"/>
          <w:szCs w:val="24"/>
        </w:rPr>
        <w:t>t</w:t>
      </w:r>
      <w:r w:rsidRPr="00AA6E8D">
        <w:rPr>
          <w:rFonts w:ascii="Calibri" w:eastAsia="Cambria" w:hAnsi="Calibri" w:cs="Cambria"/>
          <w:i/>
          <w:sz w:val="24"/>
          <w:szCs w:val="24"/>
        </w:rPr>
        <w:t>h</w:t>
      </w:r>
      <w:r w:rsidRPr="00AA6E8D">
        <w:rPr>
          <w:rFonts w:ascii="Calibri" w:eastAsia="Cambria" w:hAnsi="Calibri" w:cs="Cambria"/>
          <w:i/>
          <w:spacing w:val="-2"/>
          <w:sz w:val="24"/>
          <w:szCs w:val="24"/>
        </w:rPr>
        <w:t>r</w:t>
      </w:r>
      <w:r w:rsidRPr="00AA6E8D">
        <w:rPr>
          <w:rFonts w:ascii="Calibri" w:eastAsia="Cambria" w:hAnsi="Calibri" w:cs="Cambria"/>
          <w:i/>
          <w:sz w:val="24"/>
          <w:szCs w:val="24"/>
        </w:rPr>
        <w:t>ee m</w:t>
      </w:r>
      <w:r w:rsidRPr="00AA6E8D">
        <w:rPr>
          <w:rFonts w:ascii="Calibri" w:eastAsia="Cambria" w:hAnsi="Calibri" w:cs="Cambria"/>
          <w:i/>
          <w:spacing w:val="1"/>
          <w:sz w:val="24"/>
          <w:szCs w:val="24"/>
        </w:rPr>
        <w:t>o</w:t>
      </w:r>
      <w:r w:rsidRPr="00AA6E8D">
        <w:rPr>
          <w:rFonts w:ascii="Calibri" w:eastAsia="Cambria" w:hAnsi="Calibri" w:cs="Cambria"/>
          <w:i/>
          <w:spacing w:val="-1"/>
          <w:sz w:val="24"/>
          <w:szCs w:val="24"/>
        </w:rPr>
        <w:t>n</w:t>
      </w:r>
      <w:r w:rsidRPr="00AA6E8D">
        <w:rPr>
          <w:rFonts w:ascii="Calibri" w:eastAsia="Cambria" w:hAnsi="Calibri" w:cs="Cambria"/>
          <w:i/>
          <w:spacing w:val="1"/>
          <w:sz w:val="24"/>
          <w:szCs w:val="24"/>
        </w:rPr>
        <w:t>t</w:t>
      </w:r>
      <w:r w:rsidRPr="00AA6E8D">
        <w:rPr>
          <w:rFonts w:ascii="Calibri" w:eastAsia="Cambria" w:hAnsi="Calibri" w:cs="Cambria"/>
          <w:i/>
          <w:sz w:val="24"/>
          <w:szCs w:val="24"/>
        </w:rPr>
        <w:t xml:space="preserve">hs </w:t>
      </w:r>
      <w:r w:rsidRPr="00AA6E8D">
        <w:rPr>
          <w:rFonts w:ascii="Calibri" w:eastAsia="Cambria" w:hAnsi="Calibri" w:cs="Cambria"/>
          <w:i/>
          <w:spacing w:val="-1"/>
          <w:sz w:val="24"/>
          <w:szCs w:val="24"/>
        </w:rPr>
        <w:t>d</w:t>
      </w:r>
      <w:r w:rsidRPr="00AA6E8D">
        <w:rPr>
          <w:rFonts w:ascii="Calibri" w:eastAsia="Cambria" w:hAnsi="Calibri" w:cs="Cambria"/>
          <w:i/>
          <w:spacing w:val="1"/>
          <w:sz w:val="24"/>
          <w:szCs w:val="24"/>
        </w:rPr>
        <w:t>u</w:t>
      </w:r>
      <w:r w:rsidRPr="00AA6E8D">
        <w:rPr>
          <w:rFonts w:ascii="Calibri" w:eastAsia="Cambria" w:hAnsi="Calibri" w:cs="Cambria"/>
          <w:i/>
          <w:sz w:val="24"/>
          <w:szCs w:val="24"/>
        </w:rPr>
        <w:t>ri</w:t>
      </w:r>
      <w:r w:rsidRPr="00AA6E8D">
        <w:rPr>
          <w:rFonts w:ascii="Calibri" w:eastAsia="Cambria" w:hAnsi="Calibri" w:cs="Cambria"/>
          <w:i/>
          <w:spacing w:val="1"/>
          <w:sz w:val="24"/>
          <w:szCs w:val="24"/>
        </w:rPr>
        <w:t>n</w:t>
      </w:r>
      <w:r w:rsidRPr="00AA6E8D">
        <w:rPr>
          <w:rFonts w:ascii="Calibri" w:eastAsia="Cambria" w:hAnsi="Calibri" w:cs="Cambria"/>
          <w:i/>
          <w:sz w:val="24"/>
          <w:szCs w:val="24"/>
        </w:rPr>
        <w:t xml:space="preserve">g </w:t>
      </w:r>
      <w:r w:rsidRPr="00AA6E8D">
        <w:rPr>
          <w:rFonts w:ascii="Calibri" w:eastAsia="Cambria" w:hAnsi="Calibri" w:cs="Cambria"/>
          <w:i/>
          <w:spacing w:val="-2"/>
          <w:sz w:val="24"/>
          <w:szCs w:val="24"/>
        </w:rPr>
        <w:t>p</w:t>
      </w:r>
      <w:r w:rsidRPr="00AA6E8D">
        <w:rPr>
          <w:rFonts w:ascii="Calibri" w:eastAsia="Cambria" w:hAnsi="Calibri" w:cs="Cambria"/>
          <w:i/>
          <w:sz w:val="24"/>
          <w:szCs w:val="24"/>
        </w:rPr>
        <w:t>r</w:t>
      </w:r>
      <w:r w:rsidRPr="00AA6E8D">
        <w:rPr>
          <w:rFonts w:ascii="Calibri" w:eastAsia="Cambria" w:hAnsi="Calibri" w:cs="Cambria"/>
          <w:i/>
          <w:spacing w:val="1"/>
          <w:sz w:val="24"/>
          <w:szCs w:val="24"/>
        </w:rPr>
        <w:t>o</w:t>
      </w:r>
      <w:r w:rsidRPr="00AA6E8D">
        <w:rPr>
          <w:rFonts w:ascii="Calibri" w:eastAsia="Cambria" w:hAnsi="Calibri" w:cs="Cambria"/>
          <w:i/>
          <w:spacing w:val="-1"/>
          <w:sz w:val="24"/>
          <w:szCs w:val="24"/>
        </w:rPr>
        <w:t>j</w:t>
      </w:r>
      <w:r w:rsidRPr="00AA6E8D">
        <w:rPr>
          <w:rFonts w:ascii="Calibri" w:eastAsia="Cambria" w:hAnsi="Calibri" w:cs="Cambria"/>
          <w:i/>
          <w:sz w:val="24"/>
          <w:szCs w:val="24"/>
        </w:rPr>
        <w:t>e</w:t>
      </w:r>
      <w:r w:rsidRPr="00AA6E8D">
        <w:rPr>
          <w:rFonts w:ascii="Calibri" w:eastAsia="Cambria" w:hAnsi="Calibri" w:cs="Cambria"/>
          <w:i/>
          <w:spacing w:val="-1"/>
          <w:sz w:val="24"/>
          <w:szCs w:val="24"/>
        </w:rPr>
        <w:t>c</w:t>
      </w:r>
      <w:r w:rsidRPr="00AA6E8D">
        <w:rPr>
          <w:rFonts w:ascii="Calibri" w:eastAsia="Cambria" w:hAnsi="Calibri" w:cs="Cambria"/>
          <w:i/>
          <w:sz w:val="24"/>
          <w:szCs w:val="24"/>
        </w:rPr>
        <w:t>t</w:t>
      </w:r>
      <w:r w:rsidRPr="00AA6E8D">
        <w:rPr>
          <w:rFonts w:ascii="Calibri" w:eastAsia="Cambria" w:hAnsi="Calibri" w:cs="Cambria"/>
          <w:i/>
          <w:spacing w:val="1"/>
          <w:sz w:val="24"/>
          <w:szCs w:val="24"/>
        </w:rPr>
        <w:t xml:space="preserve"> </w:t>
      </w:r>
      <w:r w:rsidRPr="00AA6E8D">
        <w:rPr>
          <w:rFonts w:ascii="Calibri" w:eastAsia="Cambria" w:hAnsi="Calibri" w:cs="Cambria"/>
          <w:i/>
          <w:sz w:val="24"/>
          <w:szCs w:val="24"/>
        </w:rPr>
        <w:t>im</w:t>
      </w:r>
      <w:r w:rsidRPr="00AA6E8D">
        <w:rPr>
          <w:rFonts w:ascii="Calibri" w:eastAsia="Cambria" w:hAnsi="Calibri" w:cs="Cambria"/>
          <w:i/>
          <w:spacing w:val="1"/>
          <w:sz w:val="24"/>
          <w:szCs w:val="24"/>
        </w:rPr>
        <w:t>pl</w:t>
      </w:r>
      <w:r w:rsidRPr="00AA6E8D">
        <w:rPr>
          <w:rFonts w:ascii="Calibri" w:eastAsia="Cambria" w:hAnsi="Calibri" w:cs="Cambria"/>
          <w:i/>
          <w:spacing w:val="-2"/>
          <w:sz w:val="24"/>
          <w:szCs w:val="24"/>
        </w:rPr>
        <w:t>e</w:t>
      </w:r>
      <w:r w:rsidRPr="00AA6E8D">
        <w:rPr>
          <w:rFonts w:ascii="Calibri" w:eastAsia="Cambria" w:hAnsi="Calibri" w:cs="Cambria"/>
          <w:i/>
          <w:sz w:val="24"/>
          <w:szCs w:val="24"/>
        </w:rPr>
        <w:t>m</w:t>
      </w:r>
      <w:r w:rsidRPr="00AA6E8D">
        <w:rPr>
          <w:rFonts w:ascii="Calibri" w:eastAsia="Cambria" w:hAnsi="Calibri" w:cs="Cambria"/>
          <w:i/>
          <w:spacing w:val="1"/>
          <w:sz w:val="24"/>
          <w:szCs w:val="24"/>
        </w:rPr>
        <w:t>e</w:t>
      </w:r>
      <w:r w:rsidRPr="00AA6E8D">
        <w:rPr>
          <w:rFonts w:ascii="Calibri" w:eastAsia="Cambria" w:hAnsi="Calibri" w:cs="Cambria"/>
          <w:i/>
          <w:spacing w:val="-1"/>
          <w:sz w:val="24"/>
          <w:szCs w:val="24"/>
        </w:rPr>
        <w:t>n</w:t>
      </w:r>
      <w:r w:rsidRPr="00AA6E8D">
        <w:rPr>
          <w:rFonts w:ascii="Calibri" w:eastAsia="Cambria" w:hAnsi="Calibri" w:cs="Cambria"/>
          <w:i/>
          <w:spacing w:val="1"/>
          <w:sz w:val="24"/>
          <w:szCs w:val="24"/>
        </w:rPr>
        <w:t>t</w:t>
      </w:r>
      <w:r w:rsidRPr="00AA6E8D">
        <w:rPr>
          <w:rFonts w:ascii="Calibri" w:eastAsia="Cambria" w:hAnsi="Calibri" w:cs="Cambria"/>
          <w:i/>
          <w:spacing w:val="-1"/>
          <w:sz w:val="24"/>
          <w:szCs w:val="24"/>
        </w:rPr>
        <w:t>a</w:t>
      </w:r>
      <w:r w:rsidRPr="00AA6E8D">
        <w:rPr>
          <w:rFonts w:ascii="Calibri" w:eastAsia="Cambria" w:hAnsi="Calibri" w:cs="Cambria"/>
          <w:i/>
          <w:spacing w:val="1"/>
          <w:sz w:val="24"/>
          <w:szCs w:val="24"/>
        </w:rPr>
        <w:t>t</w:t>
      </w:r>
      <w:r w:rsidRPr="00AA6E8D">
        <w:rPr>
          <w:rFonts w:ascii="Calibri" w:eastAsia="Cambria" w:hAnsi="Calibri" w:cs="Cambria"/>
          <w:i/>
          <w:sz w:val="24"/>
          <w:szCs w:val="24"/>
        </w:rPr>
        <w:t>io</w:t>
      </w:r>
      <w:r w:rsidRPr="00AA6E8D">
        <w:rPr>
          <w:rFonts w:ascii="Calibri" w:eastAsia="Cambria" w:hAnsi="Calibri" w:cs="Cambria"/>
          <w:i/>
          <w:spacing w:val="1"/>
          <w:sz w:val="24"/>
          <w:szCs w:val="24"/>
        </w:rPr>
        <w:t>n</w:t>
      </w:r>
      <w:r w:rsidRPr="00AA6E8D">
        <w:rPr>
          <w:rFonts w:ascii="Calibri" w:eastAsia="Cambria" w:hAnsi="Calibri" w:cs="Cambria"/>
          <w:i/>
          <w:sz w:val="24"/>
          <w:szCs w:val="24"/>
        </w:rPr>
        <w:t xml:space="preserve">. </w:t>
      </w:r>
      <w:r w:rsidRPr="00AA6E8D">
        <w:rPr>
          <w:rFonts w:ascii="Calibri" w:eastAsia="Cambria" w:hAnsi="Calibri" w:cs="Cambria"/>
          <w:i/>
          <w:spacing w:val="-1"/>
          <w:sz w:val="24"/>
          <w:szCs w:val="24"/>
        </w:rPr>
        <w:t>T</w:t>
      </w:r>
      <w:r w:rsidRPr="00AA6E8D">
        <w:rPr>
          <w:rFonts w:ascii="Calibri" w:eastAsia="Cambria" w:hAnsi="Calibri" w:cs="Cambria"/>
          <w:i/>
          <w:sz w:val="24"/>
          <w:szCs w:val="24"/>
        </w:rPr>
        <w:t>he Fi</w:t>
      </w:r>
      <w:r w:rsidRPr="00AA6E8D">
        <w:rPr>
          <w:rFonts w:ascii="Calibri" w:eastAsia="Cambria" w:hAnsi="Calibri" w:cs="Cambria"/>
          <w:i/>
          <w:spacing w:val="1"/>
          <w:sz w:val="24"/>
          <w:szCs w:val="24"/>
        </w:rPr>
        <w:t>na</w:t>
      </w:r>
      <w:r w:rsidRPr="00AA6E8D">
        <w:rPr>
          <w:rFonts w:ascii="Calibri" w:eastAsia="Cambria" w:hAnsi="Calibri" w:cs="Cambria"/>
          <w:i/>
          <w:sz w:val="24"/>
          <w:szCs w:val="24"/>
        </w:rPr>
        <w:t>l</w:t>
      </w:r>
      <w:r w:rsidRPr="00AA6E8D">
        <w:rPr>
          <w:rFonts w:ascii="Calibri" w:eastAsia="Cambria" w:hAnsi="Calibri" w:cs="Cambria"/>
          <w:i/>
          <w:spacing w:val="1"/>
          <w:sz w:val="24"/>
          <w:szCs w:val="24"/>
        </w:rPr>
        <w:t xml:space="preserve"> </w:t>
      </w:r>
      <w:r w:rsidRPr="00AA6E8D">
        <w:rPr>
          <w:rFonts w:ascii="Calibri" w:eastAsia="Cambria" w:hAnsi="Calibri" w:cs="Cambria"/>
          <w:i/>
          <w:spacing w:val="-2"/>
          <w:sz w:val="24"/>
          <w:szCs w:val="24"/>
        </w:rPr>
        <w:t>R</w:t>
      </w:r>
      <w:r w:rsidRPr="00AA6E8D">
        <w:rPr>
          <w:rFonts w:ascii="Calibri" w:eastAsia="Cambria" w:hAnsi="Calibri" w:cs="Cambria"/>
          <w:i/>
          <w:sz w:val="24"/>
          <w:szCs w:val="24"/>
        </w:rPr>
        <w:t>ep</w:t>
      </w:r>
      <w:r w:rsidRPr="00AA6E8D">
        <w:rPr>
          <w:rFonts w:ascii="Calibri" w:eastAsia="Cambria" w:hAnsi="Calibri" w:cs="Cambria"/>
          <w:i/>
          <w:spacing w:val="1"/>
          <w:sz w:val="24"/>
          <w:szCs w:val="24"/>
        </w:rPr>
        <w:t>o</w:t>
      </w:r>
      <w:r w:rsidRPr="00AA6E8D">
        <w:rPr>
          <w:rFonts w:ascii="Calibri" w:eastAsia="Cambria" w:hAnsi="Calibri" w:cs="Cambria"/>
          <w:i/>
          <w:spacing w:val="-2"/>
          <w:sz w:val="24"/>
          <w:szCs w:val="24"/>
        </w:rPr>
        <w:t>r</w:t>
      </w:r>
      <w:r w:rsidRPr="00AA6E8D">
        <w:rPr>
          <w:rFonts w:ascii="Calibri" w:eastAsia="Cambria" w:hAnsi="Calibri" w:cs="Cambria"/>
          <w:i/>
          <w:sz w:val="24"/>
          <w:szCs w:val="24"/>
        </w:rPr>
        <w:t>t</w:t>
      </w:r>
      <w:r w:rsidRPr="00AA6E8D">
        <w:rPr>
          <w:rFonts w:ascii="Calibri" w:eastAsia="Cambria" w:hAnsi="Calibri" w:cs="Cambria"/>
          <w:i/>
          <w:spacing w:val="1"/>
          <w:sz w:val="24"/>
          <w:szCs w:val="24"/>
        </w:rPr>
        <w:t xml:space="preserve"> </w:t>
      </w:r>
      <w:r w:rsidRPr="00AA6E8D">
        <w:rPr>
          <w:rFonts w:ascii="Calibri" w:eastAsia="Cambria" w:hAnsi="Calibri" w:cs="Cambria"/>
          <w:i/>
          <w:sz w:val="24"/>
          <w:szCs w:val="24"/>
        </w:rPr>
        <w:t>is</w:t>
      </w:r>
      <w:r w:rsidRPr="00AA6E8D">
        <w:rPr>
          <w:rFonts w:ascii="Calibri" w:eastAsia="Cambria" w:hAnsi="Calibri" w:cs="Cambria"/>
          <w:i/>
          <w:spacing w:val="-1"/>
          <w:sz w:val="24"/>
          <w:szCs w:val="24"/>
        </w:rPr>
        <w:t xml:space="preserve"> d</w:t>
      </w:r>
      <w:r w:rsidRPr="00AA6E8D">
        <w:rPr>
          <w:rFonts w:ascii="Calibri" w:eastAsia="Cambria" w:hAnsi="Calibri" w:cs="Cambria"/>
          <w:i/>
          <w:spacing w:val="1"/>
          <w:sz w:val="24"/>
          <w:szCs w:val="24"/>
        </w:rPr>
        <w:t>u</w:t>
      </w:r>
      <w:r w:rsidRPr="00AA6E8D">
        <w:rPr>
          <w:rFonts w:ascii="Calibri" w:eastAsia="Cambria" w:hAnsi="Calibri" w:cs="Cambria"/>
          <w:i/>
          <w:sz w:val="24"/>
          <w:szCs w:val="24"/>
        </w:rPr>
        <w:t>e</w:t>
      </w:r>
      <w:r w:rsidRPr="00AA6E8D">
        <w:rPr>
          <w:rFonts w:ascii="Calibri" w:eastAsia="Cambria" w:hAnsi="Calibri" w:cs="Cambria"/>
          <w:i/>
          <w:spacing w:val="-2"/>
          <w:sz w:val="24"/>
          <w:szCs w:val="24"/>
        </w:rPr>
        <w:t xml:space="preserve"> </w:t>
      </w:r>
      <w:r w:rsidRPr="00AA6E8D">
        <w:rPr>
          <w:rFonts w:ascii="Calibri" w:eastAsia="Cambria" w:hAnsi="Calibri" w:cs="Cambria"/>
          <w:i/>
          <w:sz w:val="24"/>
          <w:szCs w:val="24"/>
        </w:rPr>
        <w:t>o</w:t>
      </w:r>
      <w:r w:rsidRPr="00AA6E8D">
        <w:rPr>
          <w:rFonts w:ascii="Calibri" w:eastAsia="Cambria" w:hAnsi="Calibri" w:cs="Cambria"/>
          <w:i/>
          <w:spacing w:val="4"/>
          <w:sz w:val="24"/>
          <w:szCs w:val="24"/>
        </w:rPr>
        <w:t>n</w:t>
      </w:r>
      <w:r w:rsidRPr="00AA6E8D">
        <w:rPr>
          <w:rFonts w:ascii="Calibri" w:eastAsia="Cambria" w:hAnsi="Calibri" w:cs="Cambria"/>
          <w:i/>
          <w:sz w:val="24"/>
          <w:szCs w:val="24"/>
        </w:rPr>
        <w:t>e m</w:t>
      </w:r>
      <w:r w:rsidRPr="00AA6E8D">
        <w:rPr>
          <w:rFonts w:ascii="Calibri" w:eastAsia="Cambria" w:hAnsi="Calibri" w:cs="Cambria"/>
          <w:i/>
          <w:spacing w:val="-1"/>
          <w:sz w:val="24"/>
          <w:szCs w:val="24"/>
        </w:rPr>
        <w:t>o</w:t>
      </w:r>
      <w:r w:rsidRPr="00AA6E8D">
        <w:rPr>
          <w:rFonts w:ascii="Calibri" w:eastAsia="Cambria" w:hAnsi="Calibri" w:cs="Cambria"/>
          <w:i/>
          <w:spacing w:val="1"/>
          <w:sz w:val="24"/>
          <w:szCs w:val="24"/>
        </w:rPr>
        <w:t>nt</w:t>
      </w:r>
      <w:r w:rsidRPr="00AA6E8D">
        <w:rPr>
          <w:rFonts w:ascii="Calibri" w:eastAsia="Cambria" w:hAnsi="Calibri" w:cs="Cambria"/>
          <w:i/>
          <w:sz w:val="24"/>
          <w:szCs w:val="24"/>
        </w:rPr>
        <w:t>h</w:t>
      </w:r>
      <w:r w:rsidRPr="00AA6E8D">
        <w:rPr>
          <w:rFonts w:ascii="Calibri" w:eastAsia="Cambria" w:hAnsi="Calibri" w:cs="Cambria"/>
          <w:i/>
          <w:spacing w:val="-2"/>
          <w:sz w:val="24"/>
          <w:szCs w:val="24"/>
        </w:rPr>
        <w:t xml:space="preserve"> </w:t>
      </w:r>
      <w:r w:rsidRPr="00AA6E8D">
        <w:rPr>
          <w:rFonts w:ascii="Calibri" w:eastAsia="Cambria" w:hAnsi="Calibri" w:cs="Cambria"/>
          <w:i/>
          <w:spacing w:val="1"/>
          <w:sz w:val="24"/>
          <w:szCs w:val="24"/>
        </w:rPr>
        <w:t>a</w:t>
      </w:r>
      <w:r w:rsidRPr="00AA6E8D">
        <w:rPr>
          <w:rFonts w:ascii="Calibri" w:eastAsia="Cambria" w:hAnsi="Calibri" w:cs="Cambria"/>
          <w:i/>
          <w:sz w:val="24"/>
          <w:szCs w:val="24"/>
        </w:rPr>
        <w:t>ft</w:t>
      </w:r>
      <w:r w:rsidRPr="00AA6E8D">
        <w:rPr>
          <w:rFonts w:ascii="Calibri" w:eastAsia="Cambria" w:hAnsi="Calibri" w:cs="Cambria"/>
          <w:i/>
          <w:spacing w:val="-2"/>
          <w:sz w:val="24"/>
          <w:szCs w:val="24"/>
        </w:rPr>
        <w:t>e</w:t>
      </w:r>
      <w:r w:rsidRPr="00AA6E8D">
        <w:rPr>
          <w:rFonts w:ascii="Calibri" w:eastAsia="Cambria" w:hAnsi="Calibri" w:cs="Cambria"/>
          <w:i/>
          <w:sz w:val="24"/>
          <w:szCs w:val="24"/>
        </w:rPr>
        <w:t xml:space="preserve">r </w:t>
      </w:r>
      <w:r w:rsidRPr="00AA6E8D">
        <w:rPr>
          <w:rFonts w:ascii="Calibri" w:eastAsia="Cambria" w:hAnsi="Calibri" w:cs="Cambria"/>
          <w:i/>
          <w:spacing w:val="-1"/>
          <w:sz w:val="24"/>
          <w:szCs w:val="24"/>
        </w:rPr>
        <w:t>c</w:t>
      </w:r>
      <w:r w:rsidRPr="00AA6E8D">
        <w:rPr>
          <w:rFonts w:ascii="Calibri" w:eastAsia="Cambria" w:hAnsi="Calibri" w:cs="Cambria"/>
          <w:i/>
          <w:sz w:val="24"/>
          <w:szCs w:val="24"/>
        </w:rPr>
        <w:t>o</w:t>
      </w:r>
      <w:r w:rsidRPr="00AA6E8D">
        <w:rPr>
          <w:rFonts w:ascii="Calibri" w:eastAsia="Cambria" w:hAnsi="Calibri" w:cs="Cambria"/>
          <w:i/>
          <w:spacing w:val="1"/>
          <w:sz w:val="24"/>
          <w:szCs w:val="24"/>
        </w:rPr>
        <w:t>m</w:t>
      </w:r>
      <w:r w:rsidRPr="00AA6E8D">
        <w:rPr>
          <w:rFonts w:ascii="Calibri" w:eastAsia="Cambria" w:hAnsi="Calibri" w:cs="Cambria"/>
          <w:i/>
          <w:sz w:val="24"/>
          <w:szCs w:val="24"/>
        </w:rPr>
        <w:t>p</w:t>
      </w:r>
      <w:r w:rsidRPr="00AA6E8D">
        <w:rPr>
          <w:rFonts w:ascii="Calibri" w:eastAsia="Cambria" w:hAnsi="Calibri" w:cs="Cambria"/>
          <w:i/>
          <w:spacing w:val="-1"/>
          <w:sz w:val="24"/>
          <w:szCs w:val="24"/>
        </w:rPr>
        <w:t>l</w:t>
      </w:r>
      <w:r w:rsidRPr="00AA6E8D">
        <w:rPr>
          <w:rFonts w:ascii="Calibri" w:eastAsia="Cambria" w:hAnsi="Calibri" w:cs="Cambria"/>
          <w:i/>
          <w:spacing w:val="-2"/>
          <w:sz w:val="24"/>
          <w:szCs w:val="24"/>
        </w:rPr>
        <w:t>e</w:t>
      </w:r>
      <w:r w:rsidRPr="00AA6E8D">
        <w:rPr>
          <w:rFonts w:ascii="Calibri" w:eastAsia="Cambria" w:hAnsi="Calibri" w:cs="Cambria"/>
          <w:i/>
          <w:spacing w:val="1"/>
          <w:sz w:val="24"/>
          <w:szCs w:val="24"/>
        </w:rPr>
        <w:t>t</w:t>
      </w:r>
      <w:r w:rsidRPr="00AA6E8D">
        <w:rPr>
          <w:rFonts w:ascii="Calibri" w:eastAsia="Cambria" w:hAnsi="Calibri" w:cs="Cambria"/>
          <w:i/>
          <w:sz w:val="24"/>
          <w:szCs w:val="24"/>
        </w:rPr>
        <w:t>i</w:t>
      </w:r>
      <w:r w:rsidRPr="00AA6E8D">
        <w:rPr>
          <w:rFonts w:ascii="Calibri" w:eastAsia="Cambria" w:hAnsi="Calibri" w:cs="Cambria"/>
          <w:i/>
          <w:spacing w:val="1"/>
          <w:sz w:val="24"/>
          <w:szCs w:val="24"/>
        </w:rPr>
        <w:t>n</w:t>
      </w:r>
      <w:r w:rsidRPr="00AA6E8D">
        <w:rPr>
          <w:rFonts w:ascii="Calibri" w:eastAsia="Cambria" w:hAnsi="Calibri" w:cs="Cambria"/>
          <w:i/>
          <w:sz w:val="24"/>
          <w:szCs w:val="24"/>
        </w:rPr>
        <w:t>g the</w:t>
      </w:r>
      <w:r w:rsidRPr="00AA6E8D">
        <w:rPr>
          <w:rFonts w:ascii="Calibri" w:eastAsia="Cambria" w:hAnsi="Calibri" w:cs="Cambria"/>
          <w:i/>
          <w:spacing w:val="-1"/>
          <w:sz w:val="24"/>
          <w:szCs w:val="24"/>
        </w:rPr>
        <w:t xml:space="preserve"> </w:t>
      </w:r>
      <w:r w:rsidRPr="00AA6E8D">
        <w:rPr>
          <w:rFonts w:ascii="Calibri" w:eastAsia="Cambria" w:hAnsi="Calibri" w:cs="Cambria"/>
          <w:i/>
          <w:sz w:val="24"/>
          <w:szCs w:val="24"/>
        </w:rPr>
        <w:t>p</w:t>
      </w:r>
      <w:r w:rsidRPr="00AA6E8D">
        <w:rPr>
          <w:rFonts w:ascii="Calibri" w:eastAsia="Cambria" w:hAnsi="Calibri" w:cs="Cambria"/>
          <w:i/>
          <w:spacing w:val="1"/>
          <w:sz w:val="24"/>
          <w:szCs w:val="24"/>
        </w:rPr>
        <w:t>r</w:t>
      </w:r>
      <w:r w:rsidRPr="00AA6E8D">
        <w:rPr>
          <w:rFonts w:ascii="Calibri" w:eastAsia="Cambria" w:hAnsi="Calibri" w:cs="Cambria"/>
          <w:i/>
          <w:spacing w:val="-2"/>
          <w:sz w:val="24"/>
          <w:szCs w:val="24"/>
        </w:rPr>
        <w:t>o</w:t>
      </w:r>
      <w:r w:rsidRPr="00AA6E8D">
        <w:rPr>
          <w:rFonts w:ascii="Calibri" w:eastAsia="Cambria" w:hAnsi="Calibri" w:cs="Cambria"/>
          <w:i/>
          <w:spacing w:val="1"/>
          <w:sz w:val="24"/>
          <w:szCs w:val="24"/>
        </w:rPr>
        <w:t>j</w:t>
      </w:r>
      <w:r w:rsidRPr="00AA6E8D">
        <w:rPr>
          <w:rFonts w:ascii="Calibri" w:eastAsia="Cambria" w:hAnsi="Calibri" w:cs="Cambria"/>
          <w:i/>
          <w:sz w:val="24"/>
          <w:szCs w:val="24"/>
        </w:rPr>
        <w:t>e</w:t>
      </w:r>
      <w:r w:rsidRPr="00AA6E8D">
        <w:rPr>
          <w:rFonts w:ascii="Calibri" w:eastAsia="Cambria" w:hAnsi="Calibri" w:cs="Cambria"/>
          <w:i/>
          <w:spacing w:val="-1"/>
          <w:sz w:val="24"/>
          <w:szCs w:val="24"/>
        </w:rPr>
        <w:t>c</w:t>
      </w:r>
      <w:r w:rsidRPr="00AA6E8D">
        <w:rPr>
          <w:rFonts w:ascii="Calibri" w:eastAsia="Cambria" w:hAnsi="Calibri" w:cs="Cambria"/>
          <w:i/>
          <w:sz w:val="24"/>
          <w:szCs w:val="24"/>
        </w:rPr>
        <w:t>t</w:t>
      </w:r>
      <w:r w:rsidRPr="00AA6E8D">
        <w:rPr>
          <w:rFonts w:ascii="Calibri" w:eastAsia="Cambria" w:hAnsi="Calibri" w:cs="Cambria"/>
          <w:i/>
          <w:spacing w:val="1"/>
          <w:sz w:val="24"/>
          <w:szCs w:val="24"/>
        </w:rPr>
        <w:t xml:space="preserve"> </w:t>
      </w:r>
      <w:r w:rsidR="0022508F">
        <w:rPr>
          <w:rFonts w:ascii="Calibri" w:eastAsia="Cambria" w:hAnsi="Calibri" w:cs="Cambria"/>
          <w:i/>
          <w:spacing w:val="1"/>
          <w:sz w:val="24"/>
          <w:szCs w:val="24"/>
        </w:rPr>
        <w:t>or</w:t>
      </w:r>
      <w:r w:rsidRPr="00AA6E8D">
        <w:rPr>
          <w:rFonts w:ascii="Calibri" w:eastAsia="Cambria" w:hAnsi="Calibri" w:cs="Cambria"/>
          <w:i/>
          <w:sz w:val="24"/>
          <w:szCs w:val="24"/>
        </w:rPr>
        <w:t xml:space="preserve"> by </w:t>
      </w:r>
      <w:r w:rsidRPr="00AA6E8D">
        <w:rPr>
          <w:rFonts w:ascii="Calibri" w:eastAsia="Cambria" w:hAnsi="Calibri" w:cs="Cambria"/>
          <w:i/>
          <w:spacing w:val="1"/>
          <w:sz w:val="24"/>
          <w:szCs w:val="24"/>
        </w:rPr>
        <w:t>May 15 2018 as applicable</w:t>
      </w:r>
      <w:r w:rsidRPr="00AA6E8D">
        <w:rPr>
          <w:rFonts w:ascii="Calibri" w:eastAsia="Cambria" w:hAnsi="Calibri" w:cs="Cambria"/>
          <w:i/>
          <w:sz w:val="24"/>
          <w:szCs w:val="24"/>
        </w:rPr>
        <w:t>.</w:t>
      </w:r>
    </w:p>
    <w:p w14:paraId="53896C29" w14:textId="77777777" w:rsidR="00C007C1" w:rsidRPr="00AA6E8D" w:rsidRDefault="00C007C1" w:rsidP="00AA6E8D">
      <w:pPr>
        <w:rPr>
          <w:rFonts w:ascii="Calibri" w:hAnsi="Calibri"/>
          <w:sz w:val="24"/>
          <w:szCs w:val="24"/>
        </w:rPr>
      </w:pPr>
    </w:p>
    <w:p w14:paraId="5A073736" w14:textId="77777777" w:rsidR="00C007C1" w:rsidRPr="00AA6E8D" w:rsidRDefault="00C007C1" w:rsidP="00AA6E8D">
      <w:pPr>
        <w:ind w:left="118"/>
        <w:outlineLvl w:val="0"/>
        <w:rPr>
          <w:rFonts w:ascii="Calibri" w:eastAsia="Cambria" w:hAnsi="Calibri" w:cs="Cambria"/>
          <w:sz w:val="24"/>
          <w:szCs w:val="24"/>
        </w:rPr>
      </w:pPr>
      <w:r w:rsidRPr="00AA6E8D">
        <w:rPr>
          <w:rFonts w:ascii="Calibri" w:eastAsia="Cambria" w:hAnsi="Calibri" w:cs="Cambria"/>
          <w:b/>
          <w:spacing w:val="-1"/>
          <w:sz w:val="24"/>
          <w:szCs w:val="24"/>
        </w:rPr>
        <w:t>P</w:t>
      </w:r>
      <w:r w:rsidRPr="00AA6E8D">
        <w:rPr>
          <w:rFonts w:ascii="Calibri" w:eastAsia="Cambria" w:hAnsi="Calibri" w:cs="Cambria"/>
          <w:b/>
          <w:sz w:val="24"/>
          <w:szCs w:val="24"/>
        </w:rPr>
        <w:t>roj</w:t>
      </w:r>
      <w:r w:rsidRPr="00AA6E8D">
        <w:rPr>
          <w:rFonts w:ascii="Calibri" w:eastAsia="Cambria" w:hAnsi="Calibri" w:cs="Cambria"/>
          <w:b/>
          <w:spacing w:val="-1"/>
          <w:sz w:val="24"/>
          <w:szCs w:val="24"/>
        </w:rPr>
        <w:t>e</w:t>
      </w:r>
      <w:r w:rsidRPr="00AA6E8D">
        <w:rPr>
          <w:rFonts w:ascii="Calibri" w:eastAsia="Cambria" w:hAnsi="Calibri" w:cs="Cambria"/>
          <w:b/>
          <w:sz w:val="24"/>
          <w:szCs w:val="24"/>
        </w:rPr>
        <w:t>ct</w:t>
      </w:r>
      <w:r w:rsidRPr="00AA6E8D">
        <w:rPr>
          <w:rFonts w:ascii="Calibri" w:eastAsia="Cambria" w:hAnsi="Calibri" w:cs="Cambria"/>
          <w:b/>
          <w:spacing w:val="1"/>
          <w:sz w:val="24"/>
          <w:szCs w:val="24"/>
        </w:rPr>
        <w:t xml:space="preserve"> </w:t>
      </w:r>
      <w:r w:rsidRPr="00AA6E8D">
        <w:rPr>
          <w:rFonts w:ascii="Calibri" w:eastAsia="Cambria" w:hAnsi="Calibri" w:cs="Cambria"/>
          <w:b/>
          <w:sz w:val="24"/>
          <w:szCs w:val="24"/>
        </w:rPr>
        <w:t>I</w:t>
      </w:r>
      <w:r w:rsidRPr="00AA6E8D">
        <w:rPr>
          <w:rFonts w:ascii="Calibri" w:eastAsia="Cambria" w:hAnsi="Calibri" w:cs="Cambria"/>
          <w:b/>
          <w:spacing w:val="-1"/>
          <w:sz w:val="24"/>
          <w:szCs w:val="24"/>
        </w:rPr>
        <w:t>n</w:t>
      </w:r>
      <w:r w:rsidRPr="00AA6E8D">
        <w:rPr>
          <w:rFonts w:ascii="Calibri" w:eastAsia="Cambria" w:hAnsi="Calibri" w:cs="Cambria"/>
          <w:b/>
          <w:spacing w:val="1"/>
          <w:sz w:val="24"/>
          <w:szCs w:val="24"/>
        </w:rPr>
        <w:t>f</w:t>
      </w:r>
      <w:r w:rsidRPr="00AA6E8D">
        <w:rPr>
          <w:rFonts w:ascii="Calibri" w:eastAsia="Cambria" w:hAnsi="Calibri" w:cs="Cambria"/>
          <w:b/>
          <w:sz w:val="24"/>
          <w:szCs w:val="24"/>
        </w:rPr>
        <w:t>orm</w:t>
      </w:r>
      <w:r w:rsidRPr="00AA6E8D">
        <w:rPr>
          <w:rFonts w:ascii="Calibri" w:eastAsia="Cambria" w:hAnsi="Calibri" w:cs="Cambria"/>
          <w:b/>
          <w:spacing w:val="1"/>
          <w:sz w:val="24"/>
          <w:szCs w:val="24"/>
        </w:rPr>
        <w:t>at</w:t>
      </w:r>
      <w:r w:rsidRPr="00AA6E8D">
        <w:rPr>
          <w:rFonts w:ascii="Calibri" w:eastAsia="Cambria" w:hAnsi="Calibri" w:cs="Cambria"/>
          <w:b/>
          <w:spacing w:val="-1"/>
          <w:sz w:val="24"/>
          <w:szCs w:val="24"/>
        </w:rPr>
        <w:t>i</w:t>
      </w:r>
      <w:r w:rsidRPr="00AA6E8D">
        <w:rPr>
          <w:rFonts w:ascii="Calibri" w:eastAsia="Cambria" w:hAnsi="Calibri" w:cs="Cambria"/>
          <w:b/>
          <w:sz w:val="24"/>
          <w:szCs w:val="24"/>
        </w:rPr>
        <w:t>on</w:t>
      </w:r>
    </w:p>
    <w:p w14:paraId="61DDF60C" w14:textId="77777777" w:rsidR="00C007C1" w:rsidRPr="00AA6E8D" w:rsidRDefault="00C007C1" w:rsidP="00AA6E8D">
      <w:pPr>
        <w:rPr>
          <w:rFonts w:ascii="Calibri" w:hAnsi="Calibri"/>
          <w:sz w:val="24"/>
          <w:szCs w:val="24"/>
        </w:rPr>
      </w:pPr>
    </w:p>
    <w:p w14:paraId="1B3505A0" w14:textId="77777777" w:rsidR="00C007C1" w:rsidRPr="00AA6E8D" w:rsidRDefault="00C007C1" w:rsidP="00AA6E8D">
      <w:pPr>
        <w:tabs>
          <w:tab w:val="left" w:pos="6540"/>
        </w:tabs>
        <w:ind w:left="120"/>
        <w:rPr>
          <w:rFonts w:ascii="Calibri" w:eastAsia="Cambria" w:hAnsi="Calibri" w:cs="Cambria"/>
          <w:sz w:val="24"/>
          <w:szCs w:val="24"/>
        </w:rPr>
      </w:pPr>
      <w:r w:rsidRPr="00AA6E8D">
        <w:rPr>
          <w:rFonts w:ascii="Calibri" w:eastAsia="Cambria" w:hAnsi="Calibri" w:cs="Cambria"/>
          <w:position w:val="-1"/>
          <w:sz w:val="24"/>
          <w:szCs w:val="24"/>
        </w:rPr>
        <w:t xml:space="preserve">Name of </w:t>
      </w:r>
      <w:r w:rsidRPr="00AA6E8D">
        <w:rPr>
          <w:rFonts w:ascii="Calibri" w:eastAsia="Cambria" w:hAnsi="Calibri" w:cs="Cambria"/>
          <w:spacing w:val="-1"/>
          <w:position w:val="-1"/>
          <w:sz w:val="24"/>
          <w:szCs w:val="24"/>
        </w:rPr>
        <w:t>R</w:t>
      </w:r>
      <w:r w:rsidRPr="00AA6E8D">
        <w:rPr>
          <w:rFonts w:ascii="Calibri" w:eastAsia="Cambria" w:hAnsi="Calibri" w:cs="Cambria"/>
          <w:position w:val="-1"/>
          <w:sz w:val="24"/>
          <w:szCs w:val="24"/>
        </w:rPr>
        <w:t>ota</w:t>
      </w:r>
      <w:r w:rsidRPr="00AA6E8D">
        <w:rPr>
          <w:rFonts w:ascii="Calibri" w:eastAsia="Cambria" w:hAnsi="Calibri" w:cs="Cambria"/>
          <w:spacing w:val="-1"/>
          <w:position w:val="-1"/>
          <w:sz w:val="24"/>
          <w:szCs w:val="24"/>
        </w:rPr>
        <w:t>r</w:t>
      </w:r>
      <w:r w:rsidRPr="00AA6E8D">
        <w:rPr>
          <w:rFonts w:ascii="Calibri" w:eastAsia="Cambria" w:hAnsi="Calibri" w:cs="Cambria"/>
          <w:position w:val="-1"/>
          <w:sz w:val="24"/>
          <w:szCs w:val="24"/>
        </w:rPr>
        <w:t>y</w:t>
      </w:r>
      <w:r w:rsidRPr="00AA6E8D">
        <w:rPr>
          <w:rFonts w:ascii="Calibri" w:eastAsia="Cambria" w:hAnsi="Calibri" w:cs="Cambria"/>
          <w:spacing w:val="-10"/>
          <w:position w:val="-1"/>
          <w:sz w:val="24"/>
          <w:szCs w:val="24"/>
        </w:rPr>
        <w:t xml:space="preserve"> </w:t>
      </w:r>
      <w:r w:rsidRPr="00AA6E8D">
        <w:rPr>
          <w:rFonts w:ascii="Calibri" w:eastAsia="Cambria" w:hAnsi="Calibri" w:cs="Cambria"/>
          <w:spacing w:val="-1"/>
          <w:position w:val="-1"/>
          <w:sz w:val="24"/>
          <w:szCs w:val="24"/>
        </w:rPr>
        <w:t>C</w:t>
      </w:r>
      <w:r w:rsidRPr="00AA6E8D">
        <w:rPr>
          <w:rFonts w:ascii="Calibri" w:eastAsia="Cambria" w:hAnsi="Calibri" w:cs="Cambria"/>
          <w:position w:val="-1"/>
          <w:sz w:val="24"/>
          <w:szCs w:val="24"/>
        </w:rPr>
        <w:t>lub:</w:t>
      </w:r>
      <w:r w:rsidRPr="00AA6E8D">
        <w:rPr>
          <w:rFonts w:ascii="Calibri" w:eastAsia="Cambria" w:hAnsi="Calibri" w:cs="Cambria"/>
          <w:spacing w:val="-1"/>
          <w:position w:val="-1"/>
          <w:sz w:val="24"/>
          <w:szCs w:val="24"/>
        </w:rPr>
        <w:t xml:space="preserve"> </w:t>
      </w:r>
      <w:r w:rsidRPr="00AA6E8D">
        <w:rPr>
          <w:rFonts w:ascii="Calibri" w:eastAsia="Cambria" w:hAnsi="Calibri" w:cs="Cambria"/>
          <w:position w:val="-1"/>
          <w:sz w:val="24"/>
          <w:szCs w:val="24"/>
          <w:u w:val="single" w:color="000000"/>
        </w:rPr>
        <w:t xml:space="preserve"> </w:t>
      </w:r>
      <w:r w:rsidRPr="00AA6E8D">
        <w:rPr>
          <w:rFonts w:ascii="Calibri" w:eastAsia="Cambria" w:hAnsi="Calibri" w:cs="Cambria"/>
          <w:position w:val="-1"/>
          <w:sz w:val="24"/>
          <w:szCs w:val="24"/>
          <w:u w:val="single" w:color="000000"/>
        </w:rPr>
        <w:tab/>
      </w:r>
    </w:p>
    <w:p w14:paraId="5C2587BE" w14:textId="77777777" w:rsidR="00C007C1" w:rsidRPr="00AA6E8D" w:rsidRDefault="00C007C1" w:rsidP="00AA6E8D">
      <w:pPr>
        <w:rPr>
          <w:rFonts w:ascii="Calibri" w:hAnsi="Calibri"/>
          <w:sz w:val="24"/>
          <w:szCs w:val="24"/>
        </w:rPr>
      </w:pPr>
    </w:p>
    <w:p w14:paraId="26D55BD7" w14:textId="77777777" w:rsidR="00C007C1" w:rsidRPr="00AA6E8D" w:rsidRDefault="00C007C1" w:rsidP="00AA6E8D">
      <w:pPr>
        <w:ind w:left="120"/>
        <w:rPr>
          <w:rFonts w:ascii="Calibri" w:eastAsia="Cambria" w:hAnsi="Calibri" w:cs="Cambria"/>
          <w:sz w:val="24"/>
          <w:szCs w:val="24"/>
        </w:rPr>
      </w:pPr>
      <w:r w:rsidRPr="00AA6E8D">
        <w:rPr>
          <w:rFonts w:ascii="Calibri" w:eastAsia="Arial" w:hAnsi="Calibri" w:cs="Arial"/>
          <w:sz w:val="24"/>
          <w:szCs w:val="24"/>
        </w:rPr>
        <w:t>□</w:t>
      </w:r>
      <w:r w:rsidRPr="00AA6E8D">
        <w:rPr>
          <w:rFonts w:ascii="Calibri" w:eastAsia="Arial" w:hAnsi="Calibri" w:cs="Arial"/>
          <w:spacing w:val="-1"/>
          <w:sz w:val="24"/>
          <w:szCs w:val="24"/>
        </w:rPr>
        <w:t xml:space="preserve"> </w:t>
      </w:r>
      <w:r w:rsidRPr="00AA6E8D">
        <w:rPr>
          <w:rFonts w:ascii="Calibri" w:eastAsia="Cambria" w:hAnsi="Calibri" w:cs="Cambria"/>
          <w:sz w:val="24"/>
          <w:szCs w:val="24"/>
        </w:rPr>
        <w:t>Pr</w:t>
      </w:r>
      <w:r w:rsidRPr="00AA6E8D">
        <w:rPr>
          <w:rFonts w:ascii="Calibri" w:eastAsia="Cambria" w:hAnsi="Calibri" w:cs="Cambria"/>
          <w:spacing w:val="-1"/>
          <w:sz w:val="24"/>
          <w:szCs w:val="24"/>
        </w:rPr>
        <w:t>ogr</w:t>
      </w:r>
      <w:r w:rsidRPr="00AA6E8D">
        <w:rPr>
          <w:rFonts w:ascii="Calibri" w:eastAsia="Cambria" w:hAnsi="Calibri" w:cs="Cambria"/>
          <w:sz w:val="24"/>
          <w:szCs w:val="24"/>
        </w:rPr>
        <w:t>ess</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Re</w:t>
      </w:r>
      <w:r w:rsidRPr="00AA6E8D">
        <w:rPr>
          <w:rFonts w:ascii="Calibri" w:eastAsia="Cambria" w:hAnsi="Calibri" w:cs="Cambria"/>
          <w:spacing w:val="1"/>
          <w:sz w:val="24"/>
          <w:szCs w:val="24"/>
        </w:rPr>
        <w:t>p</w:t>
      </w:r>
      <w:r w:rsidRPr="00AA6E8D">
        <w:rPr>
          <w:rFonts w:ascii="Calibri" w:eastAsia="Cambria" w:hAnsi="Calibri" w:cs="Cambria"/>
          <w:sz w:val="24"/>
          <w:szCs w:val="24"/>
        </w:rPr>
        <w:t>o</w:t>
      </w:r>
      <w:r w:rsidRPr="00AA6E8D">
        <w:rPr>
          <w:rFonts w:ascii="Calibri" w:eastAsia="Cambria" w:hAnsi="Calibri" w:cs="Cambria"/>
          <w:spacing w:val="-1"/>
          <w:sz w:val="24"/>
          <w:szCs w:val="24"/>
        </w:rPr>
        <w:t>r</w:t>
      </w:r>
      <w:r w:rsidRPr="00AA6E8D">
        <w:rPr>
          <w:rFonts w:ascii="Calibri" w:eastAsia="Cambria" w:hAnsi="Calibri" w:cs="Cambria"/>
          <w:sz w:val="24"/>
          <w:szCs w:val="24"/>
        </w:rPr>
        <w:t xml:space="preserve">t    </w:t>
      </w:r>
      <w:r w:rsidRPr="00AA6E8D">
        <w:rPr>
          <w:rFonts w:ascii="Calibri" w:eastAsia="Cambria" w:hAnsi="Calibri" w:cs="Cambria"/>
          <w:spacing w:val="25"/>
          <w:sz w:val="24"/>
          <w:szCs w:val="24"/>
        </w:rPr>
        <w:t xml:space="preserve"> </w:t>
      </w:r>
      <w:r w:rsidRPr="00AA6E8D">
        <w:rPr>
          <w:rFonts w:ascii="Calibri" w:eastAsia="Cambria" w:hAnsi="Calibri" w:cs="Cambria"/>
          <w:sz w:val="24"/>
          <w:szCs w:val="24"/>
        </w:rPr>
        <w:t>Re</w:t>
      </w:r>
      <w:r w:rsidRPr="00AA6E8D">
        <w:rPr>
          <w:rFonts w:ascii="Calibri" w:eastAsia="Cambria" w:hAnsi="Calibri" w:cs="Cambria"/>
          <w:spacing w:val="1"/>
          <w:sz w:val="24"/>
          <w:szCs w:val="24"/>
        </w:rPr>
        <w:t>p</w:t>
      </w:r>
      <w:r w:rsidRPr="00AA6E8D">
        <w:rPr>
          <w:rFonts w:ascii="Calibri" w:eastAsia="Cambria" w:hAnsi="Calibri" w:cs="Cambria"/>
          <w:sz w:val="24"/>
          <w:szCs w:val="24"/>
        </w:rPr>
        <w:t>o</w:t>
      </w:r>
      <w:r w:rsidRPr="00AA6E8D">
        <w:rPr>
          <w:rFonts w:ascii="Calibri" w:eastAsia="Cambria" w:hAnsi="Calibri" w:cs="Cambria"/>
          <w:spacing w:val="-1"/>
          <w:sz w:val="24"/>
          <w:szCs w:val="24"/>
        </w:rPr>
        <w:t>r</w:t>
      </w:r>
      <w:r w:rsidRPr="00AA6E8D">
        <w:rPr>
          <w:rFonts w:ascii="Calibri" w:eastAsia="Cambria" w:hAnsi="Calibri" w:cs="Cambria"/>
          <w:sz w:val="24"/>
          <w:szCs w:val="24"/>
        </w:rPr>
        <w:t>t</w:t>
      </w:r>
      <w:r w:rsidRPr="00AA6E8D">
        <w:rPr>
          <w:rFonts w:ascii="Calibri" w:eastAsia="Cambria" w:hAnsi="Calibri" w:cs="Cambria"/>
          <w:spacing w:val="1"/>
          <w:sz w:val="24"/>
          <w:szCs w:val="24"/>
        </w:rPr>
        <w:t>i</w:t>
      </w:r>
      <w:r w:rsidRPr="00AA6E8D">
        <w:rPr>
          <w:rFonts w:ascii="Calibri" w:eastAsia="Cambria" w:hAnsi="Calibri" w:cs="Cambria"/>
          <w:sz w:val="24"/>
          <w:szCs w:val="24"/>
        </w:rPr>
        <w:t>ng</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P</w:t>
      </w:r>
      <w:r w:rsidRPr="00AA6E8D">
        <w:rPr>
          <w:rFonts w:ascii="Calibri" w:eastAsia="Cambria" w:hAnsi="Calibri" w:cs="Cambria"/>
          <w:spacing w:val="1"/>
          <w:sz w:val="24"/>
          <w:szCs w:val="24"/>
        </w:rPr>
        <w:t>e</w:t>
      </w:r>
      <w:r w:rsidRPr="00AA6E8D">
        <w:rPr>
          <w:rFonts w:ascii="Calibri" w:eastAsia="Cambria" w:hAnsi="Calibri" w:cs="Cambria"/>
          <w:spacing w:val="-1"/>
          <w:sz w:val="24"/>
          <w:szCs w:val="24"/>
        </w:rPr>
        <w:t>r</w:t>
      </w:r>
      <w:r w:rsidRPr="00AA6E8D">
        <w:rPr>
          <w:rFonts w:ascii="Calibri" w:eastAsia="Cambria" w:hAnsi="Calibri" w:cs="Cambria"/>
          <w:sz w:val="24"/>
          <w:szCs w:val="24"/>
        </w:rPr>
        <w:t>iod</w:t>
      </w:r>
      <w:r w:rsidRPr="00AA6E8D">
        <w:rPr>
          <w:rFonts w:ascii="Calibri" w:eastAsia="Cambria" w:hAnsi="Calibri" w:cs="Cambria"/>
          <w:spacing w:val="-3"/>
          <w:sz w:val="24"/>
          <w:szCs w:val="24"/>
        </w:rPr>
        <w:t xml:space="preserve"> </w:t>
      </w:r>
      <w:r w:rsidRPr="00AA6E8D">
        <w:rPr>
          <w:rFonts w:ascii="Calibri" w:eastAsia="Cambria" w:hAnsi="Calibri" w:cs="Cambria"/>
          <w:spacing w:val="1"/>
          <w:sz w:val="24"/>
          <w:szCs w:val="24"/>
        </w:rPr>
        <w:t>F</w:t>
      </w:r>
      <w:r w:rsidRPr="00AA6E8D">
        <w:rPr>
          <w:rFonts w:ascii="Calibri" w:eastAsia="Cambria" w:hAnsi="Calibri" w:cs="Cambria"/>
          <w:spacing w:val="-1"/>
          <w:sz w:val="24"/>
          <w:szCs w:val="24"/>
        </w:rPr>
        <w:t>r</w:t>
      </w:r>
      <w:r w:rsidRPr="00AA6E8D">
        <w:rPr>
          <w:rFonts w:ascii="Calibri" w:eastAsia="Cambria" w:hAnsi="Calibri" w:cs="Cambria"/>
          <w:sz w:val="24"/>
          <w:szCs w:val="24"/>
        </w:rPr>
        <w:t>o</w:t>
      </w:r>
      <w:r w:rsidRPr="00AA6E8D">
        <w:rPr>
          <w:rFonts w:ascii="Calibri" w:eastAsia="Cambria" w:hAnsi="Calibri" w:cs="Cambria"/>
          <w:spacing w:val="2"/>
          <w:sz w:val="24"/>
          <w:szCs w:val="24"/>
        </w:rPr>
        <w:t>m</w:t>
      </w:r>
      <w:r w:rsidRPr="00AA6E8D">
        <w:rPr>
          <w:rFonts w:ascii="Calibri" w:eastAsia="Cambria" w:hAnsi="Calibri" w:cs="Cambria"/>
          <w:sz w:val="24"/>
          <w:szCs w:val="24"/>
          <w:u w:val="single" w:color="000000"/>
        </w:rPr>
        <w:t xml:space="preserve">                                    </w:t>
      </w:r>
      <w:r w:rsidRPr="00AA6E8D">
        <w:rPr>
          <w:rFonts w:ascii="Calibri" w:eastAsia="Cambria" w:hAnsi="Calibri" w:cs="Cambria"/>
          <w:spacing w:val="53"/>
          <w:sz w:val="24"/>
          <w:szCs w:val="24"/>
          <w:u w:val="single" w:color="000000"/>
        </w:rPr>
        <w:t xml:space="preserve"> </w:t>
      </w:r>
      <w:r w:rsidRPr="00AA6E8D">
        <w:rPr>
          <w:rFonts w:ascii="Calibri" w:eastAsia="Cambria" w:hAnsi="Calibri" w:cs="Cambria"/>
          <w:spacing w:val="-1"/>
          <w:sz w:val="24"/>
          <w:szCs w:val="24"/>
        </w:rPr>
        <w:t>T</w:t>
      </w:r>
      <w:r w:rsidRPr="00AA6E8D">
        <w:rPr>
          <w:rFonts w:ascii="Calibri" w:eastAsia="Cambria" w:hAnsi="Calibri" w:cs="Cambria"/>
          <w:sz w:val="24"/>
          <w:szCs w:val="24"/>
        </w:rPr>
        <w:t>o</w:t>
      </w:r>
      <w:r w:rsidRPr="00AA6E8D">
        <w:rPr>
          <w:rFonts w:ascii="Calibri" w:eastAsia="Cambria" w:hAnsi="Calibri" w:cs="Cambria"/>
          <w:sz w:val="24"/>
          <w:szCs w:val="24"/>
          <w:u w:val="single" w:color="000000"/>
        </w:rPr>
        <w:t xml:space="preserve">                                 </w:t>
      </w:r>
      <w:r w:rsidRPr="00AA6E8D">
        <w:rPr>
          <w:rFonts w:ascii="Calibri" w:eastAsia="Cambria" w:hAnsi="Calibri" w:cs="Cambria"/>
          <w:spacing w:val="53"/>
          <w:sz w:val="24"/>
          <w:szCs w:val="24"/>
          <w:u w:val="single" w:color="000000"/>
        </w:rPr>
        <w:t xml:space="preserve"> </w:t>
      </w:r>
      <w:r w:rsidRPr="00AA6E8D">
        <w:rPr>
          <w:rFonts w:ascii="Calibri" w:eastAsia="Cambria" w:hAnsi="Calibri" w:cs="Cambria"/>
          <w:sz w:val="24"/>
          <w:szCs w:val="24"/>
        </w:rPr>
        <w:t>.</w:t>
      </w:r>
    </w:p>
    <w:p w14:paraId="62311C72" w14:textId="77777777" w:rsidR="00C007C1" w:rsidRPr="00AA6E8D" w:rsidRDefault="00C007C1" w:rsidP="00AA6E8D">
      <w:pPr>
        <w:ind w:left="120"/>
        <w:rPr>
          <w:rFonts w:ascii="Calibri" w:eastAsia="Cambria" w:hAnsi="Calibri" w:cs="Cambria"/>
          <w:sz w:val="24"/>
          <w:szCs w:val="24"/>
        </w:rPr>
      </w:pPr>
      <w:r w:rsidRPr="00AA6E8D">
        <w:rPr>
          <w:rFonts w:ascii="Calibri" w:eastAsia="Arial" w:hAnsi="Calibri" w:cs="Arial"/>
          <w:sz w:val="24"/>
          <w:szCs w:val="24"/>
        </w:rPr>
        <w:t>□</w:t>
      </w:r>
      <w:r w:rsidRPr="00AA6E8D">
        <w:rPr>
          <w:rFonts w:ascii="Calibri" w:eastAsia="Arial" w:hAnsi="Calibri" w:cs="Arial"/>
          <w:spacing w:val="-1"/>
          <w:sz w:val="24"/>
          <w:szCs w:val="24"/>
        </w:rPr>
        <w:t xml:space="preserve"> </w:t>
      </w:r>
      <w:r w:rsidRPr="00AA6E8D">
        <w:rPr>
          <w:rFonts w:ascii="Calibri" w:eastAsia="Cambria" w:hAnsi="Calibri" w:cs="Cambria"/>
          <w:spacing w:val="1"/>
          <w:sz w:val="24"/>
          <w:szCs w:val="24"/>
        </w:rPr>
        <w:t>F</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al</w:t>
      </w:r>
      <w:r w:rsidRPr="00AA6E8D">
        <w:rPr>
          <w:rFonts w:ascii="Calibri" w:eastAsia="Cambria" w:hAnsi="Calibri" w:cs="Cambria"/>
          <w:spacing w:val="-4"/>
          <w:sz w:val="24"/>
          <w:szCs w:val="24"/>
        </w:rPr>
        <w:t xml:space="preserve"> </w:t>
      </w:r>
      <w:r w:rsidRPr="00AA6E8D">
        <w:rPr>
          <w:rFonts w:ascii="Calibri" w:eastAsia="Cambria" w:hAnsi="Calibri" w:cs="Cambria"/>
          <w:sz w:val="24"/>
          <w:szCs w:val="24"/>
        </w:rPr>
        <w:t>Re</w:t>
      </w:r>
      <w:r w:rsidRPr="00AA6E8D">
        <w:rPr>
          <w:rFonts w:ascii="Calibri" w:eastAsia="Cambria" w:hAnsi="Calibri" w:cs="Cambria"/>
          <w:spacing w:val="1"/>
          <w:sz w:val="24"/>
          <w:szCs w:val="24"/>
        </w:rPr>
        <w:t>p</w:t>
      </w:r>
      <w:r w:rsidRPr="00AA6E8D">
        <w:rPr>
          <w:rFonts w:ascii="Calibri" w:eastAsia="Cambria" w:hAnsi="Calibri" w:cs="Cambria"/>
          <w:sz w:val="24"/>
          <w:szCs w:val="24"/>
        </w:rPr>
        <w:t>o</w:t>
      </w:r>
      <w:r w:rsidRPr="00AA6E8D">
        <w:rPr>
          <w:rFonts w:ascii="Calibri" w:eastAsia="Cambria" w:hAnsi="Calibri" w:cs="Cambria"/>
          <w:spacing w:val="-1"/>
          <w:sz w:val="24"/>
          <w:szCs w:val="24"/>
        </w:rPr>
        <w:t>r</w:t>
      </w:r>
      <w:r w:rsidRPr="00AA6E8D">
        <w:rPr>
          <w:rFonts w:ascii="Calibri" w:eastAsia="Cambria" w:hAnsi="Calibri" w:cs="Cambria"/>
          <w:sz w:val="24"/>
          <w:szCs w:val="24"/>
        </w:rPr>
        <w:t>t</w:t>
      </w:r>
    </w:p>
    <w:p w14:paraId="111D3D59" w14:textId="77777777" w:rsidR="00C007C1" w:rsidRPr="00AA6E8D" w:rsidRDefault="00C007C1" w:rsidP="00AA6E8D">
      <w:pPr>
        <w:rPr>
          <w:rFonts w:ascii="Calibri" w:hAnsi="Calibri"/>
          <w:sz w:val="24"/>
          <w:szCs w:val="24"/>
        </w:rPr>
      </w:pPr>
    </w:p>
    <w:p w14:paraId="29C74372" w14:textId="77777777" w:rsidR="00C007C1" w:rsidRPr="00AA6E8D" w:rsidRDefault="00C007C1" w:rsidP="00AA6E8D">
      <w:pPr>
        <w:ind w:left="120"/>
        <w:outlineLvl w:val="0"/>
        <w:rPr>
          <w:rFonts w:ascii="Calibri" w:eastAsia="Cambria" w:hAnsi="Calibri" w:cs="Cambria"/>
          <w:sz w:val="24"/>
          <w:szCs w:val="24"/>
        </w:rPr>
      </w:pPr>
      <w:r w:rsidRPr="00AA6E8D">
        <w:rPr>
          <w:rFonts w:ascii="Calibri" w:eastAsia="Cambria" w:hAnsi="Calibri" w:cs="Cambria"/>
          <w:b/>
          <w:spacing w:val="-1"/>
          <w:sz w:val="24"/>
          <w:szCs w:val="24"/>
        </w:rPr>
        <w:t>C</w:t>
      </w:r>
      <w:r w:rsidRPr="00AA6E8D">
        <w:rPr>
          <w:rFonts w:ascii="Calibri" w:eastAsia="Cambria" w:hAnsi="Calibri" w:cs="Cambria"/>
          <w:b/>
          <w:sz w:val="24"/>
          <w:szCs w:val="24"/>
        </w:rPr>
        <w:t>omm</w:t>
      </w:r>
      <w:r w:rsidRPr="00AA6E8D">
        <w:rPr>
          <w:rFonts w:ascii="Calibri" w:eastAsia="Cambria" w:hAnsi="Calibri" w:cs="Cambria"/>
          <w:b/>
          <w:spacing w:val="1"/>
          <w:sz w:val="24"/>
          <w:szCs w:val="24"/>
        </w:rPr>
        <w:t>u</w:t>
      </w:r>
      <w:r w:rsidRPr="00AA6E8D">
        <w:rPr>
          <w:rFonts w:ascii="Calibri" w:eastAsia="Cambria" w:hAnsi="Calibri" w:cs="Cambria"/>
          <w:b/>
          <w:spacing w:val="-1"/>
          <w:sz w:val="24"/>
          <w:szCs w:val="24"/>
        </w:rPr>
        <w:t>ni</w:t>
      </w:r>
      <w:r w:rsidRPr="00AA6E8D">
        <w:rPr>
          <w:rFonts w:ascii="Calibri" w:eastAsia="Cambria" w:hAnsi="Calibri" w:cs="Cambria"/>
          <w:b/>
          <w:spacing w:val="1"/>
          <w:sz w:val="24"/>
          <w:szCs w:val="24"/>
        </w:rPr>
        <w:t>t</w:t>
      </w:r>
      <w:r w:rsidRPr="00AA6E8D">
        <w:rPr>
          <w:rFonts w:ascii="Calibri" w:eastAsia="Cambria" w:hAnsi="Calibri" w:cs="Cambria"/>
          <w:b/>
          <w:sz w:val="24"/>
          <w:szCs w:val="24"/>
        </w:rPr>
        <w:t>y Imp</w:t>
      </w:r>
      <w:r w:rsidRPr="00AA6E8D">
        <w:rPr>
          <w:rFonts w:ascii="Calibri" w:eastAsia="Cambria" w:hAnsi="Calibri" w:cs="Cambria"/>
          <w:b/>
          <w:spacing w:val="1"/>
          <w:sz w:val="24"/>
          <w:szCs w:val="24"/>
        </w:rPr>
        <w:t>a</w:t>
      </w:r>
      <w:r w:rsidRPr="00AA6E8D">
        <w:rPr>
          <w:rFonts w:ascii="Calibri" w:eastAsia="Cambria" w:hAnsi="Calibri" w:cs="Cambria"/>
          <w:b/>
          <w:sz w:val="24"/>
          <w:szCs w:val="24"/>
        </w:rPr>
        <w:t>ct</w:t>
      </w:r>
    </w:p>
    <w:p w14:paraId="5C732429" w14:textId="77777777" w:rsidR="00C007C1" w:rsidRPr="00AA6E8D" w:rsidRDefault="00C007C1" w:rsidP="00AA6E8D">
      <w:pPr>
        <w:rPr>
          <w:rFonts w:ascii="Calibri" w:hAnsi="Calibri"/>
          <w:sz w:val="24"/>
          <w:szCs w:val="24"/>
        </w:rPr>
      </w:pPr>
    </w:p>
    <w:p w14:paraId="483F1821" w14:textId="77777777" w:rsidR="00C007C1" w:rsidRPr="00AA6E8D" w:rsidRDefault="00C007C1" w:rsidP="00AA6E8D">
      <w:pPr>
        <w:ind w:left="120"/>
        <w:rPr>
          <w:rFonts w:ascii="Calibri" w:eastAsia="Cambria" w:hAnsi="Calibri" w:cs="Cambria"/>
          <w:sz w:val="24"/>
          <w:szCs w:val="24"/>
        </w:rPr>
      </w:pPr>
      <w:r w:rsidRPr="00AA6E8D">
        <w:rPr>
          <w:rFonts w:ascii="Calibri" w:eastAsia="Cambria" w:hAnsi="Calibri" w:cs="Cambria"/>
          <w:spacing w:val="-3"/>
          <w:sz w:val="24"/>
          <w:szCs w:val="24"/>
        </w:rPr>
        <w:t>1</w:t>
      </w:r>
      <w:r w:rsidRPr="00AA6E8D">
        <w:rPr>
          <w:rFonts w:ascii="Calibri" w:eastAsia="Cambria" w:hAnsi="Calibri" w:cs="Cambria"/>
          <w:sz w:val="24"/>
          <w:szCs w:val="24"/>
        </w:rPr>
        <w:t xml:space="preserve">.  </w:t>
      </w:r>
      <w:r w:rsidRPr="00AA6E8D">
        <w:rPr>
          <w:rFonts w:ascii="Calibri" w:eastAsia="Cambria" w:hAnsi="Calibri" w:cs="Cambria"/>
          <w:spacing w:val="23"/>
          <w:sz w:val="24"/>
          <w:szCs w:val="24"/>
        </w:rPr>
        <w:t xml:space="preserve"> </w:t>
      </w:r>
      <w:r w:rsidRPr="00AA6E8D">
        <w:rPr>
          <w:rFonts w:ascii="Calibri" w:eastAsia="Cambria" w:hAnsi="Calibri" w:cs="Cambria"/>
          <w:sz w:val="24"/>
          <w:szCs w:val="24"/>
        </w:rPr>
        <w:t>Desc</w:t>
      </w:r>
      <w:r w:rsidRPr="00AA6E8D">
        <w:rPr>
          <w:rFonts w:ascii="Calibri" w:eastAsia="Cambria" w:hAnsi="Calibri" w:cs="Cambria"/>
          <w:spacing w:val="-1"/>
          <w:sz w:val="24"/>
          <w:szCs w:val="24"/>
        </w:rPr>
        <w:t>r</w:t>
      </w:r>
      <w:r w:rsidRPr="00AA6E8D">
        <w:rPr>
          <w:rFonts w:ascii="Calibri" w:eastAsia="Cambria" w:hAnsi="Calibri" w:cs="Cambria"/>
          <w:sz w:val="24"/>
          <w:szCs w:val="24"/>
        </w:rPr>
        <w:t>i</w:t>
      </w:r>
      <w:r w:rsidRPr="00AA6E8D">
        <w:rPr>
          <w:rFonts w:ascii="Calibri" w:eastAsia="Cambria" w:hAnsi="Calibri" w:cs="Cambria"/>
          <w:spacing w:val="1"/>
          <w:sz w:val="24"/>
          <w:szCs w:val="24"/>
        </w:rPr>
        <w:t>b</w:t>
      </w:r>
      <w:r w:rsidRPr="00AA6E8D">
        <w:rPr>
          <w:rFonts w:ascii="Calibri" w:eastAsia="Cambria" w:hAnsi="Calibri" w:cs="Cambria"/>
          <w:sz w:val="24"/>
          <w:szCs w:val="24"/>
        </w:rPr>
        <w:t xml:space="preserve">e </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he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w:t>
      </w:r>
      <w:r w:rsidRPr="00AA6E8D">
        <w:rPr>
          <w:rFonts w:ascii="Calibri" w:eastAsia="Cambria" w:hAnsi="Calibri" w:cs="Cambria"/>
          <w:spacing w:val="-2"/>
          <w:sz w:val="24"/>
          <w:szCs w:val="24"/>
        </w:rPr>
        <w:t>t</w:t>
      </w:r>
      <w:r w:rsidRPr="00AA6E8D">
        <w:rPr>
          <w:rFonts w:ascii="Calibri" w:eastAsia="Cambria" w:hAnsi="Calibri" w:cs="Cambria"/>
          <w:sz w:val="24"/>
          <w:szCs w:val="24"/>
        </w:rPr>
        <w: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w:t>
      </w:r>
      <w:r w:rsidRPr="00AA6E8D">
        <w:rPr>
          <w:rFonts w:ascii="Calibri" w:eastAsia="Cambria" w:hAnsi="Calibri" w:cs="Cambria"/>
          <w:spacing w:val="1"/>
          <w:sz w:val="24"/>
          <w:szCs w:val="24"/>
        </w:rPr>
        <w:t>t</w:t>
      </w:r>
      <w:r w:rsidRPr="00AA6E8D">
        <w:rPr>
          <w:rFonts w:ascii="Calibri" w:eastAsia="Cambria" w:hAnsi="Calibri" w:cs="Cambria"/>
          <w:sz w:val="24"/>
          <w:szCs w:val="24"/>
        </w:rPr>
        <w:t>s</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lo</w:t>
      </w:r>
      <w:r w:rsidRPr="00AA6E8D">
        <w:rPr>
          <w:rFonts w:ascii="Calibri" w:eastAsia="Cambria" w:hAnsi="Calibri" w:cs="Cambria"/>
          <w:spacing w:val="-1"/>
          <w:sz w:val="24"/>
          <w:szCs w:val="24"/>
        </w:rPr>
        <w:t>c</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ion </w:t>
      </w:r>
      <w:r w:rsidRPr="00AA6E8D">
        <w:rPr>
          <w:rFonts w:ascii="Calibri" w:eastAsia="Cambria" w:hAnsi="Calibri" w:cs="Cambria"/>
          <w:spacing w:val="1"/>
          <w:sz w:val="24"/>
          <w:szCs w:val="24"/>
        </w:rPr>
        <w:t>a</w:t>
      </w:r>
      <w:r w:rsidRPr="00AA6E8D">
        <w:rPr>
          <w:rFonts w:ascii="Calibri" w:eastAsia="Cambria" w:hAnsi="Calibri" w:cs="Cambria"/>
          <w:sz w:val="24"/>
          <w:szCs w:val="24"/>
        </w:rPr>
        <w:t>nd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w:t>
      </w:r>
      <w:r w:rsidRPr="00AA6E8D">
        <w:rPr>
          <w:rFonts w:ascii="Calibri" w:eastAsia="Cambria" w:hAnsi="Calibri" w:cs="Cambria"/>
          <w:spacing w:val="1"/>
          <w:sz w:val="24"/>
          <w:szCs w:val="24"/>
        </w:rPr>
        <w:t>t</w:t>
      </w:r>
      <w:r w:rsidRPr="00AA6E8D">
        <w:rPr>
          <w:rFonts w:ascii="Calibri" w:eastAsia="Cambria" w:hAnsi="Calibri" w:cs="Cambria"/>
          <w:sz w:val="24"/>
          <w:szCs w:val="24"/>
        </w:rPr>
        <w:t>s</w:t>
      </w:r>
      <w:r w:rsidRPr="00AA6E8D">
        <w:rPr>
          <w:rFonts w:ascii="Calibri" w:eastAsia="Cambria" w:hAnsi="Calibri" w:cs="Cambria"/>
          <w:spacing w:val="-16"/>
          <w:sz w:val="24"/>
          <w:szCs w:val="24"/>
        </w:rPr>
        <w:t xml:space="preserve"> </w:t>
      </w:r>
      <w:r w:rsidRPr="00AA6E8D">
        <w:rPr>
          <w:rFonts w:ascii="Calibri" w:eastAsia="Cambria" w:hAnsi="Calibri" w:cs="Cambria"/>
          <w:sz w:val="24"/>
          <w:szCs w:val="24"/>
        </w:rPr>
        <w:t>ob</w:t>
      </w:r>
      <w:r w:rsidRPr="00AA6E8D">
        <w:rPr>
          <w:rFonts w:ascii="Calibri" w:eastAsia="Cambria" w:hAnsi="Calibri" w:cs="Cambria"/>
          <w:spacing w:val="1"/>
          <w:sz w:val="24"/>
          <w:szCs w:val="24"/>
        </w:rPr>
        <w:t>j</w:t>
      </w:r>
      <w:r w:rsidRPr="00AA6E8D">
        <w:rPr>
          <w:rFonts w:ascii="Calibri" w:eastAsia="Cambria" w:hAnsi="Calibri" w:cs="Cambria"/>
          <w:sz w:val="24"/>
          <w:szCs w:val="24"/>
        </w:rPr>
        <w:t>ect</w:t>
      </w:r>
      <w:r w:rsidRPr="00AA6E8D">
        <w:rPr>
          <w:rFonts w:ascii="Calibri" w:eastAsia="Cambria" w:hAnsi="Calibri" w:cs="Cambria"/>
          <w:spacing w:val="-2"/>
          <w:sz w:val="24"/>
          <w:szCs w:val="24"/>
        </w:rPr>
        <w:t>i</w:t>
      </w:r>
      <w:r w:rsidRPr="00AA6E8D">
        <w:rPr>
          <w:rFonts w:ascii="Calibri" w:eastAsia="Cambria" w:hAnsi="Calibri" w:cs="Cambria"/>
          <w:spacing w:val="-1"/>
          <w:sz w:val="24"/>
          <w:szCs w:val="24"/>
        </w:rPr>
        <w:t>v</w:t>
      </w:r>
      <w:r w:rsidRPr="00AA6E8D">
        <w:rPr>
          <w:rFonts w:ascii="Calibri" w:eastAsia="Cambria" w:hAnsi="Calibri" w:cs="Cambria"/>
          <w:sz w:val="24"/>
          <w:szCs w:val="24"/>
        </w:rPr>
        <w:t>es.</w:t>
      </w:r>
    </w:p>
    <w:p w14:paraId="378D7EA8" w14:textId="77777777" w:rsidR="00C007C1" w:rsidRPr="00AA6E8D" w:rsidRDefault="00C007C1" w:rsidP="00AA6E8D">
      <w:pPr>
        <w:rPr>
          <w:rFonts w:ascii="Calibri" w:hAnsi="Calibri"/>
          <w:sz w:val="24"/>
          <w:szCs w:val="24"/>
        </w:rPr>
      </w:pPr>
    </w:p>
    <w:p w14:paraId="4A40D69C" w14:textId="77777777" w:rsidR="00C007C1" w:rsidRPr="00AA6E8D" w:rsidRDefault="00C007C1" w:rsidP="00AA6E8D">
      <w:pPr>
        <w:rPr>
          <w:rFonts w:ascii="Calibri" w:hAnsi="Calibri"/>
          <w:sz w:val="24"/>
          <w:szCs w:val="24"/>
        </w:rPr>
      </w:pPr>
    </w:p>
    <w:p w14:paraId="347607DF" w14:textId="77777777" w:rsidR="00C007C1" w:rsidRPr="00AA6E8D" w:rsidRDefault="00C007C1" w:rsidP="00AA6E8D">
      <w:pPr>
        <w:rPr>
          <w:rFonts w:ascii="Calibri" w:hAnsi="Calibri"/>
          <w:sz w:val="24"/>
          <w:szCs w:val="24"/>
        </w:rPr>
      </w:pPr>
    </w:p>
    <w:p w14:paraId="2F18D0C0" w14:textId="77777777" w:rsidR="00C007C1" w:rsidRPr="00AA6E8D" w:rsidRDefault="00C007C1" w:rsidP="00AA6E8D">
      <w:pPr>
        <w:rPr>
          <w:rFonts w:ascii="Calibri" w:hAnsi="Calibri"/>
          <w:sz w:val="24"/>
          <w:szCs w:val="24"/>
        </w:rPr>
      </w:pPr>
    </w:p>
    <w:p w14:paraId="660D2E50" w14:textId="77777777" w:rsidR="00C007C1" w:rsidRPr="00AA6E8D" w:rsidRDefault="00C007C1" w:rsidP="00AA6E8D">
      <w:pPr>
        <w:ind w:left="480" w:right="212" w:hanging="360"/>
        <w:rPr>
          <w:rFonts w:ascii="Calibri" w:eastAsia="Cambria" w:hAnsi="Calibri" w:cs="Cambria"/>
          <w:sz w:val="24"/>
          <w:szCs w:val="24"/>
        </w:rPr>
      </w:pPr>
      <w:r w:rsidRPr="00AA6E8D">
        <w:rPr>
          <w:rFonts w:ascii="Calibri" w:eastAsia="Cambria" w:hAnsi="Calibri" w:cs="Cambria"/>
          <w:spacing w:val="-3"/>
          <w:sz w:val="24"/>
          <w:szCs w:val="24"/>
        </w:rPr>
        <w:t>2</w:t>
      </w:r>
      <w:r w:rsidRPr="00AA6E8D">
        <w:rPr>
          <w:rFonts w:ascii="Calibri" w:eastAsia="Cambria" w:hAnsi="Calibri" w:cs="Cambria"/>
          <w:sz w:val="24"/>
          <w:szCs w:val="24"/>
        </w:rPr>
        <w:t xml:space="preserve">.  </w:t>
      </w:r>
      <w:r w:rsidRPr="00AA6E8D">
        <w:rPr>
          <w:rFonts w:ascii="Calibri" w:eastAsia="Cambria" w:hAnsi="Calibri" w:cs="Cambria"/>
          <w:spacing w:val="23"/>
          <w:sz w:val="24"/>
          <w:szCs w:val="24"/>
        </w:rPr>
        <w:t xml:space="preserve"> </w:t>
      </w:r>
      <w:r w:rsidRPr="00AA6E8D">
        <w:rPr>
          <w:rFonts w:ascii="Calibri" w:eastAsia="Cambria" w:hAnsi="Calibri" w:cs="Cambria"/>
          <w:spacing w:val="1"/>
          <w:sz w:val="24"/>
          <w:szCs w:val="24"/>
        </w:rPr>
        <w:t>H</w:t>
      </w:r>
      <w:r w:rsidRPr="00AA6E8D">
        <w:rPr>
          <w:rFonts w:ascii="Calibri" w:eastAsia="Cambria" w:hAnsi="Calibri" w:cs="Cambria"/>
          <w:sz w:val="24"/>
          <w:szCs w:val="24"/>
        </w:rPr>
        <w:t>ow</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has the</w:t>
      </w:r>
      <w:r w:rsidRPr="00AA6E8D">
        <w:rPr>
          <w:rFonts w:ascii="Calibri" w:eastAsia="Cambria" w:hAnsi="Calibri" w:cs="Cambria"/>
          <w:spacing w:val="1"/>
          <w:sz w:val="24"/>
          <w:szCs w:val="24"/>
        </w:rPr>
        <w:t xml:space="preserve"> 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ct m</w:t>
      </w:r>
      <w:r w:rsidRPr="00AA6E8D">
        <w:rPr>
          <w:rFonts w:ascii="Calibri" w:eastAsia="Cambria" w:hAnsi="Calibri" w:cs="Cambria"/>
          <w:spacing w:val="-2"/>
          <w:sz w:val="24"/>
          <w:szCs w:val="24"/>
        </w:rPr>
        <w:t>e</w:t>
      </w:r>
      <w:r w:rsidRPr="00AA6E8D">
        <w:rPr>
          <w:rFonts w:ascii="Calibri" w:eastAsia="Cambria" w:hAnsi="Calibri" w:cs="Cambria"/>
          <w:sz w:val="24"/>
          <w:szCs w:val="24"/>
        </w:rPr>
        <w:t xml:space="preserve">t </w:t>
      </w:r>
      <w:r w:rsidRPr="00AA6E8D">
        <w:rPr>
          <w:rFonts w:ascii="Calibri" w:eastAsia="Cambria" w:hAnsi="Calibri" w:cs="Cambria"/>
          <w:spacing w:val="1"/>
          <w:sz w:val="24"/>
          <w:szCs w:val="24"/>
        </w:rPr>
        <w:t>t</w:t>
      </w:r>
      <w:r w:rsidRPr="00AA6E8D">
        <w:rPr>
          <w:rFonts w:ascii="Calibri" w:eastAsia="Cambria" w:hAnsi="Calibri" w:cs="Cambria"/>
          <w:sz w:val="24"/>
          <w:szCs w:val="24"/>
        </w:rPr>
        <w:t>he n</w:t>
      </w:r>
      <w:r w:rsidRPr="00AA6E8D">
        <w:rPr>
          <w:rFonts w:ascii="Calibri" w:eastAsia="Cambria" w:hAnsi="Calibri" w:cs="Cambria"/>
          <w:spacing w:val="1"/>
          <w:sz w:val="24"/>
          <w:szCs w:val="24"/>
        </w:rPr>
        <w:t>e</w:t>
      </w:r>
      <w:r w:rsidRPr="00AA6E8D">
        <w:rPr>
          <w:rFonts w:ascii="Calibri" w:eastAsia="Cambria" w:hAnsi="Calibri" w:cs="Cambria"/>
          <w:sz w:val="24"/>
          <w:szCs w:val="24"/>
        </w:rPr>
        <w:t>e</w:t>
      </w:r>
      <w:r w:rsidRPr="00AA6E8D">
        <w:rPr>
          <w:rFonts w:ascii="Calibri" w:eastAsia="Cambria" w:hAnsi="Calibri" w:cs="Cambria"/>
          <w:spacing w:val="-1"/>
          <w:sz w:val="24"/>
          <w:szCs w:val="24"/>
        </w:rPr>
        <w:t>d</w:t>
      </w:r>
      <w:r w:rsidRPr="00AA6E8D">
        <w:rPr>
          <w:rFonts w:ascii="Calibri" w:eastAsia="Cambria" w:hAnsi="Calibri" w:cs="Cambria"/>
          <w:sz w:val="24"/>
          <w:szCs w:val="24"/>
        </w:rPr>
        <w:t>s of</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the com</w:t>
      </w:r>
      <w:r w:rsidRPr="00AA6E8D">
        <w:rPr>
          <w:rFonts w:ascii="Calibri" w:eastAsia="Cambria" w:hAnsi="Calibri" w:cs="Cambria"/>
          <w:spacing w:val="-1"/>
          <w:sz w:val="24"/>
          <w:szCs w:val="24"/>
        </w:rPr>
        <w:t>m</w:t>
      </w:r>
      <w:r w:rsidRPr="00AA6E8D">
        <w:rPr>
          <w:rFonts w:ascii="Calibri" w:eastAsia="Cambria" w:hAnsi="Calibri" w:cs="Cambria"/>
          <w:sz w:val="24"/>
          <w:szCs w:val="24"/>
        </w:rPr>
        <w:t>uni</w:t>
      </w:r>
      <w:r w:rsidRPr="00AA6E8D">
        <w:rPr>
          <w:rFonts w:ascii="Calibri" w:eastAsia="Cambria" w:hAnsi="Calibri" w:cs="Cambria"/>
          <w:spacing w:val="1"/>
          <w:sz w:val="24"/>
          <w:szCs w:val="24"/>
        </w:rPr>
        <w:t>t</w:t>
      </w:r>
      <w:r w:rsidRPr="00AA6E8D">
        <w:rPr>
          <w:rFonts w:ascii="Calibri" w:eastAsia="Cambria" w:hAnsi="Calibri" w:cs="Cambria"/>
          <w:sz w:val="24"/>
          <w:szCs w:val="24"/>
        </w:rPr>
        <w:t>y</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or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im</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w:t>
      </w:r>
      <w:r w:rsidRPr="00AA6E8D">
        <w:rPr>
          <w:rFonts w:ascii="Calibri" w:eastAsia="Cambria" w:hAnsi="Calibri" w:cs="Cambria"/>
          <w:spacing w:val="-1"/>
          <w:sz w:val="24"/>
          <w:szCs w:val="24"/>
        </w:rPr>
        <w:t>v</w:t>
      </w:r>
      <w:r w:rsidRPr="00AA6E8D">
        <w:rPr>
          <w:rFonts w:ascii="Calibri" w:eastAsia="Cambria" w:hAnsi="Calibri" w:cs="Cambria"/>
          <w:sz w:val="24"/>
          <w:szCs w:val="24"/>
        </w:rPr>
        <w:t xml:space="preserve">e </w:t>
      </w:r>
      <w:r w:rsidRPr="00AA6E8D">
        <w:rPr>
          <w:rFonts w:ascii="Calibri" w:eastAsia="Cambria" w:hAnsi="Calibri" w:cs="Cambria"/>
          <w:spacing w:val="1"/>
          <w:sz w:val="24"/>
          <w:szCs w:val="24"/>
        </w:rPr>
        <w:t>t</w:t>
      </w:r>
      <w:r w:rsidRPr="00AA6E8D">
        <w:rPr>
          <w:rFonts w:ascii="Calibri" w:eastAsia="Cambria" w:hAnsi="Calibri" w:cs="Cambria"/>
          <w:sz w:val="24"/>
          <w:szCs w:val="24"/>
        </w:rPr>
        <w:t>he li</w:t>
      </w:r>
      <w:r w:rsidRPr="00AA6E8D">
        <w:rPr>
          <w:rFonts w:ascii="Calibri" w:eastAsia="Cambria" w:hAnsi="Calibri" w:cs="Cambria"/>
          <w:spacing w:val="1"/>
          <w:sz w:val="24"/>
          <w:szCs w:val="24"/>
        </w:rPr>
        <w:t>v</w:t>
      </w:r>
      <w:r w:rsidRPr="00AA6E8D">
        <w:rPr>
          <w:rFonts w:ascii="Calibri" w:eastAsia="Cambria" w:hAnsi="Calibri" w:cs="Cambria"/>
          <w:sz w:val="24"/>
          <w:szCs w:val="24"/>
        </w:rPr>
        <w:t>es of the</w:t>
      </w:r>
      <w:r w:rsidRPr="00AA6E8D">
        <w:rPr>
          <w:rFonts w:ascii="Calibri" w:eastAsia="Cambria" w:hAnsi="Calibri" w:cs="Cambria"/>
          <w:spacing w:val="-32"/>
          <w:sz w:val="24"/>
          <w:szCs w:val="24"/>
        </w:rPr>
        <w:t xml:space="preserve"> </w:t>
      </w:r>
      <w:r w:rsidRPr="00AA6E8D">
        <w:rPr>
          <w:rFonts w:ascii="Calibri" w:eastAsia="Cambria" w:hAnsi="Calibri" w:cs="Cambria"/>
          <w:sz w:val="24"/>
          <w:szCs w:val="24"/>
        </w:rPr>
        <w:t>less f</w:t>
      </w:r>
      <w:r w:rsidRPr="00AA6E8D">
        <w:rPr>
          <w:rFonts w:ascii="Calibri" w:eastAsia="Cambria" w:hAnsi="Calibri" w:cs="Cambria"/>
          <w:spacing w:val="-1"/>
          <w:sz w:val="24"/>
          <w:szCs w:val="24"/>
        </w:rPr>
        <w:t>or</w:t>
      </w:r>
      <w:r w:rsidRPr="00AA6E8D">
        <w:rPr>
          <w:rFonts w:ascii="Calibri" w:eastAsia="Cambria" w:hAnsi="Calibri" w:cs="Cambria"/>
          <w:sz w:val="24"/>
          <w:szCs w:val="24"/>
        </w:rPr>
        <w:t>tunat</w:t>
      </w:r>
      <w:r w:rsidRPr="00AA6E8D">
        <w:rPr>
          <w:rFonts w:ascii="Calibri" w:eastAsia="Cambria" w:hAnsi="Calibri" w:cs="Cambria"/>
          <w:spacing w:val="1"/>
          <w:sz w:val="24"/>
          <w:szCs w:val="24"/>
        </w:rPr>
        <w:t>e</w:t>
      </w:r>
      <w:r w:rsidRPr="00AA6E8D">
        <w:rPr>
          <w:rFonts w:ascii="Calibri" w:eastAsia="Cambria" w:hAnsi="Calibri" w:cs="Cambria"/>
          <w:sz w:val="24"/>
          <w:szCs w:val="24"/>
        </w:rPr>
        <w:t>?</w:t>
      </w:r>
    </w:p>
    <w:p w14:paraId="22B6A7BA" w14:textId="77777777" w:rsidR="00C007C1" w:rsidRPr="00AA6E8D" w:rsidRDefault="00C007C1" w:rsidP="00AA6E8D">
      <w:pPr>
        <w:rPr>
          <w:rFonts w:ascii="Calibri" w:hAnsi="Calibri"/>
          <w:sz w:val="24"/>
          <w:szCs w:val="24"/>
        </w:rPr>
      </w:pPr>
    </w:p>
    <w:p w14:paraId="544D5D4A" w14:textId="77777777" w:rsidR="00C007C1" w:rsidRPr="00AA6E8D" w:rsidRDefault="00C007C1" w:rsidP="00AA6E8D">
      <w:pPr>
        <w:rPr>
          <w:rFonts w:ascii="Calibri" w:hAnsi="Calibri"/>
          <w:sz w:val="24"/>
          <w:szCs w:val="24"/>
        </w:rPr>
      </w:pPr>
    </w:p>
    <w:p w14:paraId="3700CE1A" w14:textId="77777777" w:rsidR="00C007C1" w:rsidRDefault="00C007C1" w:rsidP="00AA6E8D">
      <w:pPr>
        <w:rPr>
          <w:rFonts w:ascii="Calibri" w:hAnsi="Calibri"/>
          <w:sz w:val="24"/>
          <w:szCs w:val="24"/>
        </w:rPr>
      </w:pPr>
    </w:p>
    <w:p w14:paraId="3A8006F5" w14:textId="77777777" w:rsidR="00B43671" w:rsidRPr="00AA6E8D" w:rsidRDefault="00B43671" w:rsidP="00AA6E8D">
      <w:pPr>
        <w:rPr>
          <w:rFonts w:ascii="Calibri" w:hAnsi="Calibri"/>
          <w:sz w:val="24"/>
          <w:szCs w:val="24"/>
        </w:rPr>
      </w:pPr>
    </w:p>
    <w:p w14:paraId="34EF9CB4" w14:textId="77777777" w:rsidR="00C007C1" w:rsidRPr="00AA6E8D" w:rsidRDefault="00C007C1" w:rsidP="00AA6E8D">
      <w:pPr>
        <w:ind w:left="120"/>
        <w:rPr>
          <w:rFonts w:ascii="Calibri" w:eastAsia="Cambria" w:hAnsi="Calibri" w:cs="Cambria"/>
          <w:sz w:val="24"/>
          <w:szCs w:val="24"/>
        </w:rPr>
      </w:pPr>
      <w:r w:rsidRPr="00AA6E8D">
        <w:rPr>
          <w:rFonts w:ascii="Calibri" w:eastAsia="Cambria" w:hAnsi="Calibri" w:cs="Cambria"/>
          <w:spacing w:val="-3"/>
          <w:sz w:val="24"/>
          <w:szCs w:val="24"/>
        </w:rPr>
        <w:t>3</w:t>
      </w:r>
      <w:r w:rsidRPr="00AA6E8D">
        <w:rPr>
          <w:rFonts w:ascii="Calibri" w:eastAsia="Cambria" w:hAnsi="Calibri" w:cs="Cambria"/>
          <w:sz w:val="24"/>
          <w:szCs w:val="24"/>
        </w:rPr>
        <w:t xml:space="preserve">.  </w:t>
      </w:r>
      <w:r w:rsidRPr="00AA6E8D">
        <w:rPr>
          <w:rFonts w:ascii="Calibri" w:eastAsia="Cambria" w:hAnsi="Calibri" w:cs="Cambria"/>
          <w:spacing w:val="23"/>
          <w:sz w:val="24"/>
          <w:szCs w:val="24"/>
        </w:rPr>
        <w:t xml:space="preserve"> </w:t>
      </w:r>
      <w:r w:rsidRPr="00AA6E8D">
        <w:rPr>
          <w:rFonts w:ascii="Calibri" w:eastAsia="Cambria" w:hAnsi="Calibri" w:cs="Cambria"/>
          <w:spacing w:val="1"/>
          <w:sz w:val="24"/>
          <w:szCs w:val="24"/>
        </w:rPr>
        <w:t>H</w:t>
      </w:r>
      <w:r w:rsidRPr="00AA6E8D">
        <w:rPr>
          <w:rFonts w:ascii="Calibri" w:eastAsia="Cambria" w:hAnsi="Calibri" w:cs="Cambria"/>
          <w:sz w:val="24"/>
          <w:szCs w:val="24"/>
        </w:rPr>
        <w:t>ow</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many indi</w:t>
      </w:r>
      <w:r w:rsidRPr="00AA6E8D">
        <w:rPr>
          <w:rFonts w:ascii="Calibri" w:eastAsia="Cambria" w:hAnsi="Calibri" w:cs="Cambria"/>
          <w:spacing w:val="-1"/>
          <w:sz w:val="24"/>
          <w:szCs w:val="24"/>
        </w:rPr>
        <w:t>v</w:t>
      </w:r>
      <w:r w:rsidRPr="00AA6E8D">
        <w:rPr>
          <w:rFonts w:ascii="Calibri" w:eastAsia="Cambria" w:hAnsi="Calibri" w:cs="Cambria"/>
          <w:sz w:val="24"/>
          <w:szCs w:val="24"/>
        </w:rPr>
        <w:t>id</w:t>
      </w:r>
      <w:r w:rsidRPr="00AA6E8D">
        <w:rPr>
          <w:rFonts w:ascii="Calibri" w:eastAsia="Cambria" w:hAnsi="Calibri" w:cs="Cambria"/>
          <w:spacing w:val="-1"/>
          <w:sz w:val="24"/>
          <w:szCs w:val="24"/>
        </w:rPr>
        <w:t>u</w:t>
      </w:r>
      <w:r w:rsidRPr="00AA6E8D">
        <w:rPr>
          <w:rFonts w:ascii="Calibri" w:eastAsia="Cambria" w:hAnsi="Calibri" w:cs="Cambria"/>
          <w:sz w:val="24"/>
          <w:szCs w:val="24"/>
        </w:rPr>
        <w:t>als</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be</w:t>
      </w:r>
      <w:r w:rsidRPr="00AA6E8D">
        <w:rPr>
          <w:rFonts w:ascii="Calibri" w:eastAsia="Cambria" w:hAnsi="Calibri" w:cs="Cambria"/>
          <w:spacing w:val="1"/>
          <w:sz w:val="24"/>
          <w:szCs w:val="24"/>
        </w:rPr>
        <w:t>n</w:t>
      </w:r>
      <w:r w:rsidRPr="00AA6E8D">
        <w:rPr>
          <w:rFonts w:ascii="Calibri" w:eastAsia="Cambria" w:hAnsi="Calibri" w:cs="Cambria"/>
          <w:sz w:val="24"/>
          <w:szCs w:val="24"/>
        </w:rPr>
        <w:t>efit</w:t>
      </w:r>
      <w:r w:rsidRPr="00AA6E8D">
        <w:rPr>
          <w:rFonts w:ascii="Calibri" w:eastAsia="Cambria" w:hAnsi="Calibri" w:cs="Cambria"/>
          <w:spacing w:val="1"/>
          <w:sz w:val="24"/>
          <w:szCs w:val="24"/>
        </w:rPr>
        <w:t>e</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fr</w:t>
      </w:r>
      <w:r w:rsidRPr="00AA6E8D">
        <w:rPr>
          <w:rFonts w:ascii="Calibri" w:eastAsia="Cambria" w:hAnsi="Calibri" w:cs="Cambria"/>
          <w:sz w:val="24"/>
          <w:szCs w:val="24"/>
        </w:rPr>
        <w:t>om</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this</w:t>
      </w:r>
      <w:r w:rsidRPr="00AA6E8D">
        <w:rPr>
          <w:rFonts w:ascii="Calibri" w:eastAsia="Cambria" w:hAnsi="Calibri" w:cs="Cambria"/>
          <w:spacing w:val="-12"/>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ct?</w:t>
      </w:r>
    </w:p>
    <w:p w14:paraId="675B7663" w14:textId="77777777" w:rsidR="00C007C1" w:rsidRPr="00AA6E8D" w:rsidRDefault="00C007C1" w:rsidP="00AA6E8D">
      <w:pPr>
        <w:rPr>
          <w:rFonts w:ascii="Calibri" w:hAnsi="Calibri"/>
          <w:sz w:val="24"/>
          <w:szCs w:val="24"/>
        </w:rPr>
      </w:pPr>
    </w:p>
    <w:p w14:paraId="3AD99B5E" w14:textId="77777777" w:rsidR="00C007C1" w:rsidRPr="00AA6E8D" w:rsidRDefault="00C007C1" w:rsidP="00AA6E8D">
      <w:pPr>
        <w:rPr>
          <w:rFonts w:ascii="Calibri" w:hAnsi="Calibri"/>
          <w:sz w:val="24"/>
          <w:szCs w:val="24"/>
        </w:rPr>
      </w:pPr>
    </w:p>
    <w:p w14:paraId="492A3219" w14:textId="77777777" w:rsidR="00C007C1" w:rsidRDefault="00C007C1" w:rsidP="00AA6E8D">
      <w:pPr>
        <w:rPr>
          <w:rFonts w:ascii="Calibri" w:hAnsi="Calibri"/>
          <w:sz w:val="24"/>
          <w:szCs w:val="24"/>
        </w:rPr>
      </w:pPr>
    </w:p>
    <w:p w14:paraId="6B70C1C1" w14:textId="77777777" w:rsidR="00B43671" w:rsidRPr="00AA6E8D" w:rsidRDefault="00B43671" w:rsidP="00AA6E8D">
      <w:pPr>
        <w:rPr>
          <w:rFonts w:ascii="Calibri" w:hAnsi="Calibri"/>
          <w:sz w:val="24"/>
          <w:szCs w:val="24"/>
        </w:rPr>
      </w:pPr>
    </w:p>
    <w:p w14:paraId="72D0D7D3" w14:textId="77777777" w:rsidR="00C007C1" w:rsidRPr="00AA6E8D" w:rsidRDefault="00C007C1" w:rsidP="00AA6E8D">
      <w:pPr>
        <w:ind w:left="120"/>
        <w:rPr>
          <w:rFonts w:ascii="Calibri" w:eastAsia="Cambria" w:hAnsi="Calibri" w:cs="Cambria"/>
          <w:sz w:val="24"/>
          <w:szCs w:val="24"/>
        </w:rPr>
      </w:pPr>
      <w:r w:rsidRPr="00AA6E8D">
        <w:rPr>
          <w:rFonts w:ascii="Calibri" w:eastAsia="Cambria" w:hAnsi="Calibri" w:cs="Cambria"/>
          <w:spacing w:val="-3"/>
          <w:sz w:val="24"/>
          <w:szCs w:val="24"/>
        </w:rPr>
        <w:t>4</w:t>
      </w:r>
      <w:r w:rsidRPr="00AA6E8D">
        <w:rPr>
          <w:rFonts w:ascii="Calibri" w:eastAsia="Cambria" w:hAnsi="Calibri" w:cs="Cambria"/>
          <w:sz w:val="24"/>
          <w:szCs w:val="24"/>
        </w:rPr>
        <w:t xml:space="preserve">.  </w:t>
      </w:r>
      <w:r w:rsidRPr="00AA6E8D">
        <w:rPr>
          <w:rFonts w:ascii="Calibri" w:eastAsia="Cambria" w:hAnsi="Calibri" w:cs="Cambria"/>
          <w:spacing w:val="23"/>
          <w:sz w:val="24"/>
          <w:szCs w:val="24"/>
        </w:rPr>
        <w:t xml:space="preserve"> </w:t>
      </w:r>
      <w:r w:rsidRPr="00AA6E8D">
        <w:rPr>
          <w:rFonts w:ascii="Calibri" w:eastAsia="Cambria" w:hAnsi="Calibri" w:cs="Cambria"/>
          <w:spacing w:val="1"/>
          <w:sz w:val="24"/>
          <w:szCs w:val="24"/>
        </w:rPr>
        <w:t>H</w:t>
      </w:r>
      <w:r w:rsidRPr="00AA6E8D">
        <w:rPr>
          <w:rFonts w:ascii="Calibri" w:eastAsia="Cambria" w:hAnsi="Calibri" w:cs="Cambria"/>
          <w:sz w:val="24"/>
          <w:szCs w:val="24"/>
        </w:rPr>
        <w:t>ow</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many </w:t>
      </w:r>
      <w:r w:rsidRPr="00AA6E8D">
        <w:rPr>
          <w:rFonts w:ascii="Calibri" w:eastAsia="Cambria" w:hAnsi="Calibri" w:cs="Cambria"/>
          <w:spacing w:val="-1"/>
          <w:sz w:val="24"/>
          <w:szCs w:val="24"/>
        </w:rPr>
        <w:t>R</w:t>
      </w:r>
      <w:r w:rsidRPr="00AA6E8D">
        <w:rPr>
          <w:rFonts w:ascii="Calibri" w:eastAsia="Cambria" w:hAnsi="Calibri" w:cs="Cambria"/>
          <w:sz w:val="24"/>
          <w:szCs w:val="24"/>
        </w:rPr>
        <w:t>ota</w:t>
      </w:r>
      <w:r w:rsidRPr="00AA6E8D">
        <w:rPr>
          <w:rFonts w:ascii="Calibri" w:eastAsia="Cambria" w:hAnsi="Calibri" w:cs="Cambria"/>
          <w:spacing w:val="-1"/>
          <w:sz w:val="24"/>
          <w:szCs w:val="24"/>
        </w:rPr>
        <w:t>r</w:t>
      </w:r>
      <w:r w:rsidRPr="00AA6E8D">
        <w:rPr>
          <w:rFonts w:ascii="Calibri" w:eastAsia="Cambria" w:hAnsi="Calibri" w:cs="Cambria"/>
          <w:sz w:val="24"/>
          <w:szCs w:val="24"/>
        </w:rPr>
        <w:t>i</w:t>
      </w:r>
      <w:r w:rsidRPr="00AA6E8D">
        <w:rPr>
          <w:rFonts w:ascii="Calibri" w:eastAsia="Cambria" w:hAnsi="Calibri" w:cs="Cambria"/>
          <w:spacing w:val="1"/>
          <w:sz w:val="24"/>
          <w:szCs w:val="24"/>
        </w:rPr>
        <w:t>a</w:t>
      </w:r>
      <w:r w:rsidRPr="00AA6E8D">
        <w:rPr>
          <w:rFonts w:ascii="Calibri" w:eastAsia="Cambria" w:hAnsi="Calibri" w:cs="Cambria"/>
          <w:sz w:val="24"/>
          <w:szCs w:val="24"/>
        </w:rPr>
        <w:t xml:space="preserve">ns </w:t>
      </w:r>
      <w:r w:rsidRPr="00AA6E8D">
        <w:rPr>
          <w:rFonts w:ascii="Calibri" w:eastAsia="Cambria" w:hAnsi="Calibri" w:cs="Cambria"/>
          <w:spacing w:val="1"/>
          <w:sz w:val="24"/>
          <w:szCs w:val="24"/>
        </w:rPr>
        <w:t>p</w:t>
      </w:r>
      <w:r w:rsidRPr="00AA6E8D">
        <w:rPr>
          <w:rFonts w:ascii="Calibri" w:eastAsia="Cambria" w:hAnsi="Calibri" w:cs="Cambria"/>
          <w:sz w:val="24"/>
          <w:szCs w:val="24"/>
        </w:rPr>
        <w:t>artic</w:t>
      </w:r>
      <w:r w:rsidRPr="00AA6E8D">
        <w:rPr>
          <w:rFonts w:ascii="Calibri" w:eastAsia="Cambria" w:hAnsi="Calibri" w:cs="Cambria"/>
          <w:spacing w:val="1"/>
          <w:sz w:val="24"/>
          <w:szCs w:val="24"/>
        </w:rPr>
        <w:t>ip</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ed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in</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the</w:t>
      </w:r>
      <w:r w:rsidRPr="00AA6E8D">
        <w:rPr>
          <w:rFonts w:ascii="Calibri" w:eastAsia="Cambria" w:hAnsi="Calibri" w:cs="Cambria"/>
          <w:spacing w:val="-16"/>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w:t>
      </w:r>
      <w:r w:rsidRPr="00AA6E8D">
        <w:rPr>
          <w:rFonts w:ascii="Calibri" w:eastAsia="Cambria" w:hAnsi="Calibri" w:cs="Cambria"/>
          <w:spacing w:val="-2"/>
          <w:sz w:val="24"/>
          <w:szCs w:val="24"/>
        </w:rPr>
        <w:t>t</w:t>
      </w:r>
      <w:r w:rsidRPr="00AA6E8D">
        <w:rPr>
          <w:rFonts w:ascii="Calibri" w:eastAsia="Cambria" w:hAnsi="Calibri" w:cs="Cambria"/>
          <w:sz w:val="24"/>
          <w:szCs w:val="24"/>
        </w:rPr>
        <w:t>?</w:t>
      </w:r>
    </w:p>
    <w:p w14:paraId="50F4A553" w14:textId="77777777" w:rsidR="00C007C1" w:rsidRPr="00AA6E8D" w:rsidRDefault="00C007C1" w:rsidP="00AA6E8D">
      <w:pPr>
        <w:rPr>
          <w:rFonts w:ascii="Calibri" w:hAnsi="Calibri"/>
          <w:sz w:val="24"/>
          <w:szCs w:val="24"/>
        </w:rPr>
      </w:pPr>
    </w:p>
    <w:p w14:paraId="54773BBD" w14:textId="77777777" w:rsidR="00C007C1" w:rsidRPr="00AA6E8D" w:rsidRDefault="00C007C1" w:rsidP="00AA6E8D">
      <w:pPr>
        <w:rPr>
          <w:rFonts w:ascii="Calibri" w:hAnsi="Calibri"/>
          <w:sz w:val="24"/>
          <w:szCs w:val="24"/>
        </w:rPr>
      </w:pPr>
    </w:p>
    <w:p w14:paraId="7D3BB2A6" w14:textId="77777777" w:rsidR="00C007C1" w:rsidRDefault="00C007C1" w:rsidP="00AA6E8D">
      <w:pPr>
        <w:rPr>
          <w:rFonts w:ascii="Calibri" w:hAnsi="Calibri"/>
          <w:sz w:val="24"/>
          <w:szCs w:val="24"/>
        </w:rPr>
      </w:pPr>
    </w:p>
    <w:p w14:paraId="5FC5FAA1" w14:textId="77777777" w:rsidR="00B43671" w:rsidRPr="00AA6E8D" w:rsidRDefault="00B43671" w:rsidP="00AA6E8D">
      <w:pPr>
        <w:rPr>
          <w:rFonts w:ascii="Calibri" w:hAnsi="Calibri"/>
          <w:sz w:val="24"/>
          <w:szCs w:val="24"/>
        </w:rPr>
      </w:pPr>
    </w:p>
    <w:p w14:paraId="76418735" w14:textId="77777777" w:rsidR="00C007C1" w:rsidRPr="00AA6E8D" w:rsidRDefault="00C007C1" w:rsidP="00AA6E8D">
      <w:pPr>
        <w:ind w:left="120"/>
        <w:rPr>
          <w:rFonts w:ascii="Calibri" w:eastAsia="Cambria" w:hAnsi="Calibri" w:cs="Cambria"/>
          <w:sz w:val="24"/>
          <w:szCs w:val="24"/>
        </w:rPr>
        <w:sectPr w:rsidR="00C007C1" w:rsidRPr="00AA6E8D" w:rsidSect="00BA7822">
          <w:footerReference w:type="default" r:id="rId13"/>
          <w:type w:val="continuous"/>
          <w:pgSz w:w="11906" w:h="16838" w:code="9"/>
          <w:pgMar w:top="1440" w:right="1440" w:bottom="1440" w:left="1440" w:header="0" w:footer="0" w:gutter="0"/>
          <w:cols w:space="720"/>
          <w:docGrid w:linePitch="272"/>
        </w:sectPr>
      </w:pPr>
      <w:r w:rsidRPr="00AA6E8D">
        <w:rPr>
          <w:rFonts w:ascii="Calibri" w:eastAsia="Cambria" w:hAnsi="Calibri" w:cs="Cambria"/>
          <w:spacing w:val="-3"/>
          <w:sz w:val="24"/>
          <w:szCs w:val="24"/>
        </w:rPr>
        <w:t>5</w:t>
      </w:r>
      <w:r w:rsidRPr="00AA6E8D">
        <w:rPr>
          <w:rFonts w:ascii="Calibri" w:eastAsia="Cambria" w:hAnsi="Calibri" w:cs="Cambria"/>
          <w:sz w:val="24"/>
          <w:szCs w:val="24"/>
        </w:rPr>
        <w:t xml:space="preserve">.  </w:t>
      </w:r>
      <w:r w:rsidRPr="00AA6E8D">
        <w:rPr>
          <w:rFonts w:ascii="Calibri" w:eastAsia="Cambria" w:hAnsi="Calibri" w:cs="Cambria"/>
          <w:spacing w:val="23"/>
          <w:sz w:val="24"/>
          <w:szCs w:val="24"/>
        </w:rPr>
        <w:t xml:space="preserve"> </w:t>
      </w:r>
      <w:r w:rsidRPr="00AA6E8D">
        <w:rPr>
          <w:rFonts w:ascii="Calibri" w:eastAsia="Cambria" w:hAnsi="Calibri" w:cs="Cambria"/>
          <w:sz w:val="24"/>
          <w:szCs w:val="24"/>
        </w:rPr>
        <w:t>W</w:t>
      </w:r>
      <w:r w:rsidRPr="00AA6E8D">
        <w:rPr>
          <w:rFonts w:ascii="Calibri" w:eastAsia="Cambria" w:hAnsi="Calibri" w:cs="Cambria"/>
          <w:spacing w:val="-1"/>
          <w:sz w:val="24"/>
          <w:szCs w:val="24"/>
        </w:rPr>
        <w:t>h</w:t>
      </w:r>
      <w:r w:rsidRPr="00AA6E8D">
        <w:rPr>
          <w:rFonts w:ascii="Calibri" w:eastAsia="Cambria" w:hAnsi="Calibri" w:cs="Cambria"/>
          <w:sz w:val="24"/>
          <w:szCs w:val="24"/>
        </w:rPr>
        <w:t>at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are the lessons le</w:t>
      </w:r>
      <w:r w:rsidRPr="00AA6E8D">
        <w:rPr>
          <w:rFonts w:ascii="Calibri" w:eastAsia="Cambria" w:hAnsi="Calibri" w:cs="Cambria"/>
          <w:spacing w:val="1"/>
          <w:sz w:val="24"/>
          <w:szCs w:val="24"/>
        </w:rPr>
        <w:t>a</w:t>
      </w:r>
      <w:r w:rsidRPr="00AA6E8D">
        <w:rPr>
          <w:rFonts w:ascii="Calibri" w:eastAsia="Cambria" w:hAnsi="Calibri" w:cs="Cambria"/>
          <w:spacing w:val="-1"/>
          <w:sz w:val="24"/>
          <w:szCs w:val="24"/>
        </w:rPr>
        <w:t>r</w:t>
      </w:r>
      <w:r w:rsidRPr="00AA6E8D">
        <w:rPr>
          <w:rFonts w:ascii="Calibri" w:eastAsia="Cambria" w:hAnsi="Calibri" w:cs="Cambria"/>
          <w:sz w:val="24"/>
          <w:szCs w:val="24"/>
        </w:rPr>
        <w:t>n</w:t>
      </w:r>
      <w:r w:rsidRPr="00AA6E8D">
        <w:rPr>
          <w:rFonts w:ascii="Calibri" w:eastAsia="Cambria" w:hAnsi="Calibri" w:cs="Cambria"/>
          <w:spacing w:val="1"/>
          <w:sz w:val="24"/>
          <w:szCs w:val="24"/>
        </w:rPr>
        <w:t>e</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by</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the Rot</w:t>
      </w:r>
      <w:r w:rsidRPr="00AA6E8D">
        <w:rPr>
          <w:rFonts w:ascii="Calibri" w:eastAsia="Cambria" w:hAnsi="Calibri" w:cs="Cambria"/>
          <w:spacing w:val="1"/>
          <w:sz w:val="24"/>
          <w:szCs w:val="24"/>
        </w:rPr>
        <w:t>a</w:t>
      </w:r>
      <w:r w:rsidRPr="00AA6E8D">
        <w:rPr>
          <w:rFonts w:ascii="Calibri" w:eastAsia="Cambria" w:hAnsi="Calibri" w:cs="Cambria"/>
          <w:spacing w:val="-1"/>
          <w:sz w:val="24"/>
          <w:szCs w:val="24"/>
        </w:rPr>
        <w:t>r</w:t>
      </w:r>
      <w:r w:rsidRPr="00AA6E8D">
        <w:rPr>
          <w:rFonts w:ascii="Calibri" w:eastAsia="Cambria" w:hAnsi="Calibri" w:cs="Cambria"/>
          <w:sz w:val="24"/>
          <w:szCs w:val="24"/>
        </w:rPr>
        <w:t>y</w:t>
      </w:r>
      <w:r w:rsidRPr="00AA6E8D">
        <w:rPr>
          <w:rFonts w:ascii="Calibri" w:eastAsia="Cambria" w:hAnsi="Calibri" w:cs="Cambria"/>
          <w:spacing w:val="-1"/>
          <w:sz w:val="24"/>
          <w:szCs w:val="24"/>
        </w:rPr>
        <w:t xml:space="preserve"> C</w:t>
      </w:r>
      <w:r w:rsidRPr="00AA6E8D">
        <w:rPr>
          <w:rFonts w:ascii="Calibri" w:eastAsia="Cambria" w:hAnsi="Calibri" w:cs="Cambria"/>
          <w:spacing w:val="2"/>
          <w:sz w:val="24"/>
          <w:szCs w:val="24"/>
        </w:rPr>
        <w:t>lu</w:t>
      </w:r>
      <w:r w:rsidRPr="00AA6E8D">
        <w:rPr>
          <w:rFonts w:ascii="Calibri" w:eastAsia="Cambria" w:hAnsi="Calibri" w:cs="Cambria"/>
          <w:sz w:val="24"/>
          <w:szCs w:val="24"/>
        </w:rPr>
        <w:t>b a</w:t>
      </w:r>
      <w:r w:rsidRPr="00AA6E8D">
        <w:rPr>
          <w:rFonts w:ascii="Calibri" w:eastAsia="Cambria" w:hAnsi="Calibri" w:cs="Cambria"/>
          <w:spacing w:val="1"/>
          <w:sz w:val="24"/>
          <w:szCs w:val="24"/>
        </w:rPr>
        <w:t>n</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w:t>
      </w:r>
      <w:r w:rsidRPr="00AA6E8D">
        <w:rPr>
          <w:rFonts w:ascii="Calibri" w:eastAsia="Cambria" w:hAnsi="Calibri" w:cs="Cambria"/>
          <w:spacing w:val="1"/>
          <w:sz w:val="24"/>
          <w:szCs w:val="24"/>
        </w:rPr>
        <w:t>t</w:t>
      </w:r>
      <w:r w:rsidRPr="00AA6E8D">
        <w:rPr>
          <w:rFonts w:ascii="Calibri" w:eastAsia="Cambria" w:hAnsi="Calibri" w:cs="Cambria"/>
          <w:sz w:val="24"/>
          <w:szCs w:val="24"/>
        </w:rPr>
        <w:t>s</w:t>
      </w:r>
      <w:r w:rsidRPr="00AA6E8D">
        <w:rPr>
          <w:rFonts w:ascii="Calibri" w:eastAsia="Cambria" w:hAnsi="Calibri" w:cs="Cambria"/>
          <w:spacing w:val="-23"/>
          <w:sz w:val="24"/>
          <w:szCs w:val="24"/>
        </w:rPr>
        <w:t xml:space="preserve"> </w:t>
      </w:r>
      <w:r w:rsidRPr="00AA6E8D">
        <w:rPr>
          <w:rFonts w:ascii="Calibri" w:eastAsia="Cambria" w:hAnsi="Calibri" w:cs="Cambria"/>
          <w:sz w:val="24"/>
          <w:szCs w:val="24"/>
        </w:rPr>
        <w:t>membe</w:t>
      </w:r>
      <w:r w:rsidRPr="00AA6E8D">
        <w:rPr>
          <w:rFonts w:ascii="Calibri" w:eastAsia="Cambria" w:hAnsi="Calibri" w:cs="Cambria"/>
          <w:spacing w:val="-1"/>
          <w:sz w:val="24"/>
          <w:szCs w:val="24"/>
        </w:rPr>
        <w:t>r</w:t>
      </w:r>
      <w:r w:rsidRPr="00AA6E8D">
        <w:rPr>
          <w:rFonts w:ascii="Calibri" w:eastAsia="Cambria" w:hAnsi="Calibri" w:cs="Cambria"/>
          <w:sz w:val="24"/>
          <w:szCs w:val="24"/>
        </w:rPr>
        <w:t>shi</w:t>
      </w:r>
      <w:r w:rsidRPr="00AA6E8D">
        <w:rPr>
          <w:rFonts w:ascii="Calibri" w:eastAsia="Cambria" w:hAnsi="Calibri" w:cs="Cambria"/>
          <w:spacing w:val="1"/>
          <w:sz w:val="24"/>
          <w:szCs w:val="24"/>
        </w:rPr>
        <w:t>p</w:t>
      </w:r>
      <w:r w:rsidRPr="00AA6E8D">
        <w:rPr>
          <w:rFonts w:ascii="Calibri" w:eastAsia="Cambria" w:hAnsi="Calibri" w:cs="Cambria"/>
          <w:sz w:val="24"/>
          <w:szCs w:val="24"/>
        </w:rPr>
        <w:t>?</w:t>
      </w:r>
    </w:p>
    <w:p w14:paraId="743525C6" w14:textId="143C088C" w:rsidR="00B43671" w:rsidRDefault="00C007C1" w:rsidP="00B43671">
      <w:pPr>
        <w:ind w:left="100"/>
        <w:outlineLvl w:val="0"/>
        <w:rPr>
          <w:rFonts w:ascii="Calibri" w:eastAsia="Cambria" w:hAnsi="Calibri" w:cs="Cambria"/>
          <w:b/>
          <w:spacing w:val="-1"/>
          <w:sz w:val="24"/>
          <w:szCs w:val="24"/>
        </w:rPr>
      </w:pPr>
      <w:r w:rsidRPr="00AA6E8D">
        <w:rPr>
          <w:rFonts w:ascii="Calibri" w:eastAsia="Cambria" w:hAnsi="Calibri" w:cs="Cambria"/>
          <w:b/>
          <w:spacing w:val="-1"/>
          <w:sz w:val="24"/>
          <w:szCs w:val="24"/>
        </w:rPr>
        <w:t>P</w:t>
      </w:r>
      <w:r w:rsidRPr="00AA6E8D">
        <w:rPr>
          <w:rFonts w:ascii="Calibri" w:eastAsia="Cambria" w:hAnsi="Calibri" w:cs="Cambria"/>
          <w:b/>
          <w:sz w:val="24"/>
          <w:szCs w:val="24"/>
        </w:rPr>
        <w:t>roj</w:t>
      </w:r>
      <w:r w:rsidRPr="00AA6E8D">
        <w:rPr>
          <w:rFonts w:ascii="Calibri" w:eastAsia="Cambria" w:hAnsi="Calibri" w:cs="Cambria"/>
          <w:b/>
          <w:spacing w:val="-1"/>
          <w:sz w:val="24"/>
          <w:szCs w:val="24"/>
        </w:rPr>
        <w:t>e</w:t>
      </w:r>
      <w:r w:rsidRPr="00AA6E8D">
        <w:rPr>
          <w:rFonts w:ascii="Calibri" w:eastAsia="Cambria" w:hAnsi="Calibri" w:cs="Cambria"/>
          <w:b/>
          <w:sz w:val="24"/>
          <w:szCs w:val="24"/>
        </w:rPr>
        <w:t>ct</w:t>
      </w:r>
      <w:r w:rsidRPr="00AA6E8D">
        <w:rPr>
          <w:rFonts w:ascii="Calibri" w:eastAsia="Cambria" w:hAnsi="Calibri" w:cs="Cambria"/>
          <w:b/>
          <w:spacing w:val="1"/>
          <w:sz w:val="24"/>
          <w:szCs w:val="24"/>
        </w:rPr>
        <w:t xml:space="preserve"> </w:t>
      </w:r>
      <w:r w:rsidRPr="00AA6E8D">
        <w:rPr>
          <w:rFonts w:ascii="Calibri" w:eastAsia="Cambria" w:hAnsi="Calibri" w:cs="Cambria"/>
          <w:b/>
          <w:spacing w:val="-1"/>
          <w:sz w:val="24"/>
          <w:szCs w:val="24"/>
        </w:rPr>
        <w:t>S</w:t>
      </w:r>
      <w:r w:rsidRPr="00AA6E8D">
        <w:rPr>
          <w:rFonts w:ascii="Calibri" w:eastAsia="Cambria" w:hAnsi="Calibri" w:cs="Cambria"/>
          <w:b/>
          <w:sz w:val="24"/>
          <w:szCs w:val="24"/>
        </w:rPr>
        <w:t>us</w:t>
      </w:r>
      <w:r w:rsidRPr="00AA6E8D">
        <w:rPr>
          <w:rFonts w:ascii="Calibri" w:eastAsia="Cambria" w:hAnsi="Calibri" w:cs="Cambria"/>
          <w:b/>
          <w:spacing w:val="1"/>
          <w:sz w:val="24"/>
          <w:szCs w:val="24"/>
        </w:rPr>
        <w:t>ta</w:t>
      </w:r>
      <w:r w:rsidRPr="00AA6E8D">
        <w:rPr>
          <w:rFonts w:ascii="Calibri" w:eastAsia="Cambria" w:hAnsi="Calibri" w:cs="Cambria"/>
          <w:b/>
          <w:spacing w:val="-1"/>
          <w:sz w:val="24"/>
          <w:szCs w:val="24"/>
        </w:rPr>
        <w:t>in</w:t>
      </w:r>
      <w:r w:rsidRPr="00AA6E8D">
        <w:rPr>
          <w:rFonts w:ascii="Calibri" w:eastAsia="Cambria" w:hAnsi="Calibri" w:cs="Cambria"/>
          <w:b/>
          <w:spacing w:val="1"/>
          <w:sz w:val="24"/>
          <w:szCs w:val="24"/>
        </w:rPr>
        <w:t>a</w:t>
      </w:r>
      <w:r w:rsidRPr="00AA6E8D">
        <w:rPr>
          <w:rFonts w:ascii="Calibri" w:eastAsia="Cambria" w:hAnsi="Calibri" w:cs="Cambria"/>
          <w:b/>
          <w:sz w:val="24"/>
          <w:szCs w:val="24"/>
        </w:rPr>
        <w:t>b</w:t>
      </w:r>
      <w:r w:rsidRPr="00AA6E8D">
        <w:rPr>
          <w:rFonts w:ascii="Calibri" w:eastAsia="Cambria" w:hAnsi="Calibri" w:cs="Cambria"/>
          <w:b/>
          <w:spacing w:val="-1"/>
          <w:sz w:val="24"/>
          <w:szCs w:val="24"/>
        </w:rPr>
        <w:t>i</w:t>
      </w:r>
      <w:r w:rsidRPr="00AA6E8D">
        <w:rPr>
          <w:rFonts w:ascii="Calibri" w:eastAsia="Cambria" w:hAnsi="Calibri" w:cs="Cambria"/>
          <w:b/>
          <w:sz w:val="24"/>
          <w:szCs w:val="24"/>
        </w:rPr>
        <w:t xml:space="preserve">lity </w:t>
      </w:r>
    </w:p>
    <w:p w14:paraId="7F72F3B2" w14:textId="5352323C" w:rsidR="00C007C1" w:rsidRPr="00B43671" w:rsidRDefault="00B43671" w:rsidP="00B43671">
      <w:pPr>
        <w:ind w:left="100"/>
        <w:outlineLvl w:val="0"/>
        <w:rPr>
          <w:rFonts w:ascii="Calibri" w:eastAsia="Cambria" w:hAnsi="Calibri" w:cs="Cambria"/>
          <w:sz w:val="24"/>
          <w:szCs w:val="24"/>
        </w:rPr>
      </w:pPr>
      <w:r>
        <w:rPr>
          <w:rFonts w:ascii="Calibri" w:eastAsia="Cambria" w:hAnsi="Calibri" w:cs="Cambria"/>
          <w:i/>
          <w:sz w:val="24"/>
          <w:szCs w:val="24"/>
        </w:rPr>
        <w:t>S</w:t>
      </w:r>
      <w:r w:rsidR="00C007C1" w:rsidRPr="00B43671">
        <w:rPr>
          <w:rFonts w:ascii="Calibri" w:eastAsia="Cambria" w:hAnsi="Calibri" w:cs="Cambria"/>
          <w:i/>
          <w:sz w:val="24"/>
          <w:szCs w:val="24"/>
        </w:rPr>
        <w:t>elect</w:t>
      </w:r>
      <w:r w:rsidR="00C007C1" w:rsidRPr="00B43671">
        <w:rPr>
          <w:rFonts w:ascii="Calibri" w:eastAsia="Cambria" w:hAnsi="Calibri" w:cs="Cambria"/>
          <w:i/>
          <w:spacing w:val="2"/>
          <w:sz w:val="24"/>
          <w:szCs w:val="24"/>
        </w:rPr>
        <w:t xml:space="preserve"> </w:t>
      </w:r>
      <w:r w:rsidR="00C007C1" w:rsidRPr="00B43671">
        <w:rPr>
          <w:rFonts w:ascii="Calibri" w:eastAsia="Cambria" w:hAnsi="Calibri" w:cs="Cambria"/>
          <w:i/>
          <w:spacing w:val="1"/>
          <w:sz w:val="24"/>
          <w:szCs w:val="24"/>
        </w:rPr>
        <w:t>a</w:t>
      </w:r>
      <w:r w:rsidR="00C007C1" w:rsidRPr="00B43671">
        <w:rPr>
          <w:rFonts w:ascii="Calibri" w:eastAsia="Cambria" w:hAnsi="Calibri" w:cs="Cambria"/>
          <w:i/>
          <w:sz w:val="24"/>
          <w:szCs w:val="24"/>
        </w:rPr>
        <w:t>ll</w:t>
      </w:r>
      <w:r w:rsidR="00C007C1" w:rsidRPr="00B43671">
        <w:rPr>
          <w:rFonts w:ascii="Calibri" w:eastAsia="Cambria" w:hAnsi="Calibri" w:cs="Cambria"/>
          <w:i/>
          <w:spacing w:val="-2"/>
          <w:sz w:val="24"/>
          <w:szCs w:val="24"/>
        </w:rPr>
        <w:t xml:space="preserve"> </w:t>
      </w:r>
      <w:r w:rsidR="00C007C1" w:rsidRPr="00B43671">
        <w:rPr>
          <w:rFonts w:ascii="Calibri" w:eastAsia="Cambria" w:hAnsi="Calibri" w:cs="Cambria"/>
          <w:i/>
          <w:spacing w:val="1"/>
          <w:sz w:val="24"/>
          <w:szCs w:val="24"/>
        </w:rPr>
        <w:t>t</w:t>
      </w:r>
      <w:r w:rsidR="00C007C1" w:rsidRPr="00B43671">
        <w:rPr>
          <w:rFonts w:ascii="Calibri" w:eastAsia="Cambria" w:hAnsi="Calibri" w:cs="Cambria"/>
          <w:i/>
          <w:spacing w:val="-2"/>
          <w:sz w:val="24"/>
          <w:szCs w:val="24"/>
        </w:rPr>
        <w:t>h</w:t>
      </w:r>
      <w:r w:rsidR="00C007C1" w:rsidRPr="00B43671">
        <w:rPr>
          <w:rFonts w:ascii="Calibri" w:eastAsia="Cambria" w:hAnsi="Calibri" w:cs="Cambria"/>
          <w:i/>
          <w:spacing w:val="1"/>
          <w:sz w:val="24"/>
          <w:szCs w:val="24"/>
        </w:rPr>
        <w:t>a</w:t>
      </w:r>
      <w:r w:rsidR="00C007C1" w:rsidRPr="00B43671">
        <w:rPr>
          <w:rFonts w:ascii="Calibri" w:eastAsia="Cambria" w:hAnsi="Calibri" w:cs="Cambria"/>
          <w:i/>
          <w:sz w:val="24"/>
          <w:szCs w:val="24"/>
        </w:rPr>
        <w:t>t</w:t>
      </w:r>
      <w:r w:rsidR="00C007C1" w:rsidRPr="00B43671">
        <w:rPr>
          <w:rFonts w:ascii="Calibri" w:eastAsia="Cambria" w:hAnsi="Calibri" w:cs="Cambria"/>
          <w:i/>
          <w:spacing w:val="-20"/>
          <w:sz w:val="24"/>
          <w:szCs w:val="24"/>
        </w:rPr>
        <w:t xml:space="preserve"> </w:t>
      </w:r>
      <w:r w:rsidR="00C007C1" w:rsidRPr="00B43671">
        <w:rPr>
          <w:rFonts w:ascii="Calibri" w:eastAsia="Cambria" w:hAnsi="Calibri" w:cs="Cambria"/>
          <w:i/>
          <w:spacing w:val="1"/>
          <w:sz w:val="24"/>
          <w:szCs w:val="24"/>
        </w:rPr>
        <w:t>a</w:t>
      </w:r>
      <w:r w:rsidR="00C007C1" w:rsidRPr="00B43671">
        <w:rPr>
          <w:rFonts w:ascii="Calibri" w:eastAsia="Cambria" w:hAnsi="Calibri" w:cs="Cambria"/>
          <w:i/>
          <w:sz w:val="24"/>
          <w:szCs w:val="24"/>
        </w:rPr>
        <w:t>pply</w:t>
      </w:r>
    </w:p>
    <w:p w14:paraId="77FC00FA" w14:textId="77777777" w:rsidR="00C007C1" w:rsidRPr="00AA6E8D" w:rsidRDefault="00C007C1" w:rsidP="006024E2">
      <w:pPr>
        <w:pStyle w:val="ListParagraph"/>
        <w:numPr>
          <w:ilvl w:val="0"/>
          <w:numId w:val="13"/>
        </w:numPr>
        <w:rPr>
          <w:rFonts w:ascii="Calibri" w:eastAsia="Cambria" w:hAnsi="Calibri" w:cs="Cambria"/>
          <w:sz w:val="24"/>
          <w:szCs w:val="24"/>
        </w:rPr>
      </w:pPr>
      <w:r w:rsidRPr="00AA6E8D">
        <w:rPr>
          <w:rFonts w:ascii="Calibri" w:eastAsia="Cambria" w:hAnsi="Calibri" w:cs="Cambria"/>
          <w:sz w:val="24"/>
          <w:szCs w:val="24"/>
        </w:rPr>
        <w:t>T</w:t>
      </w:r>
      <w:r w:rsidRPr="00AA6E8D">
        <w:rPr>
          <w:rFonts w:ascii="Calibri" w:eastAsia="Cambria" w:hAnsi="Calibri" w:cs="Cambria"/>
          <w:spacing w:val="-1"/>
          <w:sz w:val="24"/>
          <w:szCs w:val="24"/>
        </w:rPr>
        <w:t>h</w:t>
      </w:r>
      <w:r w:rsidRPr="00AA6E8D">
        <w:rPr>
          <w:rFonts w:ascii="Calibri" w:eastAsia="Cambria" w:hAnsi="Calibri" w:cs="Cambria"/>
          <w:sz w:val="24"/>
          <w:szCs w:val="24"/>
        </w:rPr>
        <w:t>e</w:t>
      </w:r>
      <w:r w:rsidRPr="00AA6E8D">
        <w:rPr>
          <w:rFonts w:ascii="Calibri" w:eastAsia="Cambria" w:hAnsi="Calibri" w:cs="Cambria"/>
          <w:spacing w:val="-2"/>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 xml:space="preserve">ct </w:t>
      </w:r>
      <w:r w:rsidRPr="00AA6E8D">
        <w:rPr>
          <w:rFonts w:ascii="Calibri" w:eastAsia="Cambria" w:hAnsi="Calibri" w:cs="Cambria"/>
          <w:spacing w:val="-1"/>
          <w:sz w:val="24"/>
          <w:szCs w:val="24"/>
        </w:rPr>
        <w:t>w</w:t>
      </w:r>
      <w:r w:rsidRPr="00AA6E8D">
        <w:rPr>
          <w:rFonts w:ascii="Calibri" w:eastAsia="Cambria" w:hAnsi="Calibri" w:cs="Cambria"/>
          <w:sz w:val="24"/>
          <w:szCs w:val="24"/>
        </w:rPr>
        <w:t>ill cont</w:t>
      </w:r>
      <w:r w:rsidRPr="00AA6E8D">
        <w:rPr>
          <w:rFonts w:ascii="Calibri" w:eastAsia="Cambria" w:hAnsi="Calibri" w:cs="Cambria"/>
          <w:spacing w:val="1"/>
          <w:sz w:val="24"/>
          <w:szCs w:val="24"/>
        </w:rPr>
        <w:t>i</w:t>
      </w:r>
      <w:r w:rsidRPr="00AA6E8D">
        <w:rPr>
          <w:rFonts w:ascii="Calibri" w:eastAsia="Cambria" w:hAnsi="Calibri" w:cs="Cambria"/>
          <w:sz w:val="24"/>
          <w:szCs w:val="24"/>
        </w:rPr>
        <w:t xml:space="preserve">nue </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o </w:t>
      </w:r>
      <w:r w:rsidRPr="00AA6E8D">
        <w:rPr>
          <w:rFonts w:ascii="Calibri" w:eastAsia="Cambria" w:hAnsi="Calibri" w:cs="Cambria"/>
          <w:spacing w:val="-1"/>
          <w:sz w:val="24"/>
          <w:szCs w:val="24"/>
        </w:rPr>
        <w:t>f</w:t>
      </w:r>
      <w:r w:rsidRPr="00AA6E8D">
        <w:rPr>
          <w:rFonts w:ascii="Calibri" w:eastAsia="Cambria" w:hAnsi="Calibri" w:cs="Cambria"/>
          <w:sz w:val="24"/>
          <w:szCs w:val="24"/>
        </w:rPr>
        <w:t xml:space="preserve">unction </w:t>
      </w:r>
      <w:r w:rsidRPr="00AA6E8D">
        <w:rPr>
          <w:rFonts w:ascii="Calibri" w:eastAsia="Cambria" w:hAnsi="Calibri" w:cs="Cambria"/>
          <w:spacing w:val="-1"/>
          <w:sz w:val="24"/>
          <w:szCs w:val="24"/>
        </w:rPr>
        <w:t>w</w:t>
      </w:r>
      <w:r w:rsidRPr="00AA6E8D">
        <w:rPr>
          <w:rFonts w:ascii="Calibri" w:eastAsia="Cambria" w:hAnsi="Calibri" w:cs="Cambria"/>
          <w:sz w:val="24"/>
          <w:szCs w:val="24"/>
        </w:rPr>
        <w:t>i</w:t>
      </w:r>
      <w:r w:rsidRPr="00AA6E8D">
        <w:rPr>
          <w:rFonts w:ascii="Calibri" w:eastAsia="Cambria" w:hAnsi="Calibri" w:cs="Cambria"/>
          <w:spacing w:val="1"/>
          <w:sz w:val="24"/>
          <w:szCs w:val="24"/>
        </w:rPr>
        <w:t>t</w:t>
      </w:r>
      <w:r w:rsidRPr="00AA6E8D">
        <w:rPr>
          <w:rFonts w:ascii="Calibri" w:eastAsia="Cambria" w:hAnsi="Calibri" w:cs="Cambria"/>
          <w:sz w:val="24"/>
          <w:szCs w:val="24"/>
        </w:rPr>
        <w:t>h</w:t>
      </w:r>
      <w:r w:rsidRPr="00AA6E8D">
        <w:rPr>
          <w:rFonts w:ascii="Calibri" w:eastAsia="Cambria" w:hAnsi="Calibri" w:cs="Cambria"/>
          <w:spacing w:val="-1"/>
          <w:sz w:val="24"/>
          <w:szCs w:val="24"/>
        </w:rPr>
        <w:t>o</w:t>
      </w:r>
      <w:r w:rsidRPr="00AA6E8D">
        <w:rPr>
          <w:rFonts w:ascii="Calibri" w:eastAsia="Cambria" w:hAnsi="Calibri" w:cs="Cambria"/>
          <w:sz w:val="24"/>
          <w:szCs w:val="24"/>
        </w:rPr>
        <w:t xml:space="preserve">ut </w:t>
      </w:r>
      <w:r w:rsidRPr="00AA6E8D">
        <w:rPr>
          <w:rFonts w:ascii="Calibri" w:eastAsia="Cambria" w:hAnsi="Calibri" w:cs="Cambria"/>
          <w:spacing w:val="1"/>
          <w:sz w:val="24"/>
          <w:szCs w:val="24"/>
        </w:rPr>
        <w:t>F</w:t>
      </w: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z w:val="24"/>
          <w:szCs w:val="24"/>
        </w:rPr>
        <w:t>n</w:t>
      </w:r>
      <w:r w:rsidRPr="00AA6E8D">
        <w:rPr>
          <w:rFonts w:ascii="Calibri" w:eastAsia="Cambria" w:hAnsi="Calibri" w:cs="Cambria"/>
          <w:spacing w:val="-1"/>
          <w:sz w:val="24"/>
          <w:szCs w:val="24"/>
        </w:rPr>
        <w:t>d</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ion fun</w:t>
      </w:r>
      <w:r w:rsidRPr="00AA6E8D">
        <w:rPr>
          <w:rFonts w:ascii="Calibri" w:eastAsia="Cambria" w:hAnsi="Calibri" w:cs="Cambria"/>
          <w:spacing w:val="-1"/>
          <w:sz w:val="24"/>
          <w:szCs w:val="24"/>
        </w:rPr>
        <w:t>d</w:t>
      </w:r>
      <w:r w:rsidRPr="00AA6E8D">
        <w:rPr>
          <w:rFonts w:ascii="Calibri" w:eastAsia="Cambria" w:hAnsi="Calibri" w:cs="Cambria"/>
          <w:sz w:val="24"/>
          <w:szCs w:val="24"/>
        </w:rPr>
        <w:t>s.</w:t>
      </w:r>
    </w:p>
    <w:p w14:paraId="19BE66D7" w14:textId="77777777" w:rsidR="00C007C1" w:rsidRPr="00AA6E8D" w:rsidRDefault="00C007C1" w:rsidP="006024E2">
      <w:pPr>
        <w:pStyle w:val="ListParagraph"/>
        <w:numPr>
          <w:ilvl w:val="0"/>
          <w:numId w:val="13"/>
        </w:numPr>
        <w:ind w:right="538"/>
        <w:rPr>
          <w:rFonts w:ascii="Calibri" w:eastAsia="Cambria" w:hAnsi="Calibri" w:cs="Cambria"/>
          <w:sz w:val="24"/>
          <w:szCs w:val="24"/>
        </w:rPr>
      </w:pPr>
      <w:r w:rsidRPr="00AA6E8D">
        <w:rPr>
          <w:rFonts w:ascii="Calibri" w:eastAsia="Cambria" w:hAnsi="Calibri" w:cs="Cambria"/>
          <w:spacing w:val="1"/>
          <w:sz w:val="24"/>
          <w:szCs w:val="24"/>
        </w:rPr>
        <w:t>Eq</w:t>
      </w:r>
      <w:r w:rsidRPr="00AA6E8D">
        <w:rPr>
          <w:rFonts w:ascii="Calibri" w:eastAsia="Cambria" w:hAnsi="Calibri" w:cs="Cambria"/>
          <w:sz w:val="24"/>
          <w:szCs w:val="24"/>
        </w:rPr>
        <w:t>ui</w:t>
      </w:r>
      <w:r w:rsidRPr="00AA6E8D">
        <w:rPr>
          <w:rFonts w:ascii="Calibri" w:eastAsia="Cambria" w:hAnsi="Calibri" w:cs="Cambria"/>
          <w:spacing w:val="1"/>
          <w:sz w:val="24"/>
          <w:szCs w:val="24"/>
        </w:rPr>
        <w:t>p</w:t>
      </w:r>
      <w:r w:rsidRPr="00AA6E8D">
        <w:rPr>
          <w:rFonts w:ascii="Calibri" w:eastAsia="Cambria" w:hAnsi="Calibri" w:cs="Cambria"/>
          <w:sz w:val="24"/>
          <w:szCs w:val="24"/>
        </w:rPr>
        <w:t>ment</w:t>
      </w:r>
      <w:r w:rsidRPr="00AA6E8D">
        <w:rPr>
          <w:rFonts w:ascii="Calibri" w:eastAsia="Cambria" w:hAnsi="Calibri" w:cs="Cambria"/>
          <w:spacing w:val="-2"/>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z w:val="24"/>
          <w:szCs w:val="24"/>
        </w:rPr>
        <w:t>u</w:t>
      </w:r>
      <w:r w:rsidRPr="00AA6E8D">
        <w:rPr>
          <w:rFonts w:ascii="Calibri" w:eastAsia="Cambria" w:hAnsi="Calibri" w:cs="Cambria"/>
          <w:spacing w:val="-1"/>
          <w:sz w:val="24"/>
          <w:szCs w:val="24"/>
        </w:rPr>
        <w:t>r</w:t>
      </w:r>
      <w:r w:rsidRPr="00AA6E8D">
        <w:rPr>
          <w:rFonts w:ascii="Calibri" w:eastAsia="Cambria" w:hAnsi="Calibri" w:cs="Cambria"/>
          <w:sz w:val="24"/>
          <w:szCs w:val="24"/>
        </w:rPr>
        <w:t>c</w:t>
      </w:r>
      <w:r w:rsidRPr="00AA6E8D">
        <w:rPr>
          <w:rFonts w:ascii="Calibri" w:eastAsia="Cambria" w:hAnsi="Calibri" w:cs="Cambria"/>
          <w:spacing w:val="-1"/>
          <w:sz w:val="24"/>
          <w:szCs w:val="24"/>
        </w:rPr>
        <w:t>h</w:t>
      </w:r>
      <w:r w:rsidRPr="00AA6E8D">
        <w:rPr>
          <w:rFonts w:ascii="Calibri" w:eastAsia="Cambria" w:hAnsi="Calibri" w:cs="Cambria"/>
          <w:sz w:val="24"/>
          <w:szCs w:val="24"/>
        </w:rPr>
        <w:t>as</w:t>
      </w:r>
      <w:r w:rsidRPr="00AA6E8D">
        <w:rPr>
          <w:rFonts w:ascii="Calibri" w:eastAsia="Cambria" w:hAnsi="Calibri" w:cs="Cambria"/>
          <w:spacing w:val="1"/>
          <w:sz w:val="24"/>
          <w:szCs w:val="24"/>
        </w:rPr>
        <w:t>e</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w</w:t>
      </w:r>
      <w:r w:rsidRPr="00AA6E8D">
        <w:rPr>
          <w:rFonts w:ascii="Calibri" w:eastAsia="Cambria" w:hAnsi="Calibri" w:cs="Cambria"/>
          <w:sz w:val="24"/>
          <w:szCs w:val="24"/>
        </w:rPr>
        <w:t>i</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h </w:t>
      </w:r>
      <w:r w:rsidRPr="00AA6E8D">
        <w:rPr>
          <w:rFonts w:ascii="Calibri" w:eastAsia="Cambria" w:hAnsi="Calibri" w:cs="Cambria"/>
          <w:spacing w:val="1"/>
          <w:sz w:val="24"/>
          <w:szCs w:val="24"/>
        </w:rPr>
        <w:t>g</w:t>
      </w:r>
      <w:r w:rsidRPr="00AA6E8D">
        <w:rPr>
          <w:rFonts w:ascii="Calibri" w:eastAsia="Cambria" w:hAnsi="Calibri" w:cs="Cambria"/>
          <w:spacing w:val="-1"/>
          <w:sz w:val="24"/>
          <w:szCs w:val="24"/>
        </w:rPr>
        <w:t>r</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t fun</w:t>
      </w:r>
      <w:r w:rsidRPr="00AA6E8D">
        <w:rPr>
          <w:rFonts w:ascii="Calibri" w:eastAsia="Cambria" w:hAnsi="Calibri" w:cs="Cambria"/>
          <w:spacing w:val="-1"/>
          <w:sz w:val="24"/>
          <w:szCs w:val="24"/>
        </w:rPr>
        <w:t>d</w:t>
      </w:r>
      <w:r w:rsidRPr="00AA6E8D">
        <w:rPr>
          <w:rFonts w:ascii="Calibri" w:eastAsia="Cambria" w:hAnsi="Calibri" w:cs="Cambria"/>
          <w:sz w:val="24"/>
          <w:szCs w:val="24"/>
        </w:rPr>
        <w:t xml:space="preserve">s is </w:t>
      </w:r>
      <w:r w:rsidRPr="00AA6E8D">
        <w:rPr>
          <w:rFonts w:ascii="Calibri" w:eastAsia="Cambria" w:hAnsi="Calibri" w:cs="Cambria"/>
          <w:spacing w:val="1"/>
          <w:sz w:val="24"/>
          <w:szCs w:val="24"/>
        </w:rPr>
        <w:t>b</w:t>
      </w:r>
      <w:r w:rsidRPr="00AA6E8D">
        <w:rPr>
          <w:rFonts w:ascii="Calibri" w:eastAsia="Cambria" w:hAnsi="Calibri" w:cs="Cambria"/>
          <w:sz w:val="24"/>
          <w:szCs w:val="24"/>
        </w:rPr>
        <w:t>e</w:t>
      </w:r>
      <w:r w:rsidRPr="00AA6E8D">
        <w:rPr>
          <w:rFonts w:ascii="Calibri" w:eastAsia="Cambria" w:hAnsi="Calibri" w:cs="Cambria"/>
          <w:spacing w:val="1"/>
          <w:sz w:val="24"/>
          <w:szCs w:val="24"/>
        </w:rPr>
        <w:t>i</w:t>
      </w:r>
      <w:r w:rsidRPr="00AA6E8D">
        <w:rPr>
          <w:rFonts w:ascii="Calibri" w:eastAsia="Cambria" w:hAnsi="Calibri" w:cs="Cambria"/>
          <w:sz w:val="24"/>
          <w:szCs w:val="24"/>
        </w:rPr>
        <w:t xml:space="preserve">ng </w:t>
      </w:r>
      <w:r w:rsidRPr="00AA6E8D">
        <w:rPr>
          <w:rFonts w:ascii="Calibri" w:eastAsia="Cambria" w:hAnsi="Calibri" w:cs="Cambria"/>
          <w:spacing w:val="-1"/>
          <w:sz w:val="24"/>
          <w:szCs w:val="24"/>
        </w:rPr>
        <w:t>m</w:t>
      </w:r>
      <w:r w:rsidRPr="00AA6E8D">
        <w:rPr>
          <w:rFonts w:ascii="Calibri" w:eastAsia="Cambria" w:hAnsi="Calibri" w:cs="Cambria"/>
          <w:sz w:val="24"/>
          <w:szCs w:val="24"/>
        </w:rPr>
        <w:t>a</w:t>
      </w:r>
      <w:r w:rsidRPr="00AA6E8D">
        <w:rPr>
          <w:rFonts w:ascii="Calibri" w:eastAsia="Cambria" w:hAnsi="Calibri" w:cs="Cambria"/>
          <w:spacing w:val="1"/>
          <w:sz w:val="24"/>
          <w:szCs w:val="24"/>
        </w:rPr>
        <w:t>i</w:t>
      </w:r>
      <w:r w:rsidRPr="00AA6E8D">
        <w:rPr>
          <w:rFonts w:ascii="Calibri" w:eastAsia="Cambria" w:hAnsi="Calibri" w:cs="Cambria"/>
          <w:sz w:val="24"/>
          <w:szCs w:val="24"/>
        </w:rPr>
        <w:t>n</w:t>
      </w:r>
      <w:r w:rsidRPr="00AA6E8D">
        <w:rPr>
          <w:rFonts w:ascii="Calibri" w:eastAsia="Cambria" w:hAnsi="Calibri" w:cs="Cambria"/>
          <w:spacing w:val="1"/>
          <w:sz w:val="24"/>
          <w:szCs w:val="24"/>
        </w:rPr>
        <w:t>t</w:t>
      </w:r>
      <w:r w:rsidRPr="00AA6E8D">
        <w:rPr>
          <w:rFonts w:ascii="Calibri" w:eastAsia="Cambria" w:hAnsi="Calibri" w:cs="Cambria"/>
          <w:sz w:val="24"/>
          <w:szCs w:val="24"/>
        </w:rPr>
        <w:t>a</w:t>
      </w:r>
      <w:r w:rsidRPr="00AA6E8D">
        <w:rPr>
          <w:rFonts w:ascii="Calibri" w:eastAsia="Cambria" w:hAnsi="Calibri" w:cs="Cambria"/>
          <w:spacing w:val="1"/>
          <w:sz w:val="24"/>
          <w:szCs w:val="24"/>
        </w:rPr>
        <w:t>i</w:t>
      </w:r>
      <w:r w:rsidRPr="00AA6E8D">
        <w:rPr>
          <w:rFonts w:ascii="Calibri" w:eastAsia="Cambria" w:hAnsi="Calibri" w:cs="Cambria"/>
          <w:sz w:val="24"/>
          <w:szCs w:val="24"/>
        </w:rPr>
        <w:t>n</w:t>
      </w:r>
      <w:r w:rsidRPr="00AA6E8D">
        <w:rPr>
          <w:rFonts w:ascii="Calibri" w:eastAsia="Cambria" w:hAnsi="Calibri" w:cs="Cambria"/>
          <w:spacing w:val="1"/>
          <w:sz w:val="24"/>
          <w:szCs w:val="24"/>
        </w:rPr>
        <w:t>e</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w</w:t>
      </w:r>
      <w:r w:rsidRPr="00AA6E8D">
        <w:rPr>
          <w:rFonts w:ascii="Calibri" w:eastAsia="Cambria" w:hAnsi="Calibri" w:cs="Cambria"/>
          <w:sz w:val="24"/>
          <w:szCs w:val="24"/>
        </w:rPr>
        <w:t>i</w:t>
      </w:r>
      <w:r w:rsidRPr="00AA6E8D">
        <w:rPr>
          <w:rFonts w:ascii="Calibri" w:eastAsia="Cambria" w:hAnsi="Calibri" w:cs="Cambria"/>
          <w:spacing w:val="1"/>
          <w:sz w:val="24"/>
          <w:szCs w:val="24"/>
        </w:rPr>
        <w:t>t</w:t>
      </w:r>
      <w:r w:rsidRPr="00AA6E8D">
        <w:rPr>
          <w:rFonts w:ascii="Calibri" w:eastAsia="Cambria" w:hAnsi="Calibri" w:cs="Cambria"/>
          <w:sz w:val="24"/>
          <w:szCs w:val="24"/>
        </w:rPr>
        <w:t>h</w:t>
      </w:r>
      <w:r w:rsidRPr="00AA6E8D">
        <w:rPr>
          <w:rFonts w:ascii="Calibri" w:eastAsia="Cambria" w:hAnsi="Calibri" w:cs="Cambria"/>
          <w:spacing w:val="4"/>
          <w:sz w:val="24"/>
          <w:szCs w:val="24"/>
        </w:rPr>
        <w:t xml:space="preserve"> </w:t>
      </w:r>
      <w:r w:rsidRPr="00AA6E8D">
        <w:rPr>
          <w:rFonts w:ascii="Calibri" w:eastAsia="Cambria" w:hAnsi="Calibri" w:cs="Cambria"/>
          <w:sz w:val="24"/>
          <w:szCs w:val="24"/>
        </w:rPr>
        <w:t>lo</w:t>
      </w:r>
      <w:r w:rsidRPr="00AA6E8D">
        <w:rPr>
          <w:rFonts w:ascii="Calibri" w:eastAsia="Cambria" w:hAnsi="Calibri" w:cs="Cambria"/>
          <w:spacing w:val="-1"/>
          <w:sz w:val="24"/>
          <w:szCs w:val="24"/>
        </w:rPr>
        <w:t>c</w:t>
      </w:r>
      <w:r w:rsidRPr="00AA6E8D">
        <w:rPr>
          <w:rFonts w:ascii="Calibri" w:eastAsia="Cambria" w:hAnsi="Calibri" w:cs="Cambria"/>
          <w:sz w:val="24"/>
          <w:szCs w:val="24"/>
        </w:rPr>
        <w:t>al mat</w:t>
      </w:r>
      <w:r w:rsidRPr="00AA6E8D">
        <w:rPr>
          <w:rFonts w:ascii="Calibri" w:eastAsia="Cambria" w:hAnsi="Calibri" w:cs="Cambria"/>
          <w:spacing w:val="1"/>
          <w:sz w:val="24"/>
          <w:szCs w:val="24"/>
        </w:rPr>
        <w:t>e</w:t>
      </w:r>
      <w:r w:rsidRPr="00AA6E8D">
        <w:rPr>
          <w:rFonts w:ascii="Calibri" w:eastAsia="Cambria" w:hAnsi="Calibri" w:cs="Cambria"/>
          <w:spacing w:val="-1"/>
          <w:sz w:val="24"/>
          <w:szCs w:val="24"/>
        </w:rPr>
        <w:t>r</w:t>
      </w:r>
      <w:r w:rsidRPr="00AA6E8D">
        <w:rPr>
          <w:rFonts w:ascii="Calibri" w:eastAsia="Cambria" w:hAnsi="Calibri" w:cs="Cambria"/>
          <w:sz w:val="24"/>
          <w:szCs w:val="24"/>
        </w:rPr>
        <w:t>i</w:t>
      </w:r>
      <w:r w:rsidRPr="00AA6E8D">
        <w:rPr>
          <w:rFonts w:ascii="Calibri" w:eastAsia="Cambria" w:hAnsi="Calibri" w:cs="Cambria"/>
          <w:spacing w:val="1"/>
          <w:sz w:val="24"/>
          <w:szCs w:val="24"/>
        </w:rPr>
        <w:t>a</w:t>
      </w:r>
      <w:r w:rsidRPr="00AA6E8D">
        <w:rPr>
          <w:rFonts w:ascii="Calibri" w:eastAsia="Cambria" w:hAnsi="Calibri" w:cs="Cambria"/>
          <w:sz w:val="24"/>
          <w:szCs w:val="24"/>
        </w:rPr>
        <w:t>ls and expertis</w:t>
      </w:r>
      <w:r w:rsidRPr="00AA6E8D">
        <w:rPr>
          <w:rFonts w:ascii="Calibri" w:eastAsia="Cambria" w:hAnsi="Calibri" w:cs="Cambria"/>
          <w:spacing w:val="1"/>
          <w:sz w:val="24"/>
          <w:szCs w:val="24"/>
        </w:rPr>
        <w:t>e</w:t>
      </w:r>
      <w:r w:rsidRPr="00AA6E8D">
        <w:rPr>
          <w:rFonts w:ascii="Calibri" w:eastAsia="Cambria" w:hAnsi="Calibri" w:cs="Cambria"/>
          <w:sz w:val="24"/>
          <w:szCs w:val="24"/>
        </w:rPr>
        <w:t>.</w:t>
      </w:r>
    </w:p>
    <w:p w14:paraId="387C0EDD" w14:textId="77777777" w:rsidR="00C007C1" w:rsidRPr="00AA6E8D" w:rsidRDefault="00C007C1" w:rsidP="006024E2">
      <w:pPr>
        <w:pStyle w:val="ListParagraph"/>
        <w:numPr>
          <w:ilvl w:val="0"/>
          <w:numId w:val="13"/>
        </w:numPr>
        <w:rPr>
          <w:rFonts w:ascii="Calibri" w:eastAsia="Cambria" w:hAnsi="Calibri" w:cs="Cambria"/>
          <w:sz w:val="24"/>
          <w:szCs w:val="24"/>
        </w:rPr>
      </w:pPr>
      <w:r w:rsidRPr="00AA6E8D">
        <w:rPr>
          <w:rFonts w:ascii="Calibri" w:eastAsia="Cambria" w:hAnsi="Calibri" w:cs="Cambria"/>
          <w:spacing w:val="-1"/>
          <w:sz w:val="24"/>
          <w:szCs w:val="24"/>
        </w:rPr>
        <w:lastRenderedPageBreak/>
        <w:t>I</w:t>
      </w:r>
      <w:r w:rsidRPr="00AA6E8D">
        <w:rPr>
          <w:rFonts w:ascii="Calibri" w:eastAsia="Cambria" w:hAnsi="Calibri" w:cs="Cambria"/>
          <w:sz w:val="24"/>
          <w:szCs w:val="24"/>
        </w:rPr>
        <w:t>f</w:t>
      </w:r>
      <w:r w:rsidRPr="00AA6E8D">
        <w:rPr>
          <w:rFonts w:ascii="Calibri" w:eastAsia="Cambria" w:hAnsi="Calibri" w:cs="Cambria"/>
          <w:spacing w:val="-3"/>
          <w:sz w:val="24"/>
          <w:szCs w:val="24"/>
        </w:rPr>
        <w:t xml:space="preserve"> </w:t>
      </w:r>
      <w:r w:rsidRPr="00AA6E8D">
        <w:rPr>
          <w:rFonts w:ascii="Calibri" w:eastAsia="Cambria" w:hAnsi="Calibri" w:cs="Cambria"/>
          <w:sz w:val="24"/>
          <w:szCs w:val="24"/>
        </w:rPr>
        <w:t>trai</w:t>
      </w:r>
      <w:r w:rsidRPr="00AA6E8D">
        <w:rPr>
          <w:rFonts w:ascii="Calibri" w:eastAsia="Cambria" w:hAnsi="Calibri" w:cs="Cambria"/>
          <w:spacing w:val="1"/>
          <w:sz w:val="24"/>
          <w:szCs w:val="24"/>
        </w:rPr>
        <w:t>n</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g</w:t>
      </w:r>
      <w:r w:rsidRPr="00AA6E8D">
        <w:rPr>
          <w:rFonts w:ascii="Calibri" w:eastAsia="Cambria" w:hAnsi="Calibri" w:cs="Cambria"/>
          <w:spacing w:val="-1"/>
          <w:sz w:val="24"/>
          <w:szCs w:val="24"/>
        </w:rPr>
        <w:t xml:space="preserve"> w</w:t>
      </w:r>
      <w:r w:rsidRPr="00AA6E8D">
        <w:rPr>
          <w:rFonts w:ascii="Calibri" w:eastAsia="Cambria" w:hAnsi="Calibri" w:cs="Cambria"/>
          <w:sz w:val="24"/>
          <w:szCs w:val="24"/>
        </w:rPr>
        <w:t>as a</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co</w:t>
      </w:r>
      <w:r w:rsidRPr="00AA6E8D">
        <w:rPr>
          <w:rFonts w:ascii="Calibri" w:eastAsia="Cambria" w:hAnsi="Calibri" w:cs="Cambria"/>
          <w:spacing w:val="1"/>
          <w:sz w:val="24"/>
          <w:szCs w:val="24"/>
        </w:rPr>
        <w:t>mp</w:t>
      </w:r>
      <w:r w:rsidRPr="00AA6E8D">
        <w:rPr>
          <w:rFonts w:ascii="Calibri" w:eastAsia="Cambria" w:hAnsi="Calibri" w:cs="Cambria"/>
          <w:sz w:val="24"/>
          <w:szCs w:val="24"/>
        </w:rPr>
        <w:t>one</w:t>
      </w:r>
      <w:r w:rsidRPr="00AA6E8D">
        <w:rPr>
          <w:rFonts w:ascii="Calibri" w:eastAsia="Cambria" w:hAnsi="Calibri" w:cs="Cambria"/>
          <w:spacing w:val="1"/>
          <w:sz w:val="24"/>
          <w:szCs w:val="24"/>
        </w:rPr>
        <w:t>n</w:t>
      </w:r>
      <w:r w:rsidRPr="00AA6E8D">
        <w:rPr>
          <w:rFonts w:ascii="Calibri" w:eastAsia="Cambria" w:hAnsi="Calibri" w:cs="Cambria"/>
          <w:sz w:val="24"/>
          <w:szCs w:val="24"/>
        </w:rPr>
        <w:t xml:space="preserve">t of the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w:t>
      </w:r>
      <w:r w:rsidRPr="00AA6E8D">
        <w:rPr>
          <w:rFonts w:ascii="Calibri" w:eastAsia="Cambria" w:hAnsi="Calibri" w:cs="Cambria"/>
          <w:spacing w:val="-2"/>
          <w:sz w:val="24"/>
          <w:szCs w:val="24"/>
        </w:rPr>
        <w:t>t</w:t>
      </w:r>
      <w:r w:rsidRPr="00AA6E8D">
        <w:rPr>
          <w:rFonts w:ascii="Calibri" w:eastAsia="Cambria" w:hAnsi="Calibri" w:cs="Cambria"/>
          <w:sz w:val="24"/>
          <w:szCs w:val="24"/>
        </w:rPr>
        <w: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w:t>
      </w:r>
      <w:r w:rsidRPr="00AA6E8D">
        <w:rPr>
          <w:rFonts w:ascii="Calibri" w:eastAsia="Cambria" w:hAnsi="Calibri" w:cs="Cambria"/>
          <w:spacing w:val="-3"/>
          <w:sz w:val="24"/>
          <w:szCs w:val="24"/>
        </w:rPr>
        <w:t>r</w:t>
      </w:r>
      <w:r w:rsidRPr="00AA6E8D">
        <w:rPr>
          <w:rFonts w:ascii="Calibri" w:eastAsia="Cambria" w:hAnsi="Calibri" w:cs="Cambria"/>
          <w:sz w:val="24"/>
          <w:szCs w:val="24"/>
        </w:rPr>
        <w:t>a</w:t>
      </w:r>
      <w:r w:rsidRPr="00AA6E8D">
        <w:rPr>
          <w:rFonts w:ascii="Calibri" w:eastAsia="Cambria" w:hAnsi="Calibri" w:cs="Cambria"/>
          <w:spacing w:val="1"/>
          <w:sz w:val="24"/>
          <w:szCs w:val="24"/>
        </w:rPr>
        <w:t>i</w:t>
      </w:r>
      <w:r w:rsidRPr="00AA6E8D">
        <w:rPr>
          <w:rFonts w:ascii="Calibri" w:eastAsia="Cambria" w:hAnsi="Calibri" w:cs="Cambria"/>
          <w:sz w:val="24"/>
          <w:szCs w:val="24"/>
        </w:rPr>
        <w:t>n</w:t>
      </w:r>
      <w:r w:rsidRPr="00AA6E8D">
        <w:rPr>
          <w:rFonts w:ascii="Calibri" w:eastAsia="Cambria" w:hAnsi="Calibri" w:cs="Cambria"/>
          <w:spacing w:val="1"/>
          <w:sz w:val="24"/>
          <w:szCs w:val="24"/>
        </w:rPr>
        <w:t>e</w:t>
      </w:r>
      <w:r w:rsidRPr="00AA6E8D">
        <w:rPr>
          <w:rFonts w:ascii="Calibri" w:eastAsia="Cambria" w:hAnsi="Calibri" w:cs="Cambria"/>
          <w:sz w:val="24"/>
          <w:szCs w:val="24"/>
        </w:rPr>
        <w:t xml:space="preserve">es </w:t>
      </w:r>
      <w:r w:rsidRPr="00AA6E8D">
        <w:rPr>
          <w:rFonts w:ascii="Calibri" w:eastAsia="Cambria" w:hAnsi="Calibri" w:cs="Cambria"/>
          <w:spacing w:val="1"/>
          <w:sz w:val="24"/>
          <w:szCs w:val="24"/>
        </w:rPr>
        <w:t>a</w:t>
      </w:r>
      <w:r w:rsidRPr="00AA6E8D">
        <w:rPr>
          <w:rFonts w:ascii="Calibri" w:eastAsia="Cambria" w:hAnsi="Calibri" w:cs="Cambria"/>
          <w:spacing w:val="-1"/>
          <w:sz w:val="24"/>
          <w:szCs w:val="24"/>
        </w:rPr>
        <w:t>r</w:t>
      </w:r>
      <w:r w:rsidRPr="00AA6E8D">
        <w:rPr>
          <w:rFonts w:ascii="Calibri" w:eastAsia="Cambria" w:hAnsi="Calibri" w:cs="Cambria"/>
          <w:sz w:val="24"/>
          <w:szCs w:val="24"/>
        </w:rPr>
        <w:t>e usi</w:t>
      </w:r>
      <w:r w:rsidRPr="00AA6E8D">
        <w:rPr>
          <w:rFonts w:ascii="Calibri" w:eastAsia="Cambria" w:hAnsi="Calibri" w:cs="Cambria"/>
          <w:spacing w:val="1"/>
          <w:sz w:val="24"/>
          <w:szCs w:val="24"/>
        </w:rPr>
        <w:t>n</w:t>
      </w:r>
      <w:r w:rsidRPr="00AA6E8D">
        <w:rPr>
          <w:rFonts w:ascii="Calibri" w:eastAsia="Cambria" w:hAnsi="Calibri" w:cs="Cambria"/>
          <w:sz w:val="24"/>
          <w:szCs w:val="24"/>
        </w:rPr>
        <w:t>g</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the</w:t>
      </w:r>
      <w:r w:rsidRPr="00AA6E8D">
        <w:rPr>
          <w:rFonts w:ascii="Calibri" w:eastAsia="Cambria" w:hAnsi="Calibri" w:cs="Cambria"/>
          <w:spacing w:val="1"/>
          <w:sz w:val="24"/>
          <w:szCs w:val="24"/>
        </w:rPr>
        <w:t>i</w:t>
      </w:r>
      <w:r w:rsidRPr="00AA6E8D">
        <w:rPr>
          <w:rFonts w:ascii="Calibri" w:eastAsia="Cambria" w:hAnsi="Calibri" w:cs="Cambria"/>
          <w:sz w:val="24"/>
          <w:szCs w:val="24"/>
        </w:rPr>
        <w:t>r</w:t>
      </w:r>
      <w:r w:rsidRPr="00AA6E8D">
        <w:rPr>
          <w:rFonts w:ascii="Calibri" w:eastAsia="Cambria" w:hAnsi="Calibri" w:cs="Cambria"/>
          <w:spacing w:val="-1"/>
          <w:sz w:val="24"/>
          <w:szCs w:val="24"/>
        </w:rPr>
        <w:t xml:space="preserve"> k</w:t>
      </w:r>
      <w:r w:rsidRPr="00AA6E8D">
        <w:rPr>
          <w:rFonts w:ascii="Calibri" w:eastAsia="Cambria" w:hAnsi="Calibri" w:cs="Cambria"/>
          <w:sz w:val="24"/>
          <w:szCs w:val="24"/>
        </w:rPr>
        <w:t>no</w:t>
      </w:r>
      <w:r w:rsidRPr="00AA6E8D">
        <w:rPr>
          <w:rFonts w:ascii="Calibri" w:eastAsia="Cambria" w:hAnsi="Calibri" w:cs="Cambria"/>
          <w:spacing w:val="-1"/>
          <w:sz w:val="24"/>
          <w:szCs w:val="24"/>
        </w:rPr>
        <w:t>w</w:t>
      </w:r>
      <w:r w:rsidRPr="00AA6E8D">
        <w:rPr>
          <w:rFonts w:ascii="Calibri" w:eastAsia="Cambria" w:hAnsi="Calibri" w:cs="Cambria"/>
          <w:sz w:val="24"/>
          <w:szCs w:val="24"/>
        </w:rPr>
        <w:t>le</w:t>
      </w:r>
      <w:r w:rsidRPr="00AA6E8D">
        <w:rPr>
          <w:rFonts w:ascii="Calibri" w:eastAsia="Cambria" w:hAnsi="Calibri" w:cs="Cambria"/>
          <w:spacing w:val="-1"/>
          <w:sz w:val="24"/>
          <w:szCs w:val="24"/>
        </w:rPr>
        <w:t>dg</w:t>
      </w:r>
      <w:r w:rsidRPr="00AA6E8D">
        <w:rPr>
          <w:rFonts w:ascii="Calibri" w:eastAsia="Cambria" w:hAnsi="Calibri" w:cs="Cambria"/>
          <w:sz w:val="24"/>
          <w:szCs w:val="24"/>
        </w:rPr>
        <w:t xml:space="preserve">e </w:t>
      </w:r>
      <w:r w:rsidRPr="00AA6E8D">
        <w:rPr>
          <w:rFonts w:ascii="Calibri" w:eastAsia="Cambria" w:hAnsi="Calibri" w:cs="Cambria"/>
          <w:spacing w:val="1"/>
          <w:sz w:val="24"/>
          <w:szCs w:val="24"/>
        </w:rPr>
        <w:t>a</w:t>
      </w:r>
      <w:r w:rsidRPr="00AA6E8D">
        <w:rPr>
          <w:rFonts w:ascii="Calibri" w:eastAsia="Cambria" w:hAnsi="Calibri" w:cs="Cambria"/>
          <w:sz w:val="24"/>
          <w:szCs w:val="24"/>
        </w:rPr>
        <w:t>nd</w:t>
      </w:r>
      <w:r w:rsidRPr="00AA6E8D">
        <w:rPr>
          <w:rFonts w:ascii="Calibri" w:eastAsia="Cambria" w:hAnsi="Calibri" w:cs="Cambria"/>
          <w:spacing w:val="-1"/>
          <w:sz w:val="24"/>
          <w:szCs w:val="24"/>
        </w:rPr>
        <w:t xml:space="preserve"> </w:t>
      </w:r>
      <w:r w:rsidRPr="00AA6E8D">
        <w:rPr>
          <w:rFonts w:ascii="Calibri" w:eastAsia="Cambria" w:hAnsi="Calibri" w:cs="Cambria"/>
          <w:spacing w:val="2"/>
          <w:sz w:val="24"/>
          <w:szCs w:val="24"/>
        </w:rPr>
        <w:t>s</w:t>
      </w:r>
      <w:r w:rsidRPr="00AA6E8D">
        <w:rPr>
          <w:rFonts w:ascii="Calibri" w:eastAsia="Cambria" w:hAnsi="Calibri" w:cs="Cambria"/>
          <w:spacing w:val="-1"/>
          <w:sz w:val="24"/>
          <w:szCs w:val="24"/>
        </w:rPr>
        <w:t>k</w:t>
      </w:r>
      <w:r w:rsidRPr="00AA6E8D">
        <w:rPr>
          <w:rFonts w:ascii="Calibri" w:eastAsia="Cambria" w:hAnsi="Calibri" w:cs="Cambria"/>
          <w:sz w:val="24"/>
          <w:szCs w:val="24"/>
        </w:rPr>
        <w:t>ills.</w:t>
      </w:r>
    </w:p>
    <w:p w14:paraId="0A52F613" w14:textId="77777777" w:rsidR="00C007C1" w:rsidRPr="00AA6E8D" w:rsidRDefault="00C007C1" w:rsidP="006024E2">
      <w:pPr>
        <w:pStyle w:val="ListParagraph"/>
        <w:numPr>
          <w:ilvl w:val="0"/>
          <w:numId w:val="13"/>
        </w:numPr>
        <w:ind w:right="60"/>
        <w:rPr>
          <w:rFonts w:ascii="Calibri" w:eastAsia="Cambria" w:hAnsi="Calibri" w:cs="Cambria"/>
          <w:sz w:val="24"/>
          <w:szCs w:val="24"/>
        </w:rPr>
      </w:pPr>
      <w:r w:rsidRPr="00AA6E8D">
        <w:rPr>
          <w:rFonts w:ascii="Calibri" w:eastAsia="Cambria" w:hAnsi="Calibri" w:cs="Cambria"/>
          <w:sz w:val="24"/>
          <w:szCs w:val="24"/>
        </w:rPr>
        <w:t>T</w:t>
      </w:r>
      <w:r w:rsidRPr="00AA6E8D">
        <w:rPr>
          <w:rFonts w:ascii="Calibri" w:eastAsia="Cambria" w:hAnsi="Calibri" w:cs="Cambria"/>
          <w:spacing w:val="-1"/>
          <w:sz w:val="24"/>
          <w:szCs w:val="24"/>
        </w:rPr>
        <w:t>h</w:t>
      </w:r>
      <w:r w:rsidRPr="00AA6E8D">
        <w:rPr>
          <w:rFonts w:ascii="Calibri" w:eastAsia="Cambria" w:hAnsi="Calibri" w:cs="Cambria"/>
          <w:sz w:val="24"/>
          <w:szCs w:val="24"/>
        </w:rPr>
        <w:t>is</w:t>
      </w:r>
      <w:r w:rsidRPr="00AA6E8D">
        <w:rPr>
          <w:rFonts w:ascii="Calibri" w:eastAsia="Cambria" w:hAnsi="Calibri" w:cs="Cambria"/>
          <w:spacing w:val="-2"/>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 xml:space="preserve">ct has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w:t>
      </w:r>
      <w:r w:rsidRPr="00AA6E8D">
        <w:rPr>
          <w:rFonts w:ascii="Calibri" w:eastAsia="Cambria" w:hAnsi="Calibri" w:cs="Cambria"/>
          <w:spacing w:val="-1"/>
          <w:sz w:val="24"/>
          <w:szCs w:val="24"/>
        </w:rPr>
        <w:t>v</w:t>
      </w:r>
      <w:r w:rsidRPr="00AA6E8D">
        <w:rPr>
          <w:rFonts w:ascii="Calibri" w:eastAsia="Cambria" w:hAnsi="Calibri" w:cs="Cambria"/>
          <w:sz w:val="24"/>
          <w:szCs w:val="24"/>
        </w:rPr>
        <w:t>ided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co</w:t>
      </w:r>
      <w:r w:rsidRPr="00AA6E8D">
        <w:rPr>
          <w:rFonts w:ascii="Calibri" w:eastAsia="Cambria" w:hAnsi="Calibri" w:cs="Cambria"/>
          <w:spacing w:val="-1"/>
          <w:sz w:val="24"/>
          <w:szCs w:val="24"/>
        </w:rPr>
        <w:t>m</w:t>
      </w:r>
      <w:r w:rsidRPr="00AA6E8D">
        <w:rPr>
          <w:rFonts w:ascii="Calibri" w:eastAsia="Cambria" w:hAnsi="Calibri" w:cs="Cambria"/>
          <w:spacing w:val="2"/>
          <w:sz w:val="24"/>
          <w:szCs w:val="24"/>
        </w:rPr>
        <w:t>m</w:t>
      </w:r>
      <w:r w:rsidRPr="00AA6E8D">
        <w:rPr>
          <w:rFonts w:ascii="Calibri" w:eastAsia="Cambria" w:hAnsi="Calibri" w:cs="Cambria"/>
          <w:sz w:val="24"/>
          <w:szCs w:val="24"/>
        </w:rPr>
        <w:t>uni</w:t>
      </w:r>
      <w:r w:rsidRPr="00AA6E8D">
        <w:rPr>
          <w:rFonts w:ascii="Calibri" w:eastAsia="Cambria" w:hAnsi="Calibri" w:cs="Cambria"/>
          <w:spacing w:val="1"/>
          <w:sz w:val="24"/>
          <w:szCs w:val="24"/>
        </w:rPr>
        <w:t>t</w:t>
      </w:r>
      <w:r w:rsidRPr="00AA6E8D">
        <w:rPr>
          <w:rFonts w:ascii="Calibri" w:eastAsia="Cambria" w:hAnsi="Calibri" w:cs="Cambria"/>
          <w:sz w:val="24"/>
          <w:szCs w:val="24"/>
        </w:rPr>
        <w:t>y</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members </w:t>
      </w:r>
      <w:r w:rsidRPr="00AA6E8D">
        <w:rPr>
          <w:rFonts w:ascii="Calibri" w:eastAsia="Cambria" w:hAnsi="Calibri" w:cs="Cambria"/>
          <w:spacing w:val="-1"/>
          <w:sz w:val="24"/>
          <w:szCs w:val="24"/>
        </w:rPr>
        <w:t>w</w:t>
      </w:r>
      <w:r w:rsidRPr="00AA6E8D">
        <w:rPr>
          <w:rFonts w:ascii="Calibri" w:eastAsia="Cambria" w:hAnsi="Calibri" w:cs="Cambria"/>
          <w:sz w:val="24"/>
          <w:szCs w:val="24"/>
        </w:rPr>
        <w:t>i</w:t>
      </w:r>
      <w:r w:rsidRPr="00AA6E8D">
        <w:rPr>
          <w:rFonts w:ascii="Calibri" w:eastAsia="Cambria" w:hAnsi="Calibri" w:cs="Cambria"/>
          <w:spacing w:val="1"/>
          <w:sz w:val="24"/>
          <w:szCs w:val="24"/>
        </w:rPr>
        <w:t>t</w:t>
      </w:r>
      <w:r w:rsidRPr="00AA6E8D">
        <w:rPr>
          <w:rFonts w:ascii="Calibri" w:eastAsia="Cambria" w:hAnsi="Calibri" w:cs="Cambria"/>
          <w:sz w:val="24"/>
          <w:szCs w:val="24"/>
        </w:rPr>
        <w:t>h the s</w:t>
      </w:r>
      <w:r w:rsidRPr="00AA6E8D">
        <w:rPr>
          <w:rFonts w:ascii="Calibri" w:eastAsia="Cambria" w:hAnsi="Calibri" w:cs="Cambria"/>
          <w:spacing w:val="-1"/>
          <w:sz w:val="24"/>
          <w:szCs w:val="24"/>
        </w:rPr>
        <w:t>k</w:t>
      </w:r>
      <w:r w:rsidRPr="00AA6E8D">
        <w:rPr>
          <w:rFonts w:ascii="Calibri" w:eastAsia="Cambria" w:hAnsi="Calibri" w:cs="Cambria"/>
          <w:sz w:val="24"/>
          <w:szCs w:val="24"/>
        </w:rPr>
        <w:t>ills,</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k</w:t>
      </w:r>
      <w:r w:rsidRPr="00AA6E8D">
        <w:rPr>
          <w:rFonts w:ascii="Calibri" w:eastAsia="Cambria" w:hAnsi="Calibri" w:cs="Cambria"/>
          <w:sz w:val="24"/>
          <w:szCs w:val="24"/>
        </w:rPr>
        <w:t>no</w:t>
      </w:r>
      <w:r w:rsidRPr="00AA6E8D">
        <w:rPr>
          <w:rFonts w:ascii="Calibri" w:eastAsia="Cambria" w:hAnsi="Calibri" w:cs="Cambria"/>
          <w:spacing w:val="-1"/>
          <w:sz w:val="24"/>
          <w:szCs w:val="24"/>
        </w:rPr>
        <w:t>w</w:t>
      </w:r>
      <w:r w:rsidRPr="00AA6E8D">
        <w:rPr>
          <w:rFonts w:ascii="Calibri" w:eastAsia="Cambria" w:hAnsi="Calibri" w:cs="Cambria"/>
          <w:spacing w:val="2"/>
          <w:sz w:val="24"/>
          <w:szCs w:val="24"/>
        </w:rPr>
        <w:t>l</w:t>
      </w:r>
      <w:r w:rsidRPr="00AA6E8D">
        <w:rPr>
          <w:rFonts w:ascii="Calibri" w:eastAsia="Cambria" w:hAnsi="Calibri" w:cs="Cambria"/>
          <w:sz w:val="24"/>
          <w:szCs w:val="24"/>
        </w:rPr>
        <w:t>e</w:t>
      </w:r>
      <w:r w:rsidRPr="00AA6E8D">
        <w:rPr>
          <w:rFonts w:ascii="Calibri" w:eastAsia="Cambria" w:hAnsi="Calibri" w:cs="Cambria"/>
          <w:spacing w:val="-1"/>
          <w:sz w:val="24"/>
          <w:szCs w:val="24"/>
        </w:rPr>
        <w:t>dg</w:t>
      </w:r>
      <w:r w:rsidRPr="00AA6E8D">
        <w:rPr>
          <w:rFonts w:ascii="Calibri" w:eastAsia="Cambria" w:hAnsi="Calibri" w:cs="Cambria"/>
          <w:sz w:val="24"/>
          <w:szCs w:val="24"/>
        </w:rPr>
        <w:t>e,</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or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st</w:t>
      </w:r>
      <w:r w:rsidRPr="00AA6E8D">
        <w:rPr>
          <w:rFonts w:ascii="Calibri" w:eastAsia="Cambria" w:hAnsi="Calibri" w:cs="Cambria"/>
          <w:spacing w:val="1"/>
          <w:sz w:val="24"/>
          <w:szCs w:val="24"/>
        </w:rPr>
        <w:t>i</w:t>
      </w:r>
      <w:r w:rsidRPr="00AA6E8D">
        <w:rPr>
          <w:rFonts w:ascii="Calibri" w:eastAsia="Cambria" w:hAnsi="Calibri" w:cs="Cambria"/>
          <w:sz w:val="24"/>
          <w:szCs w:val="24"/>
        </w:rPr>
        <w:t>tut</w:t>
      </w:r>
      <w:r w:rsidRPr="00AA6E8D">
        <w:rPr>
          <w:rFonts w:ascii="Calibri" w:eastAsia="Cambria" w:hAnsi="Calibri" w:cs="Cambria"/>
          <w:spacing w:val="1"/>
          <w:sz w:val="24"/>
          <w:szCs w:val="24"/>
        </w:rPr>
        <w:t>i</w:t>
      </w:r>
      <w:r w:rsidRPr="00AA6E8D">
        <w:rPr>
          <w:rFonts w:ascii="Calibri" w:eastAsia="Cambria" w:hAnsi="Calibri" w:cs="Cambria"/>
          <w:sz w:val="24"/>
          <w:szCs w:val="24"/>
        </w:rPr>
        <w:t>ons that</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w</w:t>
      </w:r>
      <w:r w:rsidRPr="00AA6E8D">
        <w:rPr>
          <w:rFonts w:ascii="Calibri" w:eastAsia="Cambria" w:hAnsi="Calibri" w:cs="Cambria"/>
          <w:sz w:val="24"/>
          <w:szCs w:val="24"/>
        </w:rPr>
        <w:t>ill allow</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them to</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help themselves.</w:t>
      </w:r>
    </w:p>
    <w:p w14:paraId="2BB6FCD0" w14:textId="77777777" w:rsidR="00C007C1" w:rsidRPr="00AA6E8D" w:rsidRDefault="00C007C1" w:rsidP="006024E2">
      <w:pPr>
        <w:pStyle w:val="ListParagraph"/>
        <w:numPr>
          <w:ilvl w:val="0"/>
          <w:numId w:val="13"/>
        </w:numPr>
        <w:rPr>
          <w:rFonts w:ascii="Calibri" w:eastAsia="Cambria" w:hAnsi="Calibri" w:cs="Cambria"/>
          <w:sz w:val="24"/>
          <w:szCs w:val="24"/>
        </w:rPr>
      </w:pPr>
      <w:r w:rsidRPr="00AA6E8D">
        <w:rPr>
          <w:rFonts w:ascii="Calibri" w:eastAsia="Cambria" w:hAnsi="Calibri" w:cs="Cambria"/>
          <w:spacing w:val="-1"/>
          <w:sz w:val="24"/>
          <w:szCs w:val="24"/>
        </w:rPr>
        <w:t>T</w:t>
      </w:r>
      <w:r w:rsidRPr="00AA6E8D">
        <w:rPr>
          <w:rFonts w:ascii="Calibri" w:eastAsia="Cambria" w:hAnsi="Calibri" w:cs="Cambria"/>
          <w:sz w:val="24"/>
          <w:szCs w:val="24"/>
        </w:rPr>
        <w:t>he</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com</w:t>
      </w:r>
      <w:r w:rsidRPr="00AA6E8D">
        <w:rPr>
          <w:rFonts w:ascii="Calibri" w:eastAsia="Cambria" w:hAnsi="Calibri" w:cs="Cambria"/>
          <w:spacing w:val="-1"/>
          <w:sz w:val="24"/>
          <w:szCs w:val="24"/>
        </w:rPr>
        <w:t>m</w:t>
      </w:r>
      <w:r w:rsidRPr="00AA6E8D">
        <w:rPr>
          <w:rFonts w:ascii="Calibri" w:eastAsia="Cambria" w:hAnsi="Calibri" w:cs="Cambria"/>
          <w:sz w:val="24"/>
          <w:szCs w:val="24"/>
        </w:rPr>
        <w:t>uni</w:t>
      </w:r>
      <w:r w:rsidRPr="00AA6E8D">
        <w:rPr>
          <w:rFonts w:ascii="Calibri" w:eastAsia="Cambria" w:hAnsi="Calibri" w:cs="Cambria"/>
          <w:spacing w:val="1"/>
          <w:sz w:val="24"/>
          <w:szCs w:val="24"/>
        </w:rPr>
        <w:t>t</w:t>
      </w:r>
      <w:r w:rsidRPr="00AA6E8D">
        <w:rPr>
          <w:rFonts w:ascii="Calibri" w:eastAsia="Cambria" w:hAnsi="Calibri" w:cs="Cambria"/>
          <w:sz w:val="24"/>
          <w:szCs w:val="24"/>
        </w:rPr>
        <w:t>y</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has </w:t>
      </w:r>
      <w:r w:rsidRPr="00AA6E8D">
        <w:rPr>
          <w:rFonts w:ascii="Calibri" w:eastAsia="Cambria" w:hAnsi="Calibri" w:cs="Cambria"/>
          <w:spacing w:val="3"/>
          <w:sz w:val="24"/>
          <w:szCs w:val="24"/>
        </w:rPr>
        <w:t>i</w:t>
      </w:r>
      <w:r w:rsidRPr="00AA6E8D">
        <w:rPr>
          <w:rFonts w:ascii="Calibri" w:eastAsia="Cambria" w:hAnsi="Calibri" w:cs="Cambria"/>
          <w:sz w:val="24"/>
          <w:szCs w:val="24"/>
        </w:rPr>
        <w:t>n</w:t>
      </w:r>
      <w:r w:rsidRPr="00AA6E8D">
        <w:rPr>
          <w:rFonts w:ascii="Calibri" w:eastAsia="Cambria" w:hAnsi="Calibri" w:cs="Cambria"/>
          <w:spacing w:val="1"/>
          <w:sz w:val="24"/>
          <w:szCs w:val="24"/>
        </w:rPr>
        <w:t>i</w:t>
      </w:r>
      <w:r w:rsidRPr="00AA6E8D">
        <w:rPr>
          <w:rFonts w:ascii="Calibri" w:eastAsia="Cambria" w:hAnsi="Calibri" w:cs="Cambria"/>
          <w:sz w:val="24"/>
          <w:szCs w:val="24"/>
        </w:rPr>
        <w:t>t</w:t>
      </w:r>
      <w:r w:rsidRPr="00AA6E8D">
        <w:rPr>
          <w:rFonts w:ascii="Calibri" w:eastAsia="Cambria" w:hAnsi="Calibri" w:cs="Cambria"/>
          <w:spacing w:val="1"/>
          <w:sz w:val="24"/>
          <w:szCs w:val="24"/>
        </w:rPr>
        <w:t>i</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ed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w:t>
      </w:r>
      <w:r w:rsidRPr="00AA6E8D">
        <w:rPr>
          <w:rFonts w:ascii="Calibri" w:eastAsia="Cambria" w:hAnsi="Calibri" w:cs="Cambria"/>
          <w:spacing w:val="-1"/>
          <w:sz w:val="24"/>
          <w:szCs w:val="24"/>
        </w:rPr>
        <w:t>dd</w:t>
      </w:r>
      <w:r w:rsidRPr="00AA6E8D">
        <w:rPr>
          <w:rFonts w:ascii="Calibri" w:eastAsia="Cambria" w:hAnsi="Calibri" w:cs="Cambria"/>
          <w:sz w:val="24"/>
          <w:szCs w:val="24"/>
        </w:rPr>
        <w:t>i</w:t>
      </w:r>
      <w:r w:rsidRPr="00AA6E8D">
        <w:rPr>
          <w:rFonts w:ascii="Calibri" w:eastAsia="Cambria" w:hAnsi="Calibri" w:cs="Cambria"/>
          <w:spacing w:val="1"/>
          <w:sz w:val="24"/>
          <w:szCs w:val="24"/>
        </w:rPr>
        <w:t>t</w:t>
      </w:r>
      <w:r w:rsidRPr="00AA6E8D">
        <w:rPr>
          <w:rFonts w:ascii="Calibri" w:eastAsia="Cambria" w:hAnsi="Calibri" w:cs="Cambria"/>
          <w:sz w:val="24"/>
          <w:szCs w:val="24"/>
        </w:rPr>
        <w:t>ion</w:t>
      </w:r>
      <w:r w:rsidRPr="00AA6E8D">
        <w:rPr>
          <w:rFonts w:ascii="Calibri" w:eastAsia="Cambria" w:hAnsi="Calibri" w:cs="Cambria"/>
          <w:spacing w:val="1"/>
          <w:sz w:val="24"/>
          <w:szCs w:val="24"/>
        </w:rPr>
        <w:t>a</w:t>
      </w:r>
      <w:r w:rsidRPr="00AA6E8D">
        <w:rPr>
          <w:rFonts w:ascii="Calibri" w:eastAsia="Cambria" w:hAnsi="Calibri" w:cs="Cambria"/>
          <w:sz w:val="24"/>
          <w:szCs w:val="24"/>
        </w:rPr>
        <w:t>l p</w:t>
      </w:r>
      <w:r w:rsidRPr="00AA6E8D">
        <w:rPr>
          <w:rFonts w:ascii="Calibri" w:eastAsia="Cambria" w:hAnsi="Calibri" w:cs="Cambria"/>
          <w:spacing w:val="-1"/>
          <w:sz w:val="24"/>
          <w:szCs w:val="24"/>
        </w:rPr>
        <w:t>r</w:t>
      </w:r>
      <w:r w:rsidRPr="00AA6E8D">
        <w:rPr>
          <w:rFonts w:ascii="Calibri" w:eastAsia="Cambria" w:hAnsi="Calibri" w:cs="Cambria"/>
          <w:sz w:val="24"/>
          <w:szCs w:val="24"/>
        </w:rPr>
        <w:t>o</w:t>
      </w:r>
      <w:r w:rsidRPr="00AA6E8D">
        <w:rPr>
          <w:rFonts w:ascii="Calibri" w:eastAsia="Cambria" w:hAnsi="Calibri" w:cs="Cambria"/>
          <w:spacing w:val="-2"/>
          <w:sz w:val="24"/>
          <w:szCs w:val="24"/>
        </w:rPr>
        <w:t>j</w:t>
      </w:r>
      <w:r w:rsidRPr="00AA6E8D">
        <w:rPr>
          <w:rFonts w:ascii="Calibri" w:eastAsia="Cambria" w:hAnsi="Calibri" w:cs="Cambria"/>
          <w:sz w:val="24"/>
          <w:szCs w:val="24"/>
        </w:rPr>
        <w:t xml:space="preserve">ects </w:t>
      </w:r>
      <w:r w:rsidRPr="00AA6E8D">
        <w:rPr>
          <w:rFonts w:ascii="Calibri" w:eastAsia="Cambria" w:hAnsi="Calibri" w:cs="Cambria"/>
          <w:spacing w:val="-1"/>
          <w:sz w:val="24"/>
          <w:szCs w:val="24"/>
        </w:rPr>
        <w:t>r</w:t>
      </w:r>
      <w:r w:rsidRPr="00AA6E8D">
        <w:rPr>
          <w:rFonts w:ascii="Calibri" w:eastAsia="Cambria" w:hAnsi="Calibri" w:cs="Cambria"/>
          <w:sz w:val="24"/>
          <w:szCs w:val="24"/>
        </w:rPr>
        <w:t>elat</w:t>
      </w:r>
      <w:r w:rsidRPr="00AA6E8D">
        <w:rPr>
          <w:rFonts w:ascii="Calibri" w:eastAsia="Cambria" w:hAnsi="Calibri" w:cs="Cambria"/>
          <w:spacing w:val="1"/>
          <w:sz w:val="24"/>
          <w:szCs w:val="24"/>
        </w:rPr>
        <w:t>e</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to the same or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similar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i</w:t>
      </w:r>
      <w:r w:rsidRPr="00AA6E8D">
        <w:rPr>
          <w:rFonts w:ascii="Calibri" w:eastAsia="Cambria" w:hAnsi="Calibri" w:cs="Cambria"/>
          <w:spacing w:val="1"/>
          <w:sz w:val="24"/>
          <w:szCs w:val="24"/>
        </w:rPr>
        <w:t>t</w:t>
      </w:r>
      <w:r w:rsidRPr="00AA6E8D">
        <w:rPr>
          <w:rFonts w:ascii="Calibri" w:eastAsia="Cambria" w:hAnsi="Calibri" w:cs="Cambria"/>
          <w:sz w:val="24"/>
          <w:szCs w:val="24"/>
        </w:rPr>
        <w:t>i</w:t>
      </w:r>
      <w:r w:rsidRPr="00AA6E8D">
        <w:rPr>
          <w:rFonts w:ascii="Calibri" w:eastAsia="Cambria" w:hAnsi="Calibri" w:cs="Cambria"/>
          <w:spacing w:val="1"/>
          <w:sz w:val="24"/>
          <w:szCs w:val="24"/>
        </w:rPr>
        <w:t>a</w:t>
      </w:r>
      <w:r w:rsidRPr="00AA6E8D">
        <w:rPr>
          <w:rFonts w:ascii="Calibri" w:eastAsia="Cambria" w:hAnsi="Calibri" w:cs="Cambria"/>
          <w:sz w:val="24"/>
          <w:szCs w:val="24"/>
        </w:rPr>
        <w:t>t</w:t>
      </w:r>
      <w:r w:rsidRPr="00AA6E8D">
        <w:rPr>
          <w:rFonts w:ascii="Calibri" w:eastAsia="Cambria" w:hAnsi="Calibri" w:cs="Cambria"/>
          <w:spacing w:val="1"/>
          <w:sz w:val="24"/>
          <w:szCs w:val="24"/>
        </w:rPr>
        <w:t>i</w:t>
      </w:r>
      <w:r w:rsidRPr="00AA6E8D">
        <w:rPr>
          <w:rFonts w:ascii="Calibri" w:eastAsia="Cambria" w:hAnsi="Calibri" w:cs="Cambria"/>
          <w:spacing w:val="-1"/>
          <w:sz w:val="24"/>
          <w:szCs w:val="24"/>
        </w:rPr>
        <w:t>v</w:t>
      </w:r>
      <w:r w:rsidRPr="00AA6E8D">
        <w:rPr>
          <w:rFonts w:ascii="Calibri" w:eastAsia="Cambria" w:hAnsi="Calibri" w:cs="Cambria"/>
          <w:sz w:val="24"/>
          <w:szCs w:val="24"/>
        </w:rPr>
        <w:t>es.</w:t>
      </w:r>
    </w:p>
    <w:p w14:paraId="260D7D19" w14:textId="77777777" w:rsidR="00C007C1" w:rsidRPr="00AA6E8D" w:rsidRDefault="00C007C1" w:rsidP="006024E2">
      <w:pPr>
        <w:pStyle w:val="ListParagraph"/>
        <w:numPr>
          <w:ilvl w:val="0"/>
          <w:numId w:val="13"/>
        </w:numPr>
        <w:rPr>
          <w:rFonts w:ascii="Calibri" w:eastAsia="Cambria" w:hAnsi="Calibri" w:cs="Cambria"/>
          <w:sz w:val="24"/>
          <w:szCs w:val="24"/>
        </w:rPr>
      </w:pPr>
      <w:r w:rsidRPr="00AA6E8D">
        <w:rPr>
          <w:rFonts w:ascii="Calibri" w:eastAsia="Cambria" w:hAnsi="Calibri" w:cs="Cambria"/>
          <w:sz w:val="24"/>
          <w:szCs w:val="24"/>
        </w:rPr>
        <w:t>T</w:t>
      </w:r>
      <w:r w:rsidRPr="00AA6E8D">
        <w:rPr>
          <w:rFonts w:ascii="Calibri" w:eastAsia="Cambria" w:hAnsi="Calibri" w:cs="Cambria"/>
          <w:spacing w:val="-1"/>
          <w:sz w:val="24"/>
          <w:szCs w:val="24"/>
        </w:rPr>
        <w:t>h</w:t>
      </w:r>
      <w:r w:rsidRPr="00AA6E8D">
        <w:rPr>
          <w:rFonts w:ascii="Calibri" w:eastAsia="Cambria" w:hAnsi="Calibri" w:cs="Cambria"/>
          <w:sz w:val="24"/>
          <w:szCs w:val="24"/>
        </w:rPr>
        <w:t>e</w:t>
      </w:r>
      <w:r w:rsidRPr="00AA6E8D">
        <w:rPr>
          <w:rFonts w:ascii="Calibri" w:eastAsia="Cambria" w:hAnsi="Calibri" w:cs="Cambria"/>
          <w:spacing w:val="-2"/>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ct has not</w:t>
      </w:r>
      <w:r w:rsidRPr="00AA6E8D">
        <w:rPr>
          <w:rFonts w:ascii="Calibri" w:eastAsia="Cambria" w:hAnsi="Calibri" w:cs="Cambria"/>
          <w:spacing w:val="1"/>
          <w:sz w:val="24"/>
          <w:szCs w:val="24"/>
        </w:rPr>
        <w:t xml:space="preserve"> </w:t>
      </w:r>
      <w:r w:rsidRPr="00AA6E8D">
        <w:rPr>
          <w:rFonts w:ascii="Calibri" w:eastAsia="Cambria" w:hAnsi="Calibri" w:cs="Cambria"/>
          <w:spacing w:val="-2"/>
          <w:sz w:val="24"/>
          <w:szCs w:val="24"/>
        </w:rPr>
        <w:t>b</w:t>
      </w:r>
      <w:r w:rsidRPr="00AA6E8D">
        <w:rPr>
          <w:rFonts w:ascii="Calibri" w:eastAsia="Cambria" w:hAnsi="Calibri" w:cs="Cambria"/>
          <w:sz w:val="24"/>
          <w:szCs w:val="24"/>
        </w:rPr>
        <w:t>e</w:t>
      </w:r>
      <w:r w:rsidRPr="00AA6E8D">
        <w:rPr>
          <w:rFonts w:ascii="Calibri" w:eastAsia="Cambria" w:hAnsi="Calibri" w:cs="Cambria"/>
          <w:spacing w:val="1"/>
          <w:sz w:val="24"/>
          <w:szCs w:val="24"/>
        </w:rPr>
        <w:t>e</w:t>
      </w:r>
      <w:r w:rsidRPr="00AA6E8D">
        <w:rPr>
          <w:rFonts w:ascii="Calibri" w:eastAsia="Cambria" w:hAnsi="Calibri" w:cs="Cambria"/>
          <w:sz w:val="24"/>
          <w:szCs w:val="24"/>
        </w:rPr>
        <w:t>n sust</w:t>
      </w:r>
      <w:r w:rsidRPr="00AA6E8D">
        <w:rPr>
          <w:rFonts w:ascii="Calibri" w:eastAsia="Cambria" w:hAnsi="Calibri" w:cs="Cambria"/>
          <w:spacing w:val="1"/>
          <w:sz w:val="24"/>
          <w:szCs w:val="24"/>
        </w:rPr>
        <w:t>a</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pacing w:val="-2"/>
          <w:sz w:val="24"/>
          <w:szCs w:val="24"/>
        </w:rPr>
        <w:t>a</w:t>
      </w:r>
      <w:r w:rsidRPr="00AA6E8D">
        <w:rPr>
          <w:rFonts w:ascii="Calibri" w:eastAsia="Cambria" w:hAnsi="Calibri" w:cs="Cambria"/>
          <w:sz w:val="24"/>
          <w:szCs w:val="24"/>
        </w:rPr>
        <w:t>ble.</w:t>
      </w:r>
    </w:p>
    <w:p w14:paraId="6E84F122" w14:textId="77777777" w:rsidR="00C007C1" w:rsidRPr="00AA6E8D" w:rsidRDefault="00C007C1" w:rsidP="00AA6E8D">
      <w:pPr>
        <w:rPr>
          <w:rFonts w:ascii="Calibri" w:hAnsi="Calibri"/>
          <w:sz w:val="24"/>
          <w:szCs w:val="24"/>
        </w:rPr>
      </w:pPr>
    </w:p>
    <w:p w14:paraId="46358CC2" w14:textId="302B1309" w:rsidR="00B43671" w:rsidRDefault="00C007C1" w:rsidP="00B43671">
      <w:pPr>
        <w:ind w:left="100"/>
        <w:outlineLvl w:val="0"/>
        <w:rPr>
          <w:rFonts w:ascii="Calibri" w:eastAsia="Cambria" w:hAnsi="Calibri" w:cs="Cambria"/>
          <w:b/>
          <w:sz w:val="24"/>
          <w:szCs w:val="24"/>
        </w:rPr>
      </w:pPr>
      <w:r w:rsidRPr="00AA6E8D">
        <w:rPr>
          <w:rFonts w:ascii="Calibri" w:eastAsia="Cambria" w:hAnsi="Calibri" w:cs="Cambria"/>
          <w:b/>
          <w:sz w:val="24"/>
          <w:szCs w:val="24"/>
        </w:rPr>
        <w:t>Ro</w:t>
      </w:r>
      <w:r w:rsidRPr="00AA6E8D">
        <w:rPr>
          <w:rFonts w:ascii="Calibri" w:eastAsia="Cambria" w:hAnsi="Calibri" w:cs="Cambria"/>
          <w:b/>
          <w:spacing w:val="1"/>
          <w:sz w:val="24"/>
          <w:szCs w:val="24"/>
        </w:rPr>
        <w:t>ta</w:t>
      </w:r>
      <w:r w:rsidRPr="00AA6E8D">
        <w:rPr>
          <w:rFonts w:ascii="Calibri" w:eastAsia="Cambria" w:hAnsi="Calibri" w:cs="Cambria"/>
          <w:b/>
          <w:sz w:val="24"/>
          <w:szCs w:val="24"/>
        </w:rPr>
        <w:t>ry Imp</w:t>
      </w:r>
      <w:r w:rsidRPr="00AA6E8D">
        <w:rPr>
          <w:rFonts w:ascii="Calibri" w:eastAsia="Cambria" w:hAnsi="Calibri" w:cs="Cambria"/>
          <w:b/>
          <w:spacing w:val="1"/>
          <w:sz w:val="24"/>
          <w:szCs w:val="24"/>
        </w:rPr>
        <w:t>a</w:t>
      </w:r>
      <w:r w:rsidRPr="00AA6E8D">
        <w:rPr>
          <w:rFonts w:ascii="Calibri" w:eastAsia="Cambria" w:hAnsi="Calibri" w:cs="Cambria"/>
          <w:b/>
          <w:spacing w:val="-2"/>
          <w:sz w:val="24"/>
          <w:szCs w:val="24"/>
        </w:rPr>
        <w:t>c</w:t>
      </w:r>
      <w:r w:rsidRPr="00AA6E8D">
        <w:rPr>
          <w:rFonts w:ascii="Calibri" w:eastAsia="Cambria" w:hAnsi="Calibri" w:cs="Cambria"/>
          <w:b/>
          <w:sz w:val="24"/>
          <w:szCs w:val="24"/>
        </w:rPr>
        <w:t>t</w:t>
      </w:r>
      <w:r w:rsidRPr="00AA6E8D">
        <w:rPr>
          <w:rFonts w:ascii="Calibri" w:eastAsia="Cambria" w:hAnsi="Calibri" w:cs="Cambria"/>
          <w:b/>
          <w:spacing w:val="1"/>
          <w:sz w:val="24"/>
          <w:szCs w:val="24"/>
        </w:rPr>
        <w:t xml:space="preserve"> </w:t>
      </w:r>
      <w:r w:rsidRPr="00AA6E8D">
        <w:rPr>
          <w:rFonts w:ascii="Calibri" w:eastAsia="Cambria" w:hAnsi="Calibri" w:cs="Cambria"/>
          <w:b/>
          <w:sz w:val="24"/>
          <w:szCs w:val="24"/>
        </w:rPr>
        <w:t xml:space="preserve"> </w:t>
      </w:r>
    </w:p>
    <w:p w14:paraId="5C25A3D0" w14:textId="18F195B3" w:rsidR="00C007C1" w:rsidRPr="00B43671" w:rsidRDefault="00B43671" w:rsidP="00B43671">
      <w:pPr>
        <w:ind w:left="100"/>
        <w:outlineLvl w:val="0"/>
        <w:rPr>
          <w:rFonts w:ascii="Calibri" w:eastAsia="Cambria" w:hAnsi="Calibri" w:cs="Cambria"/>
          <w:sz w:val="24"/>
          <w:szCs w:val="24"/>
        </w:rPr>
      </w:pPr>
      <w:r>
        <w:rPr>
          <w:rFonts w:ascii="Calibri" w:eastAsia="Cambria" w:hAnsi="Calibri" w:cs="Cambria"/>
          <w:i/>
          <w:sz w:val="24"/>
          <w:szCs w:val="24"/>
        </w:rPr>
        <w:t>S</w:t>
      </w:r>
      <w:r w:rsidR="00C007C1" w:rsidRPr="00B43671">
        <w:rPr>
          <w:rFonts w:ascii="Calibri" w:eastAsia="Cambria" w:hAnsi="Calibri" w:cs="Cambria"/>
          <w:i/>
          <w:sz w:val="24"/>
          <w:szCs w:val="24"/>
        </w:rPr>
        <w:t>ele</w:t>
      </w:r>
      <w:r w:rsidR="00C007C1" w:rsidRPr="00B43671">
        <w:rPr>
          <w:rFonts w:ascii="Calibri" w:eastAsia="Cambria" w:hAnsi="Calibri" w:cs="Cambria"/>
          <w:i/>
          <w:spacing w:val="-2"/>
          <w:sz w:val="24"/>
          <w:szCs w:val="24"/>
        </w:rPr>
        <w:t>c</w:t>
      </w:r>
      <w:r w:rsidR="00C007C1" w:rsidRPr="00B43671">
        <w:rPr>
          <w:rFonts w:ascii="Calibri" w:eastAsia="Cambria" w:hAnsi="Calibri" w:cs="Cambria"/>
          <w:i/>
          <w:sz w:val="24"/>
          <w:szCs w:val="24"/>
        </w:rPr>
        <w:t>t</w:t>
      </w:r>
      <w:r w:rsidR="00C007C1" w:rsidRPr="00B43671">
        <w:rPr>
          <w:rFonts w:ascii="Calibri" w:eastAsia="Cambria" w:hAnsi="Calibri" w:cs="Cambria"/>
          <w:i/>
          <w:spacing w:val="1"/>
          <w:sz w:val="24"/>
          <w:szCs w:val="24"/>
        </w:rPr>
        <w:t xml:space="preserve"> a</w:t>
      </w:r>
      <w:r w:rsidR="00C007C1" w:rsidRPr="00B43671">
        <w:rPr>
          <w:rFonts w:ascii="Calibri" w:eastAsia="Cambria" w:hAnsi="Calibri" w:cs="Cambria"/>
          <w:i/>
          <w:sz w:val="24"/>
          <w:szCs w:val="24"/>
        </w:rPr>
        <w:t>ll</w:t>
      </w:r>
      <w:r w:rsidR="00C007C1" w:rsidRPr="00B43671">
        <w:rPr>
          <w:rFonts w:ascii="Calibri" w:eastAsia="Cambria" w:hAnsi="Calibri" w:cs="Cambria"/>
          <w:i/>
          <w:spacing w:val="-2"/>
          <w:sz w:val="24"/>
          <w:szCs w:val="24"/>
        </w:rPr>
        <w:t xml:space="preserve"> </w:t>
      </w:r>
      <w:r w:rsidR="00C007C1" w:rsidRPr="00B43671">
        <w:rPr>
          <w:rFonts w:ascii="Calibri" w:eastAsia="Cambria" w:hAnsi="Calibri" w:cs="Cambria"/>
          <w:i/>
          <w:spacing w:val="1"/>
          <w:sz w:val="24"/>
          <w:szCs w:val="24"/>
        </w:rPr>
        <w:t>t</w:t>
      </w:r>
      <w:r w:rsidR="00C007C1" w:rsidRPr="00B43671">
        <w:rPr>
          <w:rFonts w:ascii="Calibri" w:eastAsia="Cambria" w:hAnsi="Calibri" w:cs="Cambria"/>
          <w:i/>
          <w:spacing w:val="-2"/>
          <w:sz w:val="24"/>
          <w:szCs w:val="24"/>
        </w:rPr>
        <w:t>h</w:t>
      </w:r>
      <w:r w:rsidR="00C007C1" w:rsidRPr="00B43671">
        <w:rPr>
          <w:rFonts w:ascii="Calibri" w:eastAsia="Cambria" w:hAnsi="Calibri" w:cs="Cambria"/>
          <w:i/>
          <w:spacing w:val="1"/>
          <w:sz w:val="24"/>
          <w:szCs w:val="24"/>
        </w:rPr>
        <w:t>a</w:t>
      </w:r>
      <w:r w:rsidR="00C007C1" w:rsidRPr="00B43671">
        <w:rPr>
          <w:rFonts w:ascii="Calibri" w:eastAsia="Cambria" w:hAnsi="Calibri" w:cs="Cambria"/>
          <w:i/>
          <w:sz w:val="24"/>
          <w:szCs w:val="24"/>
        </w:rPr>
        <w:t>t</w:t>
      </w:r>
      <w:r w:rsidR="00C007C1" w:rsidRPr="00B43671">
        <w:rPr>
          <w:rFonts w:ascii="Calibri" w:eastAsia="Cambria" w:hAnsi="Calibri" w:cs="Cambria"/>
          <w:i/>
          <w:spacing w:val="-15"/>
          <w:sz w:val="24"/>
          <w:szCs w:val="24"/>
        </w:rPr>
        <w:t xml:space="preserve"> </w:t>
      </w:r>
      <w:r w:rsidR="00C007C1" w:rsidRPr="00B43671">
        <w:rPr>
          <w:rFonts w:ascii="Calibri" w:eastAsia="Cambria" w:hAnsi="Calibri" w:cs="Cambria"/>
          <w:i/>
          <w:spacing w:val="1"/>
          <w:sz w:val="24"/>
          <w:szCs w:val="24"/>
        </w:rPr>
        <w:t>a</w:t>
      </w:r>
      <w:r w:rsidR="00C007C1" w:rsidRPr="00B43671">
        <w:rPr>
          <w:rFonts w:ascii="Calibri" w:eastAsia="Cambria" w:hAnsi="Calibri" w:cs="Cambria"/>
          <w:i/>
          <w:sz w:val="24"/>
          <w:szCs w:val="24"/>
        </w:rPr>
        <w:t>pply</w:t>
      </w:r>
    </w:p>
    <w:p w14:paraId="2B0A379C" w14:textId="4DEEB455" w:rsidR="00C007C1" w:rsidRPr="00AA6E8D" w:rsidRDefault="00C007C1" w:rsidP="003164E2">
      <w:pPr>
        <w:pStyle w:val="ListParagraph"/>
        <w:numPr>
          <w:ilvl w:val="0"/>
          <w:numId w:val="14"/>
        </w:numPr>
        <w:ind w:left="714" w:hanging="357"/>
        <w:rPr>
          <w:rFonts w:ascii="Calibri" w:eastAsia="Cambria" w:hAnsi="Calibri" w:cs="Cambria"/>
          <w:sz w:val="24"/>
          <w:szCs w:val="24"/>
        </w:rPr>
      </w:pPr>
      <w:r w:rsidRPr="00AA6E8D">
        <w:rPr>
          <w:rFonts w:ascii="Calibri" w:eastAsia="Cambria" w:hAnsi="Calibri" w:cs="Cambria"/>
          <w:spacing w:val="-1"/>
          <w:sz w:val="24"/>
          <w:szCs w:val="24"/>
        </w:rPr>
        <w:t>C</w:t>
      </w:r>
      <w:r w:rsidRPr="00AA6E8D">
        <w:rPr>
          <w:rFonts w:ascii="Calibri" w:eastAsia="Cambria" w:hAnsi="Calibri" w:cs="Cambria"/>
          <w:sz w:val="24"/>
          <w:szCs w:val="24"/>
        </w:rPr>
        <w:t>lub</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membership</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has i</w:t>
      </w:r>
      <w:r w:rsidRPr="00AA6E8D">
        <w:rPr>
          <w:rFonts w:ascii="Calibri" w:eastAsia="Cambria" w:hAnsi="Calibri" w:cs="Cambria"/>
          <w:spacing w:val="1"/>
          <w:sz w:val="24"/>
          <w:szCs w:val="24"/>
        </w:rPr>
        <w:t>n</w:t>
      </w:r>
      <w:r w:rsidRPr="00AA6E8D">
        <w:rPr>
          <w:rFonts w:ascii="Calibri" w:eastAsia="Cambria" w:hAnsi="Calibri" w:cs="Cambria"/>
          <w:sz w:val="24"/>
          <w:szCs w:val="24"/>
        </w:rPr>
        <w:t>c</w:t>
      </w:r>
      <w:r w:rsidRPr="00AA6E8D">
        <w:rPr>
          <w:rFonts w:ascii="Calibri" w:eastAsia="Cambria" w:hAnsi="Calibri" w:cs="Cambria"/>
          <w:spacing w:val="-1"/>
          <w:sz w:val="24"/>
          <w:szCs w:val="24"/>
        </w:rPr>
        <w:t>r</w:t>
      </w:r>
      <w:r w:rsidRPr="00AA6E8D">
        <w:rPr>
          <w:rFonts w:ascii="Calibri" w:eastAsia="Cambria" w:hAnsi="Calibri" w:cs="Cambria"/>
          <w:sz w:val="24"/>
          <w:szCs w:val="24"/>
        </w:rPr>
        <w:t>e</w:t>
      </w:r>
      <w:r w:rsidRPr="00AA6E8D">
        <w:rPr>
          <w:rFonts w:ascii="Calibri" w:eastAsia="Cambria" w:hAnsi="Calibri" w:cs="Cambria"/>
          <w:spacing w:val="1"/>
          <w:sz w:val="24"/>
          <w:szCs w:val="24"/>
        </w:rPr>
        <w:t>a</w:t>
      </w:r>
      <w:r w:rsidRPr="00AA6E8D">
        <w:rPr>
          <w:rFonts w:ascii="Calibri" w:eastAsia="Cambria" w:hAnsi="Calibri" w:cs="Cambria"/>
          <w:sz w:val="24"/>
          <w:szCs w:val="24"/>
        </w:rPr>
        <w:t>sed as a</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r</w:t>
      </w:r>
      <w:r w:rsidRPr="00AA6E8D">
        <w:rPr>
          <w:rFonts w:ascii="Calibri" w:eastAsia="Cambria" w:hAnsi="Calibri" w:cs="Cambria"/>
          <w:sz w:val="24"/>
          <w:szCs w:val="24"/>
        </w:rPr>
        <w:t>esult of</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this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oj</w:t>
      </w:r>
      <w:r w:rsidRPr="00AA6E8D">
        <w:rPr>
          <w:rFonts w:ascii="Calibri" w:eastAsia="Cambria" w:hAnsi="Calibri" w:cs="Cambria"/>
          <w:spacing w:val="1"/>
          <w:sz w:val="24"/>
          <w:szCs w:val="24"/>
        </w:rPr>
        <w:t>e</w:t>
      </w:r>
      <w:r w:rsidRPr="00AA6E8D">
        <w:rPr>
          <w:rFonts w:ascii="Calibri" w:eastAsia="Cambria" w:hAnsi="Calibri" w:cs="Cambria"/>
          <w:sz w:val="24"/>
          <w:szCs w:val="24"/>
        </w:rPr>
        <w:t>ct.</w:t>
      </w:r>
    </w:p>
    <w:p w14:paraId="4204155E" w14:textId="77777777" w:rsidR="00C007C1" w:rsidRPr="00AA6E8D" w:rsidRDefault="00C007C1" w:rsidP="003164E2">
      <w:pPr>
        <w:pStyle w:val="ListParagraph"/>
        <w:numPr>
          <w:ilvl w:val="0"/>
          <w:numId w:val="14"/>
        </w:numPr>
        <w:ind w:left="714" w:hanging="357"/>
        <w:rPr>
          <w:rFonts w:ascii="Calibri" w:eastAsia="Cambria" w:hAnsi="Calibri" w:cs="Cambria"/>
          <w:sz w:val="24"/>
          <w:szCs w:val="24"/>
        </w:rPr>
      </w:pPr>
      <w:r w:rsidRPr="00AA6E8D">
        <w:rPr>
          <w:rFonts w:ascii="Calibri" w:eastAsia="Cambria" w:hAnsi="Calibri" w:cs="Cambria"/>
          <w:spacing w:val="-1"/>
          <w:sz w:val="24"/>
          <w:szCs w:val="24"/>
        </w:rPr>
        <w:t>V</w:t>
      </w:r>
      <w:r w:rsidRPr="00AA6E8D">
        <w:rPr>
          <w:rFonts w:ascii="Calibri" w:eastAsia="Cambria" w:hAnsi="Calibri" w:cs="Cambria"/>
          <w:sz w:val="24"/>
          <w:szCs w:val="24"/>
        </w:rPr>
        <w:t>is</w:t>
      </w:r>
      <w:r w:rsidRPr="00AA6E8D">
        <w:rPr>
          <w:rFonts w:ascii="Calibri" w:eastAsia="Cambria" w:hAnsi="Calibri" w:cs="Cambria"/>
          <w:spacing w:val="1"/>
          <w:sz w:val="24"/>
          <w:szCs w:val="24"/>
        </w:rPr>
        <w:t>i</w:t>
      </w:r>
      <w:r w:rsidRPr="00AA6E8D">
        <w:rPr>
          <w:rFonts w:ascii="Calibri" w:eastAsia="Cambria" w:hAnsi="Calibri" w:cs="Cambria"/>
          <w:sz w:val="24"/>
          <w:szCs w:val="24"/>
        </w:rPr>
        <w:t>bility</w:t>
      </w:r>
      <w:r w:rsidRPr="00AA6E8D">
        <w:rPr>
          <w:rFonts w:ascii="Calibri" w:eastAsia="Cambria" w:hAnsi="Calibri" w:cs="Cambria"/>
          <w:spacing w:val="-2"/>
          <w:sz w:val="24"/>
          <w:szCs w:val="24"/>
        </w:rPr>
        <w:t xml:space="preserve"> </w:t>
      </w:r>
      <w:r w:rsidRPr="00AA6E8D">
        <w:rPr>
          <w:rFonts w:ascii="Calibri" w:eastAsia="Cambria" w:hAnsi="Calibri" w:cs="Cambria"/>
          <w:spacing w:val="-1"/>
          <w:sz w:val="24"/>
          <w:szCs w:val="24"/>
        </w:rPr>
        <w:t>o</w:t>
      </w:r>
      <w:r w:rsidRPr="00AA6E8D">
        <w:rPr>
          <w:rFonts w:ascii="Calibri" w:eastAsia="Cambria" w:hAnsi="Calibri" w:cs="Cambria"/>
          <w:sz w:val="24"/>
          <w:szCs w:val="24"/>
        </w:rPr>
        <w:t>f</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Rotary</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in</w:t>
      </w:r>
      <w:r w:rsidRPr="00AA6E8D">
        <w:rPr>
          <w:rFonts w:ascii="Calibri" w:eastAsia="Cambria" w:hAnsi="Calibri" w:cs="Cambria"/>
          <w:spacing w:val="1"/>
          <w:sz w:val="24"/>
          <w:szCs w:val="24"/>
        </w:rPr>
        <w:t xml:space="preserve"> o</w:t>
      </w:r>
      <w:r w:rsidRPr="00AA6E8D">
        <w:rPr>
          <w:rFonts w:ascii="Calibri" w:eastAsia="Cambria" w:hAnsi="Calibri" w:cs="Cambria"/>
          <w:sz w:val="24"/>
          <w:szCs w:val="24"/>
        </w:rPr>
        <w:t>ur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co</w:t>
      </w:r>
      <w:r w:rsidRPr="00AA6E8D">
        <w:rPr>
          <w:rFonts w:ascii="Calibri" w:eastAsia="Cambria" w:hAnsi="Calibri" w:cs="Cambria"/>
          <w:spacing w:val="-1"/>
          <w:sz w:val="24"/>
          <w:szCs w:val="24"/>
        </w:rPr>
        <w:t>m</w:t>
      </w:r>
      <w:r w:rsidRPr="00AA6E8D">
        <w:rPr>
          <w:rFonts w:ascii="Calibri" w:eastAsia="Cambria" w:hAnsi="Calibri" w:cs="Cambria"/>
          <w:spacing w:val="2"/>
          <w:sz w:val="24"/>
          <w:szCs w:val="24"/>
        </w:rPr>
        <w:t>m</w:t>
      </w:r>
      <w:r w:rsidRPr="00AA6E8D">
        <w:rPr>
          <w:rFonts w:ascii="Calibri" w:eastAsia="Cambria" w:hAnsi="Calibri" w:cs="Cambria"/>
          <w:sz w:val="24"/>
          <w:szCs w:val="24"/>
        </w:rPr>
        <w:t>uni</w:t>
      </w:r>
      <w:r w:rsidRPr="00AA6E8D">
        <w:rPr>
          <w:rFonts w:ascii="Calibri" w:eastAsia="Cambria" w:hAnsi="Calibri" w:cs="Cambria"/>
          <w:spacing w:val="1"/>
          <w:sz w:val="24"/>
          <w:szCs w:val="24"/>
        </w:rPr>
        <w:t>t</w:t>
      </w:r>
      <w:r w:rsidRPr="00AA6E8D">
        <w:rPr>
          <w:rFonts w:ascii="Calibri" w:eastAsia="Cambria" w:hAnsi="Calibri" w:cs="Cambria"/>
          <w:sz w:val="24"/>
          <w:szCs w:val="24"/>
        </w:rPr>
        <w:t>y</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has i</w:t>
      </w:r>
      <w:r w:rsidRPr="00AA6E8D">
        <w:rPr>
          <w:rFonts w:ascii="Calibri" w:eastAsia="Cambria" w:hAnsi="Calibri" w:cs="Cambria"/>
          <w:spacing w:val="1"/>
          <w:sz w:val="24"/>
          <w:szCs w:val="24"/>
        </w:rPr>
        <w:t>n</w:t>
      </w:r>
      <w:r w:rsidRPr="00AA6E8D">
        <w:rPr>
          <w:rFonts w:ascii="Calibri" w:eastAsia="Cambria" w:hAnsi="Calibri" w:cs="Cambria"/>
          <w:sz w:val="24"/>
          <w:szCs w:val="24"/>
        </w:rPr>
        <w:t>c</w:t>
      </w:r>
      <w:r w:rsidRPr="00AA6E8D">
        <w:rPr>
          <w:rFonts w:ascii="Calibri" w:eastAsia="Cambria" w:hAnsi="Calibri" w:cs="Cambria"/>
          <w:spacing w:val="-1"/>
          <w:sz w:val="24"/>
          <w:szCs w:val="24"/>
        </w:rPr>
        <w:t>r</w:t>
      </w:r>
      <w:r w:rsidRPr="00AA6E8D">
        <w:rPr>
          <w:rFonts w:ascii="Calibri" w:eastAsia="Cambria" w:hAnsi="Calibri" w:cs="Cambria"/>
          <w:sz w:val="24"/>
          <w:szCs w:val="24"/>
        </w:rPr>
        <w:t>e</w:t>
      </w:r>
      <w:r w:rsidRPr="00AA6E8D">
        <w:rPr>
          <w:rFonts w:ascii="Calibri" w:eastAsia="Cambria" w:hAnsi="Calibri" w:cs="Cambria"/>
          <w:spacing w:val="1"/>
          <w:sz w:val="24"/>
          <w:szCs w:val="24"/>
        </w:rPr>
        <w:t>a</w:t>
      </w:r>
      <w:r w:rsidRPr="00AA6E8D">
        <w:rPr>
          <w:rFonts w:ascii="Calibri" w:eastAsia="Cambria" w:hAnsi="Calibri" w:cs="Cambria"/>
          <w:sz w:val="24"/>
          <w:szCs w:val="24"/>
        </w:rPr>
        <w:t>se</w:t>
      </w:r>
      <w:r w:rsidRPr="00AA6E8D">
        <w:rPr>
          <w:rFonts w:ascii="Calibri" w:eastAsia="Cambria" w:hAnsi="Calibri" w:cs="Cambria"/>
          <w:spacing w:val="-1"/>
          <w:sz w:val="24"/>
          <w:szCs w:val="24"/>
        </w:rPr>
        <w:t>d</w:t>
      </w:r>
      <w:r w:rsidRPr="00AA6E8D">
        <w:rPr>
          <w:rFonts w:ascii="Calibri" w:eastAsia="Cambria" w:hAnsi="Calibri" w:cs="Cambria"/>
          <w:sz w:val="24"/>
          <w:szCs w:val="24"/>
        </w:rPr>
        <w:t>.</w:t>
      </w:r>
    </w:p>
    <w:p w14:paraId="31B48BBE" w14:textId="77777777" w:rsidR="00C007C1" w:rsidRPr="00AA6E8D" w:rsidRDefault="00C007C1" w:rsidP="003164E2">
      <w:pPr>
        <w:pStyle w:val="ListParagraph"/>
        <w:numPr>
          <w:ilvl w:val="0"/>
          <w:numId w:val="14"/>
        </w:numPr>
        <w:ind w:left="714" w:hanging="357"/>
        <w:rPr>
          <w:rFonts w:ascii="Calibri" w:eastAsia="Cambria" w:hAnsi="Calibri" w:cs="Cambria"/>
          <w:sz w:val="24"/>
          <w:szCs w:val="24"/>
        </w:rPr>
      </w:pP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z w:val="24"/>
          <w:szCs w:val="24"/>
        </w:rPr>
        <w:t>r</w:t>
      </w:r>
      <w:r w:rsidRPr="00AA6E8D">
        <w:rPr>
          <w:rFonts w:ascii="Calibri" w:eastAsia="Cambria" w:hAnsi="Calibri" w:cs="Cambria"/>
          <w:spacing w:val="-3"/>
          <w:sz w:val="24"/>
          <w:szCs w:val="24"/>
        </w:rPr>
        <w:t xml:space="preserve"> </w:t>
      </w:r>
      <w:r w:rsidRPr="00AA6E8D">
        <w:rPr>
          <w:rFonts w:ascii="Calibri" w:eastAsia="Cambria" w:hAnsi="Calibri" w:cs="Cambria"/>
          <w:sz w:val="24"/>
          <w:szCs w:val="24"/>
        </w:rPr>
        <w:t>c</w:t>
      </w:r>
      <w:r w:rsidRPr="00AA6E8D">
        <w:rPr>
          <w:rFonts w:ascii="Calibri" w:eastAsia="Cambria" w:hAnsi="Calibri" w:cs="Cambria"/>
          <w:spacing w:val="2"/>
          <w:sz w:val="24"/>
          <w:szCs w:val="24"/>
        </w:rPr>
        <w:t>l</w:t>
      </w:r>
      <w:r w:rsidRPr="00AA6E8D">
        <w:rPr>
          <w:rFonts w:ascii="Calibri" w:eastAsia="Cambria" w:hAnsi="Calibri" w:cs="Cambria"/>
          <w:sz w:val="24"/>
          <w:szCs w:val="24"/>
        </w:rPr>
        <w:t>ub’s awa</w:t>
      </w:r>
      <w:r w:rsidRPr="00AA6E8D">
        <w:rPr>
          <w:rFonts w:ascii="Calibri" w:eastAsia="Cambria" w:hAnsi="Calibri" w:cs="Cambria"/>
          <w:spacing w:val="-1"/>
          <w:sz w:val="24"/>
          <w:szCs w:val="24"/>
        </w:rPr>
        <w:t>r</w:t>
      </w:r>
      <w:r w:rsidRPr="00AA6E8D">
        <w:rPr>
          <w:rFonts w:ascii="Calibri" w:eastAsia="Cambria" w:hAnsi="Calibri" w:cs="Cambria"/>
          <w:sz w:val="24"/>
          <w:szCs w:val="24"/>
        </w:rPr>
        <w:t>e</w:t>
      </w:r>
      <w:r w:rsidRPr="00AA6E8D">
        <w:rPr>
          <w:rFonts w:ascii="Calibri" w:eastAsia="Cambria" w:hAnsi="Calibri" w:cs="Cambria"/>
          <w:spacing w:val="1"/>
          <w:sz w:val="24"/>
          <w:szCs w:val="24"/>
        </w:rPr>
        <w:t>n</w:t>
      </w:r>
      <w:r w:rsidRPr="00AA6E8D">
        <w:rPr>
          <w:rFonts w:ascii="Calibri" w:eastAsia="Cambria" w:hAnsi="Calibri" w:cs="Cambria"/>
          <w:sz w:val="24"/>
          <w:szCs w:val="24"/>
        </w:rPr>
        <w:t>ess of the n</w:t>
      </w:r>
      <w:r w:rsidRPr="00AA6E8D">
        <w:rPr>
          <w:rFonts w:ascii="Calibri" w:eastAsia="Cambria" w:hAnsi="Calibri" w:cs="Cambria"/>
          <w:spacing w:val="1"/>
          <w:sz w:val="24"/>
          <w:szCs w:val="24"/>
        </w:rPr>
        <w:t>e</w:t>
      </w:r>
      <w:r w:rsidRPr="00AA6E8D">
        <w:rPr>
          <w:rFonts w:ascii="Calibri" w:eastAsia="Cambria" w:hAnsi="Calibri" w:cs="Cambria"/>
          <w:sz w:val="24"/>
          <w:szCs w:val="24"/>
        </w:rPr>
        <w:t>e</w:t>
      </w:r>
      <w:r w:rsidRPr="00AA6E8D">
        <w:rPr>
          <w:rFonts w:ascii="Calibri" w:eastAsia="Cambria" w:hAnsi="Calibri" w:cs="Cambria"/>
          <w:spacing w:val="-1"/>
          <w:sz w:val="24"/>
          <w:szCs w:val="24"/>
        </w:rPr>
        <w:t>d</w:t>
      </w:r>
      <w:r w:rsidRPr="00AA6E8D">
        <w:rPr>
          <w:rFonts w:ascii="Calibri" w:eastAsia="Cambria" w:hAnsi="Calibri" w:cs="Cambria"/>
          <w:sz w:val="24"/>
          <w:szCs w:val="24"/>
        </w:rPr>
        <w:t>s in</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z w:val="24"/>
          <w:szCs w:val="24"/>
        </w:rPr>
        <w:t>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co</w:t>
      </w:r>
      <w:r w:rsidRPr="00AA6E8D">
        <w:rPr>
          <w:rFonts w:ascii="Calibri" w:eastAsia="Cambria" w:hAnsi="Calibri" w:cs="Cambria"/>
          <w:spacing w:val="1"/>
          <w:sz w:val="24"/>
          <w:szCs w:val="24"/>
        </w:rPr>
        <w:t>m</w:t>
      </w:r>
      <w:r w:rsidRPr="00AA6E8D">
        <w:rPr>
          <w:rFonts w:ascii="Calibri" w:eastAsia="Cambria" w:hAnsi="Calibri" w:cs="Cambria"/>
          <w:sz w:val="24"/>
          <w:szCs w:val="24"/>
        </w:rPr>
        <w:t>m</w:t>
      </w:r>
      <w:r w:rsidRPr="00AA6E8D">
        <w:rPr>
          <w:rFonts w:ascii="Calibri" w:eastAsia="Cambria" w:hAnsi="Calibri" w:cs="Cambria"/>
          <w:spacing w:val="-1"/>
          <w:sz w:val="24"/>
          <w:szCs w:val="24"/>
        </w:rPr>
        <w:t>u</w:t>
      </w:r>
      <w:r w:rsidRPr="00AA6E8D">
        <w:rPr>
          <w:rFonts w:ascii="Calibri" w:eastAsia="Cambria" w:hAnsi="Calibri" w:cs="Cambria"/>
          <w:sz w:val="24"/>
          <w:szCs w:val="24"/>
        </w:rPr>
        <w:t>n</w:t>
      </w:r>
      <w:r w:rsidRPr="00AA6E8D">
        <w:rPr>
          <w:rFonts w:ascii="Calibri" w:eastAsia="Cambria" w:hAnsi="Calibri" w:cs="Cambria"/>
          <w:spacing w:val="1"/>
          <w:sz w:val="24"/>
          <w:szCs w:val="24"/>
        </w:rPr>
        <w:t>i</w:t>
      </w:r>
      <w:r w:rsidRPr="00AA6E8D">
        <w:rPr>
          <w:rFonts w:ascii="Calibri" w:eastAsia="Cambria" w:hAnsi="Calibri" w:cs="Cambria"/>
          <w:sz w:val="24"/>
          <w:szCs w:val="24"/>
        </w:rPr>
        <w:t xml:space="preserve">ty </w:t>
      </w:r>
      <w:r w:rsidRPr="00AA6E8D">
        <w:rPr>
          <w:rFonts w:ascii="Calibri" w:eastAsia="Cambria" w:hAnsi="Calibri" w:cs="Cambria"/>
          <w:spacing w:val="-1"/>
          <w:sz w:val="24"/>
          <w:szCs w:val="24"/>
        </w:rPr>
        <w:t>h</w:t>
      </w:r>
      <w:r w:rsidRPr="00AA6E8D">
        <w:rPr>
          <w:rFonts w:ascii="Calibri" w:eastAsia="Cambria" w:hAnsi="Calibri" w:cs="Cambria"/>
          <w:sz w:val="24"/>
          <w:szCs w:val="24"/>
        </w:rPr>
        <w:t xml:space="preserve">as </w:t>
      </w:r>
      <w:r w:rsidRPr="00AA6E8D">
        <w:rPr>
          <w:rFonts w:ascii="Calibri" w:eastAsia="Cambria" w:hAnsi="Calibri" w:cs="Cambria"/>
          <w:spacing w:val="1"/>
          <w:sz w:val="24"/>
          <w:szCs w:val="24"/>
        </w:rPr>
        <w:t>i</w:t>
      </w:r>
      <w:r w:rsidRPr="00AA6E8D">
        <w:rPr>
          <w:rFonts w:ascii="Calibri" w:eastAsia="Cambria" w:hAnsi="Calibri" w:cs="Cambria"/>
          <w:sz w:val="24"/>
          <w:szCs w:val="24"/>
        </w:rPr>
        <w:t>nc</w:t>
      </w:r>
      <w:r w:rsidRPr="00AA6E8D">
        <w:rPr>
          <w:rFonts w:ascii="Calibri" w:eastAsia="Cambria" w:hAnsi="Calibri" w:cs="Cambria"/>
          <w:spacing w:val="-1"/>
          <w:sz w:val="24"/>
          <w:szCs w:val="24"/>
        </w:rPr>
        <w:t>r</w:t>
      </w:r>
      <w:r w:rsidRPr="00AA6E8D">
        <w:rPr>
          <w:rFonts w:ascii="Calibri" w:eastAsia="Cambria" w:hAnsi="Calibri" w:cs="Cambria"/>
          <w:sz w:val="24"/>
          <w:szCs w:val="24"/>
        </w:rPr>
        <w:t>e</w:t>
      </w:r>
      <w:r w:rsidRPr="00AA6E8D">
        <w:rPr>
          <w:rFonts w:ascii="Calibri" w:eastAsia="Cambria" w:hAnsi="Calibri" w:cs="Cambria"/>
          <w:spacing w:val="1"/>
          <w:sz w:val="24"/>
          <w:szCs w:val="24"/>
        </w:rPr>
        <w:t>a</w:t>
      </w:r>
      <w:r w:rsidRPr="00AA6E8D">
        <w:rPr>
          <w:rFonts w:ascii="Calibri" w:eastAsia="Cambria" w:hAnsi="Calibri" w:cs="Cambria"/>
          <w:sz w:val="24"/>
          <w:szCs w:val="24"/>
        </w:rPr>
        <w:t>se</w:t>
      </w:r>
      <w:r w:rsidRPr="00AA6E8D">
        <w:rPr>
          <w:rFonts w:ascii="Calibri" w:eastAsia="Cambria" w:hAnsi="Calibri" w:cs="Cambria"/>
          <w:spacing w:val="-1"/>
          <w:sz w:val="24"/>
          <w:szCs w:val="24"/>
        </w:rPr>
        <w:t>d</w:t>
      </w:r>
      <w:r w:rsidRPr="00AA6E8D">
        <w:rPr>
          <w:rFonts w:ascii="Calibri" w:eastAsia="Cambria" w:hAnsi="Calibri" w:cs="Cambria"/>
          <w:sz w:val="24"/>
          <w:szCs w:val="24"/>
        </w:rPr>
        <w:t>.</w:t>
      </w:r>
    </w:p>
    <w:p w14:paraId="7661D4A2" w14:textId="77777777" w:rsidR="00C007C1" w:rsidRPr="00AA6E8D" w:rsidRDefault="00C007C1" w:rsidP="003164E2">
      <w:pPr>
        <w:pStyle w:val="ListParagraph"/>
        <w:numPr>
          <w:ilvl w:val="0"/>
          <w:numId w:val="14"/>
        </w:numPr>
        <w:ind w:left="714" w:hanging="357"/>
        <w:rPr>
          <w:rFonts w:ascii="Calibri" w:eastAsia="Cambria" w:hAnsi="Calibri" w:cs="Cambria"/>
          <w:sz w:val="24"/>
          <w:szCs w:val="24"/>
        </w:rPr>
      </w:pPr>
      <w:r w:rsidRPr="00AA6E8D">
        <w:rPr>
          <w:rFonts w:ascii="Calibri" w:eastAsia="Cambria" w:hAnsi="Calibri" w:cs="Cambria"/>
          <w:spacing w:val="-1"/>
          <w:sz w:val="24"/>
          <w:szCs w:val="24"/>
        </w:rPr>
        <w:t>V</w:t>
      </w:r>
      <w:r w:rsidRPr="00AA6E8D">
        <w:rPr>
          <w:rFonts w:ascii="Calibri" w:eastAsia="Cambria" w:hAnsi="Calibri" w:cs="Cambria"/>
          <w:sz w:val="24"/>
          <w:szCs w:val="24"/>
        </w:rPr>
        <w:t>ol</w:t>
      </w:r>
      <w:r w:rsidRPr="00AA6E8D">
        <w:rPr>
          <w:rFonts w:ascii="Calibri" w:eastAsia="Cambria" w:hAnsi="Calibri" w:cs="Cambria"/>
          <w:spacing w:val="-1"/>
          <w:sz w:val="24"/>
          <w:szCs w:val="24"/>
        </w:rPr>
        <w:t>u</w:t>
      </w:r>
      <w:r w:rsidRPr="00AA6E8D">
        <w:rPr>
          <w:rFonts w:ascii="Calibri" w:eastAsia="Cambria" w:hAnsi="Calibri" w:cs="Cambria"/>
          <w:sz w:val="24"/>
          <w:szCs w:val="24"/>
        </w:rPr>
        <w:t>n</w:t>
      </w:r>
      <w:r w:rsidRPr="00AA6E8D">
        <w:rPr>
          <w:rFonts w:ascii="Calibri" w:eastAsia="Cambria" w:hAnsi="Calibri" w:cs="Cambria"/>
          <w:spacing w:val="1"/>
          <w:sz w:val="24"/>
          <w:szCs w:val="24"/>
        </w:rPr>
        <w:t>t</w:t>
      </w:r>
      <w:r w:rsidRPr="00AA6E8D">
        <w:rPr>
          <w:rFonts w:ascii="Calibri" w:eastAsia="Cambria" w:hAnsi="Calibri" w:cs="Cambria"/>
          <w:sz w:val="24"/>
          <w:szCs w:val="24"/>
        </w:rPr>
        <w:t>e</w:t>
      </w:r>
      <w:r w:rsidRPr="00AA6E8D">
        <w:rPr>
          <w:rFonts w:ascii="Calibri" w:eastAsia="Cambria" w:hAnsi="Calibri" w:cs="Cambria"/>
          <w:spacing w:val="1"/>
          <w:sz w:val="24"/>
          <w:szCs w:val="24"/>
        </w:rPr>
        <w:t>e</w:t>
      </w:r>
      <w:r w:rsidRPr="00AA6E8D">
        <w:rPr>
          <w:rFonts w:ascii="Calibri" w:eastAsia="Cambria" w:hAnsi="Calibri" w:cs="Cambria"/>
          <w:sz w:val="24"/>
          <w:szCs w:val="24"/>
        </w:rPr>
        <w:t>r</w:t>
      </w:r>
      <w:r w:rsidRPr="00AA6E8D">
        <w:rPr>
          <w:rFonts w:ascii="Calibri" w:eastAsia="Cambria" w:hAnsi="Calibri" w:cs="Cambria"/>
          <w:spacing w:val="-3"/>
          <w:sz w:val="24"/>
          <w:szCs w:val="24"/>
        </w:rPr>
        <w:t xml:space="preserve"> </w:t>
      </w:r>
      <w:r w:rsidRPr="00AA6E8D">
        <w:rPr>
          <w:rFonts w:ascii="Calibri" w:eastAsia="Cambria" w:hAnsi="Calibri" w:cs="Cambria"/>
          <w:sz w:val="24"/>
          <w:szCs w:val="24"/>
        </w:rPr>
        <w:t>activity in our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cl</w:t>
      </w:r>
      <w:r w:rsidRPr="00AA6E8D">
        <w:rPr>
          <w:rFonts w:ascii="Calibri" w:eastAsia="Cambria" w:hAnsi="Calibri" w:cs="Cambria"/>
          <w:spacing w:val="-1"/>
          <w:sz w:val="24"/>
          <w:szCs w:val="24"/>
        </w:rPr>
        <w:t>u</w:t>
      </w:r>
      <w:r w:rsidRPr="00AA6E8D">
        <w:rPr>
          <w:rFonts w:ascii="Calibri" w:eastAsia="Cambria" w:hAnsi="Calibri" w:cs="Cambria"/>
          <w:sz w:val="24"/>
          <w:szCs w:val="24"/>
        </w:rPr>
        <w:t>b has exp</w:t>
      </w:r>
      <w:r w:rsidRPr="00AA6E8D">
        <w:rPr>
          <w:rFonts w:ascii="Calibri" w:eastAsia="Cambria" w:hAnsi="Calibri" w:cs="Cambria"/>
          <w:spacing w:val="1"/>
          <w:sz w:val="24"/>
          <w:szCs w:val="24"/>
        </w:rPr>
        <w:t>a</w:t>
      </w:r>
      <w:r w:rsidRPr="00AA6E8D">
        <w:rPr>
          <w:rFonts w:ascii="Calibri" w:eastAsia="Cambria" w:hAnsi="Calibri" w:cs="Cambria"/>
          <w:sz w:val="24"/>
          <w:szCs w:val="24"/>
        </w:rPr>
        <w:t>n</w:t>
      </w:r>
      <w:r w:rsidRPr="00AA6E8D">
        <w:rPr>
          <w:rFonts w:ascii="Calibri" w:eastAsia="Cambria" w:hAnsi="Calibri" w:cs="Cambria"/>
          <w:spacing w:val="-1"/>
          <w:sz w:val="24"/>
          <w:szCs w:val="24"/>
        </w:rPr>
        <w:t>d</w:t>
      </w:r>
      <w:r w:rsidRPr="00AA6E8D">
        <w:rPr>
          <w:rFonts w:ascii="Calibri" w:eastAsia="Cambria" w:hAnsi="Calibri" w:cs="Cambria"/>
          <w:sz w:val="24"/>
          <w:szCs w:val="24"/>
        </w:rPr>
        <w:t>e</w:t>
      </w:r>
      <w:r w:rsidRPr="00AA6E8D">
        <w:rPr>
          <w:rFonts w:ascii="Calibri" w:eastAsia="Cambria" w:hAnsi="Calibri" w:cs="Cambria"/>
          <w:spacing w:val="-1"/>
          <w:sz w:val="24"/>
          <w:szCs w:val="24"/>
        </w:rPr>
        <w:t>d</w:t>
      </w:r>
      <w:r w:rsidRPr="00AA6E8D">
        <w:rPr>
          <w:rFonts w:ascii="Calibri" w:eastAsia="Cambria" w:hAnsi="Calibri" w:cs="Cambria"/>
          <w:sz w:val="24"/>
          <w:szCs w:val="24"/>
        </w:rPr>
        <w:t>.</w:t>
      </w:r>
    </w:p>
    <w:p w14:paraId="2227382D" w14:textId="77777777" w:rsidR="00C007C1" w:rsidRPr="00AA6E8D" w:rsidRDefault="00C007C1" w:rsidP="003164E2">
      <w:pPr>
        <w:pStyle w:val="ListParagraph"/>
        <w:numPr>
          <w:ilvl w:val="0"/>
          <w:numId w:val="14"/>
        </w:numPr>
        <w:ind w:left="714" w:hanging="357"/>
        <w:rPr>
          <w:rFonts w:ascii="Calibri" w:eastAsia="Cambria" w:hAnsi="Calibri" w:cs="Cambria"/>
          <w:sz w:val="24"/>
          <w:szCs w:val="24"/>
        </w:rPr>
      </w:pP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z w:val="24"/>
          <w:szCs w:val="24"/>
        </w:rPr>
        <w:t>r</w:t>
      </w:r>
      <w:r w:rsidRPr="00AA6E8D">
        <w:rPr>
          <w:rFonts w:ascii="Calibri" w:eastAsia="Cambria" w:hAnsi="Calibri" w:cs="Cambria"/>
          <w:spacing w:val="-3"/>
          <w:sz w:val="24"/>
          <w:szCs w:val="24"/>
        </w:rPr>
        <w:t xml:space="preserve"> </w:t>
      </w:r>
      <w:r w:rsidRPr="00AA6E8D">
        <w:rPr>
          <w:rFonts w:ascii="Calibri" w:eastAsia="Cambria" w:hAnsi="Calibri" w:cs="Cambria"/>
          <w:sz w:val="24"/>
          <w:szCs w:val="24"/>
        </w:rPr>
        <w:t>c</w:t>
      </w:r>
      <w:r w:rsidRPr="00AA6E8D">
        <w:rPr>
          <w:rFonts w:ascii="Calibri" w:eastAsia="Cambria" w:hAnsi="Calibri" w:cs="Cambria"/>
          <w:spacing w:val="2"/>
          <w:sz w:val="24"/>
          <w:szCs w:val="24"/>
        </w:rPr>
        <w:t>l</w:t>
      </w:r>
      <w:r w:rsidRPr="00AA6E8D">
        <w:rPr>
          <w:rFonts w:ascii="Calibri" w:eastAsia="Cambria" w:hAnsi="Calibri" w:cs="Cambria"/>
          <w:sz w:val="24"/>
          <w:szCs w:val="24"/>
        </w:rPr>
        <w:t xml:space="preserve">ub </w:t>
      </w:r>
      <w:r w:rsidRPr="00AA6E8D">
        <w:rPr>
          <w:rFonts w:ascii="Calibri" w:eastAsia="Cambria" w:hAnsi="Calibri" w:cs="Cambria"/>
          <w:spacing w:val="1"/>
          <w:sz w:val="24"/>
          <w:szCs w:val="24"/>
        </w:rPr>
        <w:t>i</w:t>
      </w:r>
      <w:r w:rsidRPr="00AA6E8D">
        <w:rPr>
          <w:rFonts w:ascii="Calibri" w:eastAsia="Cambria" w:hAnsi="Calibri" w:cs="Cambria"/>
          <w:sz w:val="24"/>
          <w:szCs w:val="24"/>
        </w:rPr>
        <w:t>s m</w:t>
      </w:r>
      <w:r w:rsidRPr="00AA6E8D">
        <w:rPr>
          <w:rFonts w:ascii="Calibri" w:eastAsia="Cambria" w:hAnsi="Calibri" w:cs="Cambria"/>
          <w:spacing w:val="-1"/>
          <w:sz w:val="24"/>
          <w:szCs w:val="24"/>
        </w:rPr>
        <w:t>or</w:t>
      </w:r>
      <w:r w:rsidRPr="00AA6E8D">
        <w:rPr>
          <w:rFonts w:ascii="Calibri" w:eastAsia="Cambria" w:hAnsi="Calibri" w:cs="Cambria"/>
          <w:sz w:val="24"/>
          <w:szCs w:val="24"/>
        </w:rPr>
        <w:t xml:space="preserve">e </w:t>
      </w:r>
      <w:r w:rsidRPr="00AA6E8D">
        <w:rPr>
          <w:rFonts w:ascii="Calibri" w:eastAsia="Cambria" w:hAnsi="Calibri" w:cs="Cambria"/>
          <w:spacing w:val="1"/>
          <w:sz w:val="24"/>
          <w:szCs w:val="24"/>
        </w:rPr>
        <w:t>a</w:t>
      </w:r>
      <w:r w:rsidRPr="00AA6E8D">
        <w:rPr>
          <w:rFonts w:ascii="Calibri" w:eastAsia="Cambria" w:hAnsi="Calibri" w:cs="Cambria"/>
          <w:sz w:val="24"/>
          <w:szCs w:val="24"/>
        </w:rPr>
        <w:t xml:space="preserve">ctive </w:t>
      </w:r>
      <w:r w:rsidRPr="00AA6E8D">
        <w:rPr>
          <w:rFonts w:ascii="Calibri" w:eastAsia="Cambria" w:hAnsi="Calibri" w:cs="Cambria"/>
          <w:spacing w:val="1"/>
          <w:sz w:val="24"/>
          <w:szCs w:val="24"/>
        </w:rPr>
        <w:t>i</w:t>
      </w:r>
      <w:r w:rsidRPr="00AA6E8D">
        <w:rPr>
          <w:rFonts w:ascii="Calibri" w:eastAsia="Cambria" w:hAnsi="Calibri" w:cs="Cambria"/>
          <w:sz w:val="24"/>
          <w:szCs w:val="24"/>
        </w:rPr>
        <w:t xml:space="preserve">n </w:t>
      </w:r>
      <w:r w:rsidRPr="00AA6E8D">
        <w:rPr>
          <w:rFonts w:ascii="Calibri" w:eastAsia="Cambria" w:hAnsi="Calibri" w:cs="Cambria"/>
          <w:spacing w:val="1"/>
          <w:sz w:val="24"/>
          <w:szCs w:val="24"/>
        </w:rPr>
        <w:t>p</w:t>
      </w:r>
      <w:r w:rsidRPr="00AA6E8D">
        <w:rPr>
          <w:rFonts w:ascii="Calibri" w:eastAsia="Cambria" w:hAnsi="Calibri" w:cs="Cambria"/>
          <w:sz w:val="24"/>
          <w:szCs w:val="24"/>
        </w:rPr>
        <w:t>u</w:t>
      </w:r>
      <w:r w:rsidRPr="00AA6E8D">
        <w:rPr>
          <w:rFonts w:ascii="Calibri" w:eastAsia="Cambria" w:hAnsi="Calibri" w:cs="Cambria"/>
          <w:spacing w:val="-1"/>
          <w:sz w:val="24"/>
          <w:szCs w:val="24"/>
        </w:rPr>
        <w:t>r</w:t>
      </w:r>
      <w:r w:rsidRPr="00AA6E8D">
        <w:rPr>
          <w:rFonts w:ascii="Calibri" w:eastAsia="Cambria" w:hAnsi="Calibri" w:cs="Cambria"/>
          <w:sz w:val="24"/>
          <w:szCs w:val="24"/>
        </w:rPr>
        <w:t>suing Foun</w:t>
      </w:r>
      <w:r w:rsidRPr="00AA6E8D">
        <w:rPr>
          <w:rFonts w:ascii="Calibri" w:eastAsia="Cambria" w:hAnsi="Calibri" w:cs="Cambria"/>
          <w:spacing w:val="-1"/>
          <w:sz w:val="24"/>
          <w:szCs w:val="24"/>
        </w:rPr>
        <w:t>d</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ion Gran</w:t>
      </w:r>
      <w:r w:rsidRPr="00AA6E8D">
        <w:rPr>
          <w:rFonts w:ascii="Calibri" w:eastAsia="Cambria" w:hAnsi="Calibri" w:cs="Cambria"/>
          <w:spacing w:val="1"/>
          <w:sz w:val="24"/>
          <w:szCs w:val="24"/>
        </w:rPr>
        <w:t>t</w:t>
      </w:r>
      <w:r w:rsidRPr="00AA6E8D">
        <w:rPr>
          <w:rFonts w:ascii="Calibri" w:eastAsia="Cambria" w:hAnsi="Calibri" w:cs="Cambria"/>
          <w:sz w:val="24"/>
          <w:szCs w:val="24"/>
        </w:rPr>
        <w:t>s a</w:t>
      </w:r>
      <w:r w:rsidRPr="00AA6E8D">
        <w:rPr>
          <w:rFonts w:ascii="Calibri" w:eastAsia="Cambria" w:hAnsi="Calibri" w:cs="Cambria"/>
          <w:spacing w:val="1"/>
          <w:sz w:val="24"/>
          <w:szCs w:val="24"/>
        </w:rPr>
        <w:t>n</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Rotary</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P</w:t>
      </w:r>
      <w:r w:rsidRPr="00AA6E8D">
        <w:rPr>
          <w:rFonts w:ascii="Calibri" w:eastAsia="Cambria" w:hAnsi="Calibri" w:cs="Cambria"/>
          <w:spacing w:val="2"/>
          <w:sz w:val="24"/>
          <w:szCs w:val="24"/>
        </w:rPr>
        <w:t>r</w:t>
      </w:r>
      <w:r w:rsidRPr="00AA6E8D">
        <w:rPr>
          <w:rFonts w:ascii="Calibri" w:eastAsia="Cambria" w:hAnsi="Calibri" w:cs="Cambria"/>
          <w:sz w:val="24"/>
          <w:szCs w:val="24"/>
        </w:rPr>
        <w:t>o</w:t>
      </w:r>
      <w:r w:rsidRPr="00AA6E8D">
        <w:rPr>
          <w:rFonts w:ascii="Calibri" w:eastAsia="Cambria" w:hAnsi="Calibri" w:cs="Cambria"/>
          <w:spacing w:val="-1"/>
          <w:sz w:val="24"/>
          <w:szCs w:val="24"/>
        </w:rPr>
        <w:t>gr</w:t>
      </w:r>
      <w:r w:rsidRPr="00AA6E8D">
        <w:rPr>
          <w:rFonts w:ascii="Calibri" w:eastAsia="Cambria" w:hAnsi="Calibri" w:cs="Cambria"/>
          <w:sz w:val="24"/>
          <w:szCs w:val="24"/>
        </w:rPr>
        <w:t>ams.</w:t>
      </w:r>
    </w:p>
    <w:p w14:paraId="55A2CA6C" w14:textId="77777777" w:rsidR="00C007C1" w:rsidRPr="00AA6E8D" w:rsidRDefault="00C007C1" w:rsidP="003164E2">
      <w:pPr>
        <w:pStyle w:val="ListParagraph"/>
        <w:numPr>
          <w:ilvl w:val="0"/>
          <w:numId w:val="14"/>
        </w:numPr>
        <w:ind w:left="714" w:right="301" w:hanging="357"/>
        <w:rPr>
          <w:rFonts w:ascii="Calibri" w:eastAsia="Cambria" w:hAnsi="Calibri" w:cs="Cambria"/>
          <w:sz w:val="24"/>
          <w:szCs w:val="24"/>
        </w:rPr>
      </w:pPr>
      <w:r w:rsidRPr="00AA6E8D">
        <w:rPr>
          <w:rFonts w:ascii="Calibri" w:eastAsia="Cambria" w:hAnsi="Calibri" w:cs="Cambria"/>
          <w:sz w:val="24"/>
          <w:szCs w:val="24"/>
        </w:rPr>
        <w:t>P</w:t>
      </w:r>
      <w:r w:rsidRPr="00AA6E8D">
        <w:rPr>
          <w:rFonts w:ascii="Calibri" w:eastAsia="Cambria" w:hAnsi="Calibri" w:cs="Cambria"/>
          <w:spacing w:val="1"/>
          <w:sz w:val="24"/>
          <w:szCs w:val="24"/>
        </w:rPr>
        <w:t>a</w:t>
      </w:r>
      <w:r w:rsidRPr="00AA6E8D">
        <w:rPr>
          <w:rFonts w:ascii="Calibri" w:eastAsia="Cambria" w:hAnsi="Calibri" w:cs="Cambria"/>
          <w:spacing w:val="-1"/>
          <w:sz w:val="24"/>
          <w:szCs w:val="24"/>
        </w:rPr>
        <w:t>r</w:t>
      </w:r>
      <w:r w:rsidRPr="00AA6E8D">
        <w:rPr>
          <w:rFonts w:ascii="Calibri" w:eastAsia="Cambria" w:hAnsi="Calibri" w:cs="Cambria"/>
          <w:sz w:val="24"/>
          <w:szCs w:val="24"/>
        </w:rPr>
        <w:t>t</w:t>
      </w:r>
      <w:r w:rsidRPr="00AA6E8D">
        <w:rPr>
          <w:rFonts w:ascii="Calibri" w:eastAsia="Cambria" w:hAnsi="Calibri" w:cs="Cambria"/>
          <w:spacing w:val="1"/>
          <w:sz w:val="24"/>
          <w:szCs w:val="24"/>
        </w:rPr>
        <w:t>i</w:t>
      </w:r>
      <w:r w:rsidRPr="00AA6E8D">
        <w:rPr>
          <w:rFonts w:ascii="Calibri" w:eastAsia="Cambria" w:hAnsi="Calibri" w:cs="Cambria"/>
          <w:sz w:val="24"/>
          <w:szCs w:val="24"/>
        </w:rPr>
        <w:t>ci</w:t>
      </w:r>
      <w:r w:rsidRPr="00AA6E8D">
        <w:rPr>
          <w:rFonts w:ascii="Calibri" w:eastAsia="Cambria" w:hAnsi="Calibri" w:cs="Cambria"/>
          <w:spacing w:val="1"/>
          <w:sz w:val="24"/>
          <w:szCs w:val="24"/>
        </w:rPr>
        <w:t>p</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ion</w:t>
      </w:r>
      <w:r w:rsidRPr="00AA6E8D">
        <w:rPr>
          <w:rFonts w:ascii="Calibri" w:eastAsia="Cambria" w:hAnsi="Calibri" w:cs="Cambria"/>
          <w:spacing w:val="-4"/>
          <w:sz w:val="24"/>
          <w:szCs w:val="24"/>
        </w:rPr>
        <w:t xml:space="preserve"> </w:t>
      </w:r>
      <w:r w:rsidRPr="00AA6E8D">
        <w:rPr>
          <w:rFonts w:ascii="Calibri" w:eastAsia="Cambria" w:hAnsi="Calibri" w:cs="Cambria"/>
          <w:sz w:val="24"/>
          <w:szCs w:val="24"/>
        </w:rPr>
        <w:t>in</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this </w:t>
      </w:r>
      <w:r w:rsidRPr="00AA6E8D">
        <w:rPr>
          <w:rFonts w:ascii="Calibri" w:eastAsia="Cambria" w:hAnsi="Calibri" w:cs="Cambria"/>
          <w:spacing w:val="-2"/>
          <w:sz w:val="24"/>
          <w:szCs w:val="24"/>
        </w:rPr>
        <w:t>D</w:t>
      </w:r>
      <w:r w:rsidRPr="00AA6E8D">
        <w:rPr>
          <w:rFonts w:ascii="Calibri" w:eastAsia="Cambria" w:hAnsi="Calibri" w:cs="Cambria"/>
          <w:sz w:val="24"/>
          <w:szCs w:val="24"/>
        </w:rPr>
        <w:t>is</w:t>
      </w:r>
      <w:r w:rsidRPr="00AA6E8D">
        <w:rPr>
          <w:rFonts w:ascii="Calibri" w:eastAsia="Cambria" w:hAnsi="Calibri" w:cs="Cambria"/>
          <w:spacing w:val="1"/>
          <w:sz w:val="24"/>
          <w:szCs w:val="24"/>
        </w:rPr>
        <w:t>t</w:t>
      </w:r>
      <w:r w:rsidRPr="00AA6E8D">
        <w:rPr>
          <w:rFonts w:ascii="Calibri" w:eastAsia="Cambria" w:hAnsi="Calibri" w:cs="Cambria"/>
          <w:spacing w:val="-1"/>
          <w:sz w:val="24"/>
          <w:szCs w:val="24"/>
        </w:rPr>
        <w:t>r</w:t>
      </w:r>
      <w:r w:rsidRPr="00AA6E8D">
        <w:rPr>
          <w:rFonts w:ascii="Calibri" w:eastAsia="Cambria" w:hAnsi="Calibri" w:cs="Cambria"/>
          <w:sz w:val="24"/>
          <w:szCs w:val="24"/>
        </w:rPr>
        <w:t>ict</w:t>
      </w:r>
      <w:r w:rsidRPr="00AA6E8D">
        <w:rPr>
          <w:rFonts w:ascii="Calibri" w:eastAsia="Cambria" w:hAnsi="Calibri" w:cs="Cambria"/>
          <w:spacing w:val="3"/>
          <w:sz w:val="24"/>
          <w:szCs w:val="24"/>
        </w:rPr>
        <w:t xml:space="preserve"> </w:t>
      </w:r>
      <w:r w:rsidRPr="00AA6E8D">
        <w:rPr>
          <w:rFonts w:ascii="Calibri" w:eastAsia="Cambria" w:hAnsi="Calibri" w:cs="Cambria"/>
          <w:spacing w:val="1"/>
          <w:sz w:val="24"/>
          <w:szCs w:val="24"/>
        </w:rPr>
        <w:t>M</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c</w:t>
      </w:r>
      <w:r w:rsidRPr="00AA6E8D">
        <w:rPr>
          <w:rFonts w:ascii="Calibri" w:eastAsia="Cambria" w:hAnsi="Calibri" w:cs="Cambria"/>
          <w:spacing w:val="-1"/>
          <w:sz w:val="24"/>
          <w:szCs w:val="24"/>
        </w:rPr>
        <w:t>h</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g</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G</w:t>
      </w:r>
      <w:r w:rsidRPr="00AA6E8D">
        <w:rPr>
          <w:rFonts w:ascii="Calibri" w:eastAsia="Cambria" w:hAnsi="Calibri" w:cs="Cambria"/>
          <w:spacing w:val="-1"/>
          <w:sz w:val="24"/>
          <w:szCs w:val="24"/>
        </w:rPr>
        <w:t>r</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 xml:space="preserve">t </w:t>
      </w:r>
      <w:r w:rsidRPr="00AA6E8D">
        <w:rPr>
          <w:rFonts w:ascii="Calibri" w:eastAsia="Cambria" w:hAnsi="Calibri" w:cs="Cambria"/>
          <w:spacing w:val="-2"/>
          <w:sz w:val="24"/>
          <w:szCs w:val="24"/>
        </w:rPr>
        <w:t>h</w:t>
      </w:r>
      <w:r w:rsidRPr="00AA6E8D">
        <w:rPr>
          <w:rFonts w:ascii="Calibri" w:eastAsia="Cambria" w:hAnsi="Calibri" w:cs="Cambria"/>
          <w:sz w:val="24"/>
          <w:szCs w:val="24"/>
        </w:rPr>
        <w:t xml:space="preserve">as </w:t>
      </w:r>
      <w:r w:rsidRPr="00AA6E8D">
        <w:rPr>
          <w:rFonts w:ascii="Calibri" w:eastAsia="Cambria" w:hAnsi="Calibri" w:cs="Cambria"/>
          <w:spacing w:val="1"/>
          <w:sz w:val="24"/>
          <w:szCs w:val="24"/>
        </w:rPr>
        <w:t>n</w:t>
      </w:r>
      <w:r w:rsidRPr="00AA6E8D">
        <w:rPr>
          <w:rFonts w:ascii="Calibri" w:eastAsia="Cambria" w:hAnsi="Calibri" w:cs="Cambria"/>
          <w:sz w:val="24"/>
          <w:szCs w:val="24"/>
        </w:rPr>
        <w:t>ot changed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z w:val="24"/>
          <w:szCs w:val="24"/>
        </w:rPr>
        <w:t>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cl</w:t>
      </w:r>
      <w:r w:rsidRPr="00AA6E8D">
        <w:rPr>
          <w:rFonts w:ascii="Calibri" w:eastAsia="Cambria" w:hAnsi="Calibri" w:cs="Cambria"/>
          <w:spacing w:val="-1"/>
          <w:sz w:val="24"/>
          <w:szCs w:val="24"/>
        </w:rPr>
        <w:t>u</w:t>
      </w:r>
      <w:r w:rsidRPr="00AA6E8D">
        <w:rPr>
          <w:rFonts w:ascii="Calibri" w:eastAsia="Cambria" w:hAnsi="Calibri" w:cs="Cambria"/>
          <w:sz w:val="24"/>
          <w:szCs w:val="24"/>
        </w:rPr>
        <w:t>b</w:t>
      </w:r>
      <w:r w:rsidRPr="00AA6E8D">
        <w:rPr>
          <w:rFonts w:ascii="Calibri" w:eastAsia="Cambria" w:hAnsi="Calibri" w:cs="Cambria"/>
          <w:spacing w:val="3"/>
          <w:sz w:val="24"/>
          <w:szCs w:val="24"/>
        </w:rPr>
        <w:t xml:space="preserve"> </w:t>
      </w:r>
      <w:r w:rsidRPr="00AA6E8D">
        <w:rPr>
          <w:rFonts w:ascii="Calibri" w:eastAsia="Cambria" w:hAnsi="Calibri" w:cs="Cambria"/>
          <w:sz w:val="24"/>
          <w:szCs w:val="24"/>
        </w:rPr>
        <w:t>in</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y</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significa</w:t>
      </w:r>
      <w:r w:rsidRPr="00AA6E8D">
        <w:rPr>
          <w:rFonts w:ascii="Calibri" w:eastAsia="Cambria" w:hAnsi="Calibri" w:cs="Cambria"/>
          <w:spacing w:val="1"/>
          <w:sz w:val="24"/>
          <w:szCs w:val="24"/>
        </w:rPr>
        <w:t>n</w:t>
      </w:r>
      <w:r w:rsidRPr="00AA6E8D">
        <w:rPr>
          <w:rFonts w:ascii="Calibri" w:eastAsia="Cambria" w:hAnsi="Calibri" w:cs="Cambria"/>
          <w:sz w:val="24"/>
          <w:szCs w:val="24"/>
        </w:rPr>
        <w:t xml:space="preserve">t </w:t>
      </w:r>
      <w:r w:rsidRPr="00AA6E8D">
        <w:rPr>
          <w:rFonts w:ascii="Calibri" w:eastAsia="Cambria" w:hAnsi="Calibri" w:cs="Cambria"/>
          <w:spacing w:val="-1"/>
          <w:sz w:val="24"/>
          <w:szCs w:val="24"/>
        </w:rPr>
        <w:t>w</w:t>
      </w:r>
      <w:r w:rsidRPr="00AA6E8D">
        <w:rPr>
          <w:rFonts w:ascii="Calibri" w:eastAsia="Cambria" w:hAnsi="Calibri" w:cs="Cambria"/>
          <w:sz w:val="24"/>
          <w:szCs w:val="24"/>
        </w:rPr>
        <w:t>ay.</w:t>
      </w:r>
    </w:p>
    <w:p w14:paraId="613C744A" w14:textId="77777777" w:rsidR="00C007C1" w:rsidRPr="00AA6E8D" w:rsidRDefault="00C007C1" w:rsidP="00AA6E8D">
      <w:pPr>
        <w:rPr>
          <w:rFonts w:ascii="Calibri" w:hAnsi="Calibri"/>
          <w:sz w:val="24"/>
          <w:szCs w:val="24"/>
        </w:rPr>
      </w:pPr>
    </w:p>
    <w:p w14:paraId="07538659" w14:textId="7362DF94" w:rsidR="00C007C1" w:rsidRPr="00B43671" w:rsidRDefault="00C007C1" w:rsidP="00B43671">
      <w:pPr>
        <w:ind w:left="100"/>
        <w:outlineLvl w:val="0"/>
        <w:rPr>
          <w:rFonts w:ascii="Calibri" w:eastAsia="Cambria" w:hAnsi="Calibri" w:cs="Cambria"/>
          <w:sz w:val="24"/>
          <w:szCs w:val="24"/>
        </w:rPr>
      </w:pPr>
      <w:r w:rsidRPr="00AA6E8D">
        <w:rPr>
          <w:rFonts w:ascii="Calibri" w:eastAsia="Cambria" w:hAnsi="Calibri" w:cs="Cambria"/>
          <w:b/>
          <w:spacing w:val="-1"/>
          <w:sz w:val="24"/>
          <w:szCs w:val="24"/>
        </w:rPr>
        <w:t>S</w:t>
      </w:r>
      <w:r w:rsidRPr="00AA6E8D">
        <w:rPr>
          <w:rFonts w:ascii="Calibri" w:eastAsia="Cambria" w:hAnsi="Calibri" w:cs="Cambria"/>
          <w:b/>
          <w:sz w:val="24"/>
          <w:szCs w:val="24"/>
        </w:rPr>
        <w:t>ugges</w:t>
      </w:r>
      <w:r w:rsidRPr="00AA6E8D">
        <w:rPr>
          <w:rFonts w:ascii="Calibri" w:eastAsia="Cambria" w:hAnsi="Calibri" w:cs="Cambria"/>
          <w:b/>
          <w:spacing w:val="1"/>
          <w:sz w:val="24"/>
          <w:szCs w:val="24"/>
        </w:rPr>
        <w:t>t</w:t>
      </w:r>
      <w:r w:rsidRPr="00AA6E8D">
        <w:rPr>
          <w:rFonts w:ascii="Calibri" w:eastAsia="Cambria" w:hAnsi="Calibri" w:cs="Cambria"/>
          <w:b/>
          <w:spacing w:val="-1"/>
          <w:sz w:val="24"/>
          <w:szCs w:val="24"/>
        </w:rPr>
        <w:t>i</w:t>
      </w:r>
      <w:r w:rsidRPr="00AA6E8D">
        <w:rPr>
          <w:rFonts w:ascii="Calibri" w:eastAsia="Cambria" w:hAnsi="Calibri" w:cs="Cambria"/>
          <w:b/>
          <w:sz w:val="24"/>
          <w:szCs w:val="24"/>
        </w:rPr>
        <w:t>ons</w:t>
      </w:r>
    </w:p>
    <w:p w14:paraId="2A55B3EA" w14:textId="77777777" w:rsidR="00C007C1" w:rsidRPr="00AA6E8D" w:rsidRDefault="00C007C1" w:rsidP="00AA6E8D">
      <w:pPr>
        <w:ind w:left="100"/>
        <w:outlineLvl w:val="0"/>
        <w:rPr>
          <w:rFonts w:ascii="Calibri" w:eastAsia="Cambria" w:hAnsi="Calibri" w:cs="Cambria"/>
          <w:sz w:val="24"/>
          <w:szCs w:val="24"/>
        </w:rPr>
      </w:pPr>
      <w:r w:rsidRPr="00AA6E8D">
        <w:rPr>
          <w:rFonts w:ascii="Calibri" w:eastAsia="Cambria" w:hAnsi="Calibri" w:cs="Cambria"/>
          <w:sz w:val="24"/>
          <w:szCs w:val="24"/>
        </w:rPr>
        <w:t>Gi</w:t>
      </w:r>
      <w:r w:rsidRPr="00AA6E8D">
        <w:rPr>
          <w:rFonts w:ascii="Calibri" w:eastAsia="Cambria" w:hAnsi="Calibri" w:cs="Cambria"/>
          <w:spacing w:val="-1"/>
          <w:sz w:val="24"/>
          <w:szCs w:val="24"/>
        </w:rPr>
        <w:t>v</w:t>
      </w:r>
      <w:r w:rsidRPr="00AA6E8D">
        <w:rPr>
          <w:rFonts w:ascii="Calibri" w:eastAsia="Cambria" w:hAnsi="Calibri" w:cs="Cambria"/>
          <w:sz w:val="24"/>
          <w:szCs w:val="24"/>
        </w:rPr>
        <w:t>en</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y</w:t>
      </w:r>
      <w:r w:rsidRPr="00AA6E8D">
        <w:rPr>
          <w:rFonts w:ascii="Calibri" w:eastAsia="Cambria" w:hAnsi="Calibri" w:cs="Cambria"/>
          <w:sz w:val="24"/>
          <w:szCs w:val="24"/>
        </w:rPr>
        <w:t>o</w:t>
      </w:r>
      <w:r w:rsidRPr="00AA6E8D">
        <w:rPr>
          <w:rFonts w:ascii="Calibri" w:eastAsia="Cambria" w:hAnsi="Calibri" w:cs="Cambria"/>
          <w:spacing w:val="-1"/>
          <w:sz w:val="24"/>
          <w:szCs w:val="24"/>
        </w:rPr>
        <w:t>u</w:t>
      </w:r>
      <w:r w:rsidRPr="00AA6E8D">
        <w:rPr>
          <w:rFonts w:ascii="Calibri" w:eastAsia="Cambria" w:hAnsi="Calibri" w:cs="Cambria"/>
          <w:sz w:val="24"/>
          <w:szCs w:val="24"/>
        </w:rPr>
        <w:t>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experie</w:t>
      </w:r>
      <w:r w:rsidRPr="00AA6E8D">
        <w:rPr>
          <w:rFonts w:ascii="Calibri" w:eastAsia="Cambria" w:hAnsi="Calibri" w:cs="Cambria"/>
          <w:spacing w:val="1"/>
          <w:sz w:val="24"/>
          <w:szCs w:val="24"/>
        </w:rPr>
        <w:t>n</w:t>
      </w:r>
      <w:r w:rsidRPr="00AA6E8D">
        <w:rPr>
          <w:rFonts w:ascii="Calibri" w:eastAsia="Cambria" w:hAnsi="Calibri" w:cs="Cambria"/>
          <w:sz w:val="24"/>
          <w:szCs w:val="24"/>
        </w:rPr>
        <w:t>ce,</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d</w:t>
      </w:r>
      <w:r w:rsidRPr="00AA6E8D">
        <w:rPr>
          <w:rFonts w:ascii="Calibri" w:eastAsia="Cambria" w:hAnsi="Calibri" w:cs="Cambria"/>
          <w:sz w:val="24"/>
          <w:szCs w:val="24"/>
        </w:rPr>
        <w:t xml:space="preserve">o </w:t>
      </w:r>
      <w:r w:rsidRPr="00AA6E8D">
        <w:rPr>
          <w:rFonts w:ascii="Calibri" w:eastAsia="Cambria" w:hAnsi="Calibri" w:cs="Cambria"/>
          <w:spacing w:val="-1"/>
          <w:sz w:val="24"/>
          <w:szCs w:val="24"/>
        </w:rPr>
        <w:t>y</w:t>
      </w:r>
      <w:r w:rsidRPr="00AA6E8D">
        <w:rPr>
          <w:rFonts w:ascii="Calibri" w:eastAsia="Cambria" w:hAnsi="Calibri" w:cs="Cambria"/>
          <w:sz w:val="24"/>
          <w:szCs w:val="24"/>
        </w:rPr>
        <w:t>ou</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h</w:t>
      </w:r>
      <w:r w:rsidRPr="00AA6E8D">
        <w:rPr>
          <w:rFonts w:ascii="Calibri" w:eastAsia="Cambria" w:hAnsi="Calibri" w:cs="Cambria"/>
          <w:spacing w:val="2"/>
          <w:sz w:val="24"/>
          <w:szCs w:val="24"/>
        </w:rPr>
        <w:t>a</w:t>
      </w:r>
      <w:r w:rsidRPr="00AA6E8D">
        <w:rPr>
          <w:rFonts w:ascii="Calibri" w:eastAsia="Cambria" w:hAnsi="Calibri" w:cs="Cambria"/>
          <w:spacing w:val="-1"/>
          <w:sz w:val="24"/>
          <w:szCs w:val="24"/>
        </w:rPr>
        <w:t>v</w:t>
      </w:r>
      <w:r w:rsidRPr="00AA6E8D">
        <w:rPr>
          <w:rFonts w:ascii="Calibri" w:eastAsia="Cambria" w:hAnsi="Calibri" w:cs="Cambria"/>
          <w:sz w:val="24"/>
          <w:szCs w:val="24"/>
        </w:rPr>
        <w:t>e su</w:t>
      </w:r>
      <w:r w:rsidRPr="00AA6E8D">
        <w:rPr>
          <w:rFonts w:ascii="Calibri" w:eastAsia="Cambria" w:hAnsi="Calibri" w:cs="Cambria"/>
          <w:spacing w:val="1"/>
          <w:sz w:val="24"/>
          <w:szCs w:val="24"/>
        </w:rPr>
        <w:t>g</w:t>
      </w:r>
      <w:r w:rsidRPr="00AA6E8D">
        <w:rPr>
          <w:rFonts w:ascii="Calibri" w:eastAsia="Cambria" w:hAnsi="Calibri" w:cs="Cambria"/>
          <w:spacing w:val="-1"/>
          <w:sz w:val="24"/>
          <w:szCs w:val="24"/>
        </w:rPr>
        <w:t>g</w:t>
      </w:r>
      <w:r w:rsidRPr="00AA6E8D">
        <w:rPr>
          <w:rFonts w:ascii="Calibri" w:eastAsia="Cambria" w:hAnsi="Calibri" w:cs="Cambria"/>
          <w:sz w:val="24"/>
          <w:szCs w:val="24"/>
        </w:rPr>
        <w:t>es</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ions </w:t>
      </w:r>
      <w:r w:rsidRPr="00AA6E8D">
        <w:rPr>
          <w:rFonts w:ascii="Calibri" w:eastAsia="Cambria" w:hAnsi="Calibri" w:cs="Cambria"/>
          <w:spacing w:val="1"/>
          <w:sz w:val="24"/>
          <w:szCs w:val="24"/>
        </w:rPr>
        <w:t>t</w:t>
      </w:r>
      <w:r w:rsidRPr="00AA6E8D">
        <w:rPr>
          <w:rFonts w:ascii="Calibri" w:eastAsia="Cambria" w:hAnsi="Calibri" w:cs="Cambria"/>
          <w:sz w:val="24"/>
          <w:szCs w:val="24"/>
        </w:rPr>
        <w:t>o impro</w:t>
      </w:r>
      <w:r w:rsidRPr="00AA6E8D">
        <w:rPr>
          <w:rFonts w:ascii="Calibri" w:eastAsia="Cambria" w:hAnsi="Calibri" w:cs="Cambria"/>
          <w:spacing w:val="-1"/>
          <w:sz w:val="24"/>
          <w:szCs w:val="24"/>
        </w:rPr>
        <w:t>v</w:t>
      </w:r>
      <w:r w:rsidRPr="00AA6E8D">
        <w:rPr>
          <w:rFonts w:ascii="Calibri" w:eastAsia="Cambria" w:hAnsi="Calibri" w:cs="Cambria"/>
          <w:sz w:val="24"/>
          <w:szCs w:val="24"/>
        </w:rPr>
        <w:t xml:space="preserve">e </w:t>
      </w:r>
      <w:r w:rsidRPr="00AA6E8D">
        <w:rPr>
          <w:rFonts w:ascii="Calibri" w:eastAsia="Cambria" w:hAnsi="Calibri" w:cs="Cambria"/>
          <w:spacing w:val="1"/>
          <w:sz w:val="24"/>
          <w:szCs w:val="24"/>
        </w:rPr>
        <w:t>t</w:t>
      </w:r>
      <w:r w:rsidRPr="00AA6E8D">
        <w:rPr>
          <w:rFonts w:ascii="Calibri" w:eastAsia="Cambria" w:hAnsi="Calibri" w:cs="Cambria"/>
          <w:sz w:val="24"/>
          <w:szCs w:val="24"/>
        </w:rPr>
        <w:t>he District G</w:t>
      </w:r>
      <w:r w:rsidRPr="00AA6E8D">
        <w:rPr>
          <w:rFonts w:ascii="Calibri" w:eastAsia="Cambria" w:hAnsi="Calibri" w:cs="Cambria"/>
          <w:spacing w:val="-1"/>
          <w:sz w:val="24"/>
          <w:szCs w:val="24"/>
        </w:rPr>
        <w:t>r</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 xml:space="preserve">ts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w:t>
      </w:r>
      <w:r w:rsidRPr="00AA6E8D">
        <w:rPr>
          <w:rFonts w:ascii="Calibri" w:eastAsia="Cambria" w:hAnsi="Calibri" w:cs="Cambria"/>
          <w:spacing w:val="-1"/>
          <w:sz w:val="24"/>
          <w:szCs w:val="24"/>
        </w:rPr>
        <w:t>gr</w:t>
      </w:r>
      <w:r w:rsidRPr="00AA6E8D">
        <w:rPr>
          <w:rFonts w:ascii="Calibri" w:eastAsia="Cambria" w:hAnsi="Calibri" w:cs="Cambria"/>
          <w:sz w:val="24"/>
          <w:szCs w:val="24"/>
        </w:rPr>
        <w:t>am?</w:t>
      </w:r>
    </w:p>
    <w:p w14:paraId="34E3D899" w14:textId="77777777" w:rsidR="00C007C1" w:rsidRPr="00AA6E8D" w:rsidRDefault="00C007C1" w:rsidP="00AA6E8D">
      <w:pPr>
        <w:rPr>
          <w:rFonts w:ascii="Calibri" w:hAnsi="Calibri"/>
          <w:sz w:val="24"/>
          <w:szCs w:val="24"/>
        </w:rPr>
      </w:pPr>
    </w:p>
    <w:p w14:paraId="23F92F17" w14:textId="77777777" w:rsidR="00C007C1" w:rsidRPr="00AA6E8D" w:rsidRDefault="00C007C1" w:rsidP="00AA6E8D">
      <w:pPr>
        <w:rPr>
          <w:rFonts w:ascii="Calibri" w:hAnsi="Calibri"/>
          <w:sz w:val="24"/>
          <w:szCs w:val="24"/>
        </w:rPr>
      </w:pPr>
    </w:p>
    <w:p w14:paraId="2990401A" w14:textId="77777777" w:rsidR="00C007C1" w:rsidRPr="00AA6E8D" w:rsidRDefault="00C007C1" w:rsidP="00AA6E8D">
      <w:pPr>
        <w:rPr>
          <w:rFonts w:ascii="Calibri" w:hAnsi="Calibri"/>
          <w:sz w:val="24"/>
          <w:szCs w:val="24"/>
        </w:rPr>
      </w:pPr>
    </w:p>
    <w:p w14:paraId="1DF7E882" w14:textId="77777777" w:rsidR="00C007C1" w:rsidRPr="00AA6E8D" w:rsidRDefault="00C007C1" w:rsidP="00AA6E8D">
      <w:pPr>
        <w:rPr>
          <w:rFonts w:ascii="Calibri" w:hAnsi="Calibri"/>
          <w:sz w:val="24"/>
          <w:szCs w:val="24"/>
        </w:rPr>
      </w:pPr>
    </w:p>
    <w:p w14:paraId="6622581E" w14:textId="24AF26ED" w:rsidR="00C007C1" w:rsidRPr="00AA6E8D" w:rsidRDefault="00B43671" w:rsidP="00AA6E8D">
      <w:pPr>
        <w:ind w:left="100"/>
        <w:outlineLvl w:val="0"/>
        <w:rPr>
          <w:rFonts w:ascii="Calibri" w:eastAsia="Cambria" w:hAnsi="Calibri" w:cs="Cambria"/>
          <w:sz w:val="24"/>
          <w:szCs w:val="24"/>
        </w:rPr>
      </w:pPr>
      <w:r>
        <w:rPr>
          <w:rFonts w:ascii="Calibri" w:hAnsi="Calibri"/>
          <w:sz w:val="24"/>
          <w:szCs w:val="24"/>
        </w:rPr>
        <w:br w:type="column"/>
      </w:r>
      <w:r w:rsidR="00C007C1" w:rsidRPr="00AA6E8D">
        <w:rPr>
          <w:rFonts w:ascii="Calibri" w:eastAsia="Cambria" w:hAnsi="Calibri" w:cs="Cambria"/>
          <w:b/>
          <w:sz w:val="24"/>
          <w:szCs w:val="24"/>
        </w:rPr>
        <w:lastRenderedPageBreak/>
        <w:t>F</w:t>
      </w:r>
      <w:r w:rsidR="00C007C1" w:rsidRPr="00AA6E8D">
        <w:rPr>
          <w:rFonts w:ascii="Calibri" w:eastAsia="Cambria" w:hAnsi="Calibri" w:cs="Cambria"/>
          <w:b/>
          <w:spacing w:val="-1"/>
          <w:sz w:val="24"/>
          <w:szCs w:val="24"/>
        </w:rPr>
        <w:t>in</w:t>
      </w:r>
      <w:r w:rsidR="00C007C1" w:rsidRPr="00AA6E8D">
        <w:rPr>
          <w:rFonts w:ascii="Calibri" w:eastAsia="Cambria" w:hAnsi="Calibri" w:cs="Cambria"/>
          <w:b/>
          <w:spacing w:val="1"/>
          <w:sz w:val="24"/>
          <w:szCs w:val="24"/>
        </w:rPr>
        <w:t>a</w:t>
      </w:r>
      <w:r w:rsidR="00C007C1" w:rsidRPr="00AA6E8D">
        <w:rPr>
          <w:rFonts w:ascii="Calibri" w:eastAsia="Cambria" w:hAnsi="Calibri" w:cs="Cambria"/>
          <w:b/>
          <w:spacing w:val="-1"/>
          <w:sz w:val="24"/>
          <w:szCs w:val="24"/>
        </w:rPr>
        <w:t>n</w:t>
      </w:r>
      <w:r w:rsidR="00C007C1" w:rsidRPr="00AA6E8D">
        <w:rPr>
          <w:rFonts w:ascii="Calibri" w:eastAsia="Cambria" w:hAnsi="Calibri" w:cs="Cambria"/>
          <w:b/>
          <w:sz w:val="24"/>
          <w:szCs w:val="24"/>
        </w:rPr>
        <w:t>c</w:t>
      </w:r>
      <w:r w:rsidR="00C007C1" w:rsidRPr="00AA6E8D">
        <w:rPr>
          <w:rFonts w:ascii="Calibri" w:eastAsia="Cambria" w:hAnsi="Calibri" w:cs="Cambria"/>
          <w:b/>
          <w:spacing w:val="-1"/>
          <w:sz w:val="24"/>
          <w:szCs w:val="24"/>
        </w:rPr>
        <w:t>i</w:t>
      </w:r>
      <w:r w:rsidR="00C007C1" w:rsidRPr="00AA6E8D">
        <w:rPr>
          <w:rFonts w:ascii="Calibri" w:eastAsia="Cambria" w:hAnsi="Calibri" w:cs="Cambria"/>
          <w:b/>
          <w:spacing w:val="1"/>
          <w:sz w:val="24"/>
          <w:szCs w:val="24"/>
        </w:rPr>
        <w:t>a</w:t>
      </w:r>
      <w:r w:rsidR="00C007C1" w:rsidRPr="00AA6E8D">
        <w:rPr>
          <w:rFonts w:ascii="Calibri" w:eastAsia="Cambria" w:hAnsi="Calibri" w:cs="Cambria"/>
          <w:b/>
          <w:sz w:val="24"/>
          <w:szCs w:val="24"/>
        </w:rPr>
        <w:t>l S</w:t>
      </w:r>
      <w:r w:rsidR="00C007C1" w:rsidRPr="00AA6E8D">
        <w:rPr>
          <w:rFonts w:ascii="Calibri" w:eastAsia="Cambria" w:hAnsi="Calibri" w:cs="Cambria"/>
          <w:b/>
          <w:spacing w:val="1"/>
          <w:sz w:val="24"/>
          <w:szCs w:val="24"/>
        </w:rPr>
        <w:t>tat</w:t>
      </w:r>
      <w:r w:rsidR="00C007C1" w:rsidRPr="00AA6E8D">
        <w:rPr>
          <w:rFonts w:ascii="Calibri" w:eastAsia="Cambria" w:hAnsi="Calibri" w:cs="Cambria"/>
          <w:b/>
          <w:sz w:val="24"/>
          <w:szCs w:val="24"/>
        </w:rPr>
        <w:t>eme</w:t>
      </w:r>
      <w:r w:rsidR="00C007C1" w:rsidRPr="00AA6E8D">
        <w:rPr>
          <w:rFonts w:ascii="Calibri" w:eastAsia="Cambria" w:hAnsi="Calibri" w:cs="Cambria"/>
          <w:b/>
          <w:spacing w:val="-1"/>
          <w:sz w:val="24"/>
          <w:szCs w:val="24"/>
        </w:rPr>
        <w:t>n</w:t>
      </w:r>
      <w:r w:rsidR="00C007C1" w:rsidRPr="00AA6E8D">
        <w:rPr>
          <w:rFonts w:ascii="Calibri" w:eastAsia="Cambria" w:hAnsi="Calibri" w:cs="Cambria"/>
          <w:b/>
          <w:sz w:val="24"/>
          <w:szCs w:val="24"/>
        </w:rPr>
        <w:t>t</w:t>
      </w:r>
    </w:p>
    <w:p w14:paraId="4E9B7407" w14:textId="77777777" w:rsidR="00C007C1" w:rsidRPr="00AA6E8D" w:rsidRDefault="00C007C1" w:rsidP="00AA6E8D">
      <w:pPr>
        <w:rPr>
          <w:rFonts w:ascii="Calibri" w:hAnsi="Calibri"/>
          <w:sz w:val="24"/>
          <w:szCs w:val="24"/>
        </w:rPr>
      </w:pPr>
    </w:p>
    <w:p w14:paraId="3CBF176C" w14:textId="77777777" w:rsidR="00C007C1" w:rsidRPr="00B43671" w:rsidRDefault="00C007C1" w:rsidP="00AA6E8D">
      <w:pPr>
        <w:ind w:left="100"/>
        <w:outlineLvl w:val="0"/>
        <w:rPr>
          <w:rFonts w:ascii="Calibri" w:eastAsia="Cambria" w:hAnsi="Calibri" w:cs="Cambria"/>
          <w:sz w:val="24"/>
          <w:szCs w:val="24"/>
        </w:rPr>
      </w:pPr>
      <w:r w:rsidRPr="00B43671">
        <w:rPr>
          <w:rFonts w:ascii="Calibri" w:eastAsia="Cambria" w:hAnsi="Calibri" w:cs="Cambria"/>
          <w:i/>
          <w:spacing w:val="1"/>
          <w:sz w:val="24"/>
          <w:szCs w:val="24"/>
          <w:u w:color="000000"/>
        </w:rPr>
        <w:t>P</w:t>
      </w:r>
      <w:r w:rsidRPr="00B43671">
        <w:rPr>
          <w:rFonts w:ascii="Calibri" w:eastAsia="Cambria" w:hAnsi="Calibri" w:cs="Cambria"/>
          <w:i/>
          <w:sz w:val="24"/>
          <w:szCs w:val="24"/>
          <w:u w:color="000000"/>
        </w:rPr>
        <w:t>r</w:t>
      </w:r>
      <w:r w:rsidRPr="00B43671">
        <w:rPr>
          <w:rFonts w:ascii="Calibri" w:eastAsia="Cambria" w:hAnsi="Calibri" w:cs="Cambria"/>
          <w:i/>
          <w:spacing w:val="1"/>
          <w:sz w:val="24"/>
          <w:szCs w:val="24"/>
          <w:u w:color="000000"/>
        </w:rPr>
        <w:t>o</w:t>
      </w:r>
      <w:r w:rsidRPr="00B43671">
        <w:rPr>
          <w:rFonts w:ascii="Calibri" w:eastAsia="Cambria" w:hAnsi="Calibri" w:cs="Cambria"/>
          <w:i/>
          <w:sz w:val="24"/>
          <w:szCs w:val="24"/>
          <w:u w:color="000000"/>
        </w:rPr>
        <w:t>gr</w:t>
      </w:r>
      <w:r w:rsidRPr="00B43671">
        <w:rPr>
          <w:rFonts w:ascii="Calibri" w:eastAsia="Cambria" w:hAnsi="Calibri" w:cs="Cambria"/>
          <w:i/>
          <w:spacing w:val="1"/>
          <w:sz w:val="24"/>
          <w:szCs w:val="24"/>
          <w:u w:color="000000"/>
        </w:rPr>
        <w:t>e</w:t>
      </w:r>
      <w:r w:rsidRPr="00B43671">
        <w:rPr>
          <w:rFonts w:ascii="Calibri" w:eastAsia="Cambria" w:hAnsi="Calibri" w:cs="Cambria"/>
          <w:i/>
          <w:sz w:val="24"/>
          <w:szCs w:val="24"/>
          <w:u w:color="000000"/>
        </w:rPr>
        <w:t>ss</w:t>
      </w:r>
      <w:r w:rsidRPr="00B43671">
        <w:rPr>
          <w:rFonts w:ascii="Calibri" w:eastAsia="Cambria" w:hAnsi="Calibri" w:cs="Cambria"/>
          <w:i/>
          <w:spacing w:val="-1"/>
          <w:sz w:val="24"/>
          <w:szCs w:val="24"/>
          <w:u w:color="000000"/>
        </w:rPr>
        <w:t xml:space="preserve"> </w:t>
      </w:r>
      <w:r w:rsidRPr="00B43671">
        <w:rPr>
          <w:rFonts w:ascii="Calibri" w:eastAsia="Cambria" w:hAnsi="Calibri" w:cs="Cambria"/>
          <w:i/>
          <w:sz w:val="24"/>
          <w:szCs w:val="24"/>
          <w:u w:color="000000"/>
        </w:rPr>
        <w:t>R</w:t>
      </w:r>
      <w:r w:rsidRPr="00B43671">
        <w:rPr>
          <w:rFonts w:ascii="Calibri" w:eastAsia="Cambria" w:hAnsi="Calibri" w:cs="Cambria"/>
          <w:i/>
          <w:spacing w:val="-2"/>
          <w:sz w:val="24"/>
          <w:szCs w:val="24"/>
          <w:u w:color="000000"/>
        </w:rPr>
        <w:t>e</w:t>
      </w:r>
      <w:r w:rsidRPr="00B43671">
        <w:rPr>
          <w:rFonts w:ascii="Calibri" w:eastAsia="Cambria" w:hAnsi="Calibri" w:cs="Cambria"/>
          <w:i/>
          <w:sz w:val="24"/>
          <w:szCs w:val="24"/>
          <w:u w:color="000000"/>
        </w:rPr>
        <w:t>p</w:t>
      </w:r>
      <w:r w:rsidRPr="00B43671">
        <w:rPr>
          <w:rFonts w:ascii="Calibri" w:eastAsia="Cambria" w:hAnsi="Calibri" w:cs="Cambria"/>
          <w:i/>
          <w:spacing w:val="1"/>
          <w:sz w:val="24"/>
          <w:szCs w:val="24"/>
          <w:u w:color="000000"/>
        </w:rPr>
        <w:t>o</w:t>
      </w:r>
      <w:r w:rsidRPr="00B43671">
        <w:rPr>
          <w:rFonts w:ascii="Calibri" w:eastAsia="Cambria" w:hAnsi="Calibri" w:cs="Cambria"/>
          <w:i/>
          <w:spacing w:val="-2"/>
          <w:sz w:val="24"/>
          <w:szCs w:val="24"/>
          <w:u w:color="000000"/>
        </w:rPr>
        <w:t>r</w:t>
      </w:r>
      <w:r w:rsidRPr="00B43671">
        <w:rPr>
          <w:rFonts w:ascii="Calibri" w:eastAsia="Cambria" w:hAnsi="Calibri" w:cs="Cambria"/>
          <w:i/>
          <w:spacing w:val="1"/>
          <w:sz w:val="24"/>
          <w:szCs w:val="24"/>
          <w:u w:color="000000"/>
        </w:rPr>
        <w:t>t</w:t>
      </w:r>
      <w:r w:rsidRPr="00B43671">
        <w:rPr>
          <w:rFonts w:ascii="Calibri" w:eastAsia="Cambria" w:hAnsi="Calibri" w:cs="Cambria"/>
          <w:i/>
          <w:sz w:val="24"/>
          <w:szCs w:val="24"/>
          <w:u w:color="000000"/>
        </w:rPr>
        <w:t xml:space="preserve">s </w:t>
      </w:r>
      <w:r w:rsidRPr="00B43671">
        <w:rPr>
          <w:rFonts w:ascii="Calibri" w:eastAsia="Cambria" w:hAnsi="Calibri" w:cs="Cambria"/>
          <w:i/>
          <w:spacing w:val="1"/>
          <w:sz w:val="24"/>
          <w:szCs w:val="24"/>
          <w:u w:color="000000"/>
        </w:rPr>
        <w:t xml:space="preserve"> </w:t>
      </w:r>
    </w:p>
    <w:p w14:paraId="09F24CC6" w14:textId="77777777" w:rsidR="00C007C1" w:rsidRPr="00AA6E8D" w:rsidRDefault="00C007C1" w:rsidP="00AA6E8D">
      <w:pPr>
        <w:ind w:left="100"/>
        <w:outlineLvl w:val="0"/>
        <w:rPr>
          <w:rFonts w:ascii="Calibri" w:eastAsia="Cambria" w:hAnsi="Calibri" w:cs="Cambria"/>
          <w:sz w:val="24"/>
          <w:szCs w:val="24"/>
        </w:rPr>
      </w:pPr>
      <w:r w:rsidRPr="00AA6E8D">
        <w:rPr>
          <w:rFonts w:ascii="Calibri" w:eastAsia="Cambria" w:hAnsi="Calibri" w:cs="Cambria"/>
          <w:sz w:val="24"/>
          <w:szCs w:val="24"/>
        </w:rPr>
        <w:t>Pr</w:t>
      </w:r>
      <w:r w:rsidRPr="00AA6E8D">
        <w:rPr>
          <w:rFonts w:ascii="Calibri" w:eastAsia="Cambria" w:hAnsi="Calibri" w:cs="Cambria"/>
          <w:spacing w:val="-1"/>
          <w:sz w:val="24"/>
          <w:szCs w:val="24"/>
        </w:rPr>
        <w:t>ov</w:t>
      </w:r>
      <w:r w:rsidRPr="00AA6E8D">
        <w:rPr>
          <w:rFonts w:ascii="Calibri" w:eastAsia="Cambria" w:hAnsi="Calibri" w:cs="Cambria"/>
          <w:sz w:val="24"/>
          <w:szCs w:val="24"/>
        </w:rPr>
        <w:t xml:space="preserve">ide an </w:t>
      </w:r>
      <w:r w:rsidRPr="00AA6E8D">
        <w:rPr>
          <w:rFonts w:ascii="Calibri" w:eastAsia="Cambria" w:hAnsi="Calibri" w:cs="Cambria"/>
          <w:spacing w:val="1"/>
          <w:sz w:val="24"/>
          <w:szCs w:val="24"/>
        </w:rPr>
        <w:t>i</w:t>
      </w:r>
      <w:r w:rsidRPr="00AA6E8D">
        <w:rPr>
          <w:rFonts w:ascii="Calibri" w:eastAsia="Cambria" w:hAnsi="Calibri" w:cs="Cambria"/>
          <w:sz w:val="24"/>
          <w:szCs w:val="24"/>
        </w:rPr>
        <w:t>t</w:t>
      </w:r>
      <w:r w:rsidRPr="00AA6E8D">
        <w:rPr>
          <w:rFonts w:ascii="Calibri" w:eastAsia="Cambria" w:hAnsi="Calibri" w:cs="Cambria"/>
          <w:spacing w:val="1"/>
          <w:sz w:val="24"/>
          <w:szCs w:val="24"/>
        </w:rPr>
        <w:t>e</w:t>
      </w:r>
      <w:r w:rsidRPr="00AA6E8D">
        <w:rPr>
          <w:rFonts w:ascii="Calibri" w:eastAsia="Cambria" w:hAnsi="Calibri" w:cs="Cambria"/>
          <w:sz w:val="24"/>
          <w:szCs w:val="24"/>
        </w:rPr>
        <w:t>mi</w:t>
      </w:r>
      <w:r w:rsidRPr="00AA6E8D">
        <w:rPr>
          <w:rFonts w:ascii="Calibri" w:eastAsia="Cambria" w:hAnsi="Calibri" w:cs="Cambria"/>
          <w:spacing w:val="-1"/>
          <w:sz w:val="24"/>
          <w:szCs w:val="24"/>
        </w:rPr>
        <w:t>z</w:t>
      </w:r>
      <w:r w:rsidRPr="00AA6E8D">
        <w:rPr>
          <w:rFonts w:ascii="Calibri" w:eastAsia="Cambria" w:hAnsi="Calibri" w:cs="Cambria"/>
          <w:sz w:val="24"/>
          <w:szCs w:val="24"/>
        </w:rPr>
        <w:t>ed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st</w:t>
      </w:r>
      <w:r w:rsidRPr="00AA6E8D">
        <w:rPr>
          <w:rFonts w:ascii="Calibri" w:eastAsia="Cambria" w:hAnsi="Calibri" w:cs="Cambria"/>
          <w:spacing w:val="1"/>
          <w:sz w:val="24"/>
          <w:szCs w:val="24"/>
        </w:rPr>
        <w:t>a</w:t>
      </w:r>
      <w:r w:rsidRPr="00AA6E8D">
        <w:rPr>
          <w:rFonts w:ascii="Calibri" w:eastAsia="Cambria" w:hAnsi="Calibri" w:cs="Cambria"/>
          <w:sz w:val="24"/>
          <w:szCs w:val="24"/>
        </w:rPr>
        <w:t>t</w:t>
      </w:r>
      <w:r w:rsidRPr="00AA6E8D">
        <w:rPr>
          <w:rFonts w:ascii="Calibri" w:eastAsia="Cambria" w:hAnsi="Calibri" w:cs="Cambria"/>
          <w:spacing w:val="1"/>
          <w:sz w:val="24"/>
          <w:szCs w:val="24"/>
        </w:rPr>
        <w:t>e</w:t>
      </w:r>
      <w:r w:rsidRPr="00AA6E8D">
        <w:rPr>
          <w:rFonts w:ascii="Calibri" w:eastAsia="Cambria" w:hAnsi="Calibri" w:cs="Cambria"/>
          <w:sz w:val="24"/>
          <w:szCs w:val="24"/>
        </w:rPr>
        <w:t>ment</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d</w:t>
      </w:r>
      <w:r w:rsidRPr="00AA6E8D">
        <w:rPr>
          <w:rFonts w:ascii="Calibri" w:eastAsia="Cambria" w:hAnsi="Calibri" w:cs="Cambria"/>
          <w:sz w:val="24"/>
          <w:szCs w:val="24"/>
        </w:rPr>
        <w:t>e</w:t>
      </w:r>
      <w:r w:rsidRPr="00AA6E8D">
        <w:rPr>
          <w:rFonts w:ascii="Calibri" w:eastAsia="Cambria" w:hAnsi="Calibri" w:cs="Cambria"/>
          <w:spacing w:val="1"/>
          <w:sz w:val="24"/>
          <w:szCs w:val="24"/>
        </w:rPr>
        <w:t>t</w:t>
      </w:r>
      <w:r w:rsidRPr="00AA6E8D">
        <w:rPr>
          <w:rFonts w:ascii="Calibri" w:eastAsia="Cambria" w:hAnsi="Calibri" w:cs="Cambria"/>
          <w:sz w:val="24"/>
          <w:szCs w:val="24"/>
        </w:rPr>
        <w:t>a</w:t>
      </w:r>
      <w:r w:rsidRPr="00AA6E8D">
        <w:rPr>
          <w:rFonts w:ascii="Calibri" w:eastAsia="Cambria" w:hAnsi="Calibri" w:cs="Cambria"/>
          <w:spacing w:val="1"/>
          <w:sz w:val="24"/>
          <w:szCs w:val="24"/>
        </w:rPr>
        <w:t>i</w:t>
      </w:r>
      <w:r w:rsidRPr="00AA6E8D">
        <w:rPr>
          <w:rFonts w:ascii="Calibri" w:eastAsia="Cambria" w:hAnsi="Calibri" w:cs="Cambria"/>
          <w:sz w:val="24"/>
          <w:szCs w:val="24"/>
        </w:rPr>
        <w:t xml:space="preserve">ling </w:t>
      </w:r>
      <w:r w:rsidRPr="00AA6E8D">
        <w:rPr>
          <w:rFonts w:ascii="Calibri" w:eastAsia="Cambria" w:hAnsi="Calibri" w:cs="Cambria"/>
          <w:spacing w:val="-1"/>
          <w:sz w:val="24"/>
          <w:szCs w:val="24"/>
        </w:rPr>
        <w:t>h</w:t>
      </w:r>
      <w:r w:rsidRPr="00AA6E8D">
        <w:rPr>
          <w:rFonts w:ascii="Calibri" w:eastAsia="Cambria" w:hAnsi="Calibri" w:cs="Cambria"/>
          <w:sz w:val="24"/>
          <w:szCs w:val="24"/>
        </w:rPr>
        <w:t>ow</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all </w:t>
      </w:r>
      <w:r w:rsidRPr="00AA6E8D">
        <w:rPr>
          <w:rFonts w:ascii="Calibri" w:eastAsia="Cambria" w:hAnsi="Calibri" w:cs="Cambria"/>
          <w:spacing w:val="-1"/>
          <w:sz w:val="24"/>
          <w:szCs w:val="24"/>
        </w:rPr>
        <w:t>gr</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t fun</w:t>
      </w:r>
      <w:r w:rsidRPr="00AA6E8D">
        <w:rPr>
          <w:rFonts w:ascii="Calibri" w:eastAsia="Cambria" w:hAnsi="Calibri" w:cs="Cambria"/>
          <w:spacing w:val="-1"/>
          <w:sz w:val="24"/>
          <w:szCs w:val="24"/>
        </w:rPr>
        <w:t>d</w:t>
      </w:r>
      <w:r w:rsidRPr="00AA6E8D">
        <w:rPr>
          <w:rFonts w:ascii="Calibri" w:eastAsia="Cambria" w:hAnsi="Calibri" w:cs="Cambria"/>
          <w:sz w:val="24"/>
          <w:szCs w:val="24"/>
        </w:rPr>
        <w:t>s h</w:t>
      </w:r>
      <w:r w:rsidRPr="00AA6E8D">
        <w:rPr>
          <w:rFonts w:ascii="Calibri" w:eastAsia="Cambria" w:hAnsi="Calibri" w:cs="Cambria"/>
          <w:spacing w:val="2"/>
          <w:sz w:val="24"/>
          <w:szCs w:val="24"/>
        </w:rPr>
        <w:t>a</w:t>
      </w:r>
      <w:r w:rsidRPr="00AA6E8D">
        <w:rPr>
          <w:rFonts w:ascii="Calibri" w:eastAsia="Cambria" w:hAnsi="Calibri" w:cs="Cambria"/>
          <w:spacing w:val="-1"/>
          <w:sz w:val="24"/>
          <w:szCs w:val="24"/>
        </w:rPr>
        <w:t>v</w:t>
      </w:r>
      <w:r w:rsidRPr="00AA6E8D">
        <w:rPr>
          <w:rFonts w:ascii="Calibri" w:eastAsia="Cambria" w:hAnsi="Calibri" w:cs="Cambria"/>
          <w:sz w:val="24"/>
          <w:szCs w:val="24"/>
        </w:rPr>
        <w:t xml:space="preserve">e </w:t>
      </w:r>
      <w:r w:rsidRPr="00AA6E8D">
        <w:rPr>
          <w:rFonts w:ascii="Calibri" w:eastAsia="Cambria" w:hAnsi="Calibri" w:cs="Cambria"/>
          <w:spacing w:val="1"/>
          <w:sz w:val="24"/>
          <w:szCs w:val="24"/>
        </w:rPr>
        <w:t>b</w:t>
      </w:r>
      <w:r w:rsidRPr="00AA6E8D">
        <w:rPr>
          <w:rFonts w:ascii="Calibri" w:eastAsia="Cambria" w:hAnsi="Calibri" w:cs="Cambria"/>
          <w:sz w:val="24"/>
          <w:szCs w:val="24"/>
        </w:rPr>
        <w:t>e</w:t>
      </w:r>
      <w:r w:rsidRPr="00AA6E8D">
        <w:rPr>
          <w:rFonts w:ascii="Calibri" w:eastAsia="Cambria" w:hAnsi="Calibri" w:cs="Cambria"/>
          <w:spacing w:val="1"/>
          <w:sz w:val="24"/>
          <w:szCs w:val="24"/>
        </w:rPr>
        <w:t>e</w:t>
      </w:r>
      <w:r w:rsidRPr="00AA6E8D">
        <w:rPr>
          <w:rFonts w:ascii="Calibri" w:eastAsia="Cambria" w:hAnsi="Calibri" w:cs="Cambria"/>
          <w:sz w:val="24"/>
          <w:szCs w:val="24"/>
        </w:rPr>
        <w:t xml:space="preserve">n </w:t>
      </w:r>
      <w:r w:rsidRPr="00AA6E8D">
        <w:rPr>
          <w:rFonts w:ascii="Calibri" w:eastAsia="Cambria" w:hAnsi="Calibri" w:cs="Cambria"/>
          <w:spacing w:val="1"/>
          <w:sz w:val="24"/>
          <w:szCs w:val="24"/>
        </w:rPr>
        <w:t>e</w:t>
      </w:r>
      <w:r w:rsidRPr="00AA6E8D">
        <w:rPr>
          <w:rFonts w:ascii="Calibri" w:eastAsia="Cambria" w:hAnsi="Calibri" w:cs="Cambria"/>
          <w:spacing w:val="-1"/>
          <w:sz w:val="24"/>
          <w:szCs w:val="24"/>
        </w:rPr>
        <w:t>x</w:t>
      </w:r>
      <w:r w:rsidRPr="00AA6E8D">
        <w:rPr>
          <w:rFonts w:ascii="Calibri" w:eastAsia="Cambria" w:hAnsi="Calibri" w:cs="Cambria"/>
          <w:spacing w:val="1"/>
          <w:sz w:val="24"/>
          <w:szCs w:val="24"/>
        </w:rPr>
        <w:t>p</w:t>
      </w:r>
      <w:r w:rsidRPr="00AA6E8D">
        <w:rPr>
          <w:rFonts w:ascii="Calibri" w:eastAsia="Cambria" w:hAnsi="Calibri" w:cs="Cambria"/>
          <w:sz w:val="24"/>
          <w:szCs w:val="24"/>
        </w:rPr>
        <w:t>e</w:t>
      </w:r>
      <w:r w:rsidRPr="00AA6E8D">
        <w:rPr>
          <w:rFonts w:ascii="Calibri" w:eastAsia="Cambria" w:hAnsi="Calibri" w:cs="Cambria"/>
          <w:spacing w:val="1"/>
          <w:sz w:val="24"/>
          <w:szCs w:val="24"/>
        </w:rPr>
        <w:t>n</w:t>
      </w:r>
      <w:r w:rsidRPr="00AA6E8D">
        <w:rPr>
          <w:rFonts w:ascii="Calibri" w:eastAsia="Cambria" w:hAnsi="Calibri" w:cs="Cambria"/>
          <w:spacing w:val="-1"/>
          <w:sz w:val="24"/>
          <w:szCs w:val="24"/>
        </w:rPr>
        <w:t>d</w:t>
      </w:r>
      <w:r w:rsidRPr="00AA6E8D">
        <w:rPr>
          <w:rFonts w:ascii="Calibri" w:eastAsia="Cambria" w:hAnsi="Calibri" w:cs="Cambria"/>
          <w:sz w:val="24"/>
          <w:szCs w:val="24"/>
        </w:rPr>
        <w:t>ed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to </w:t>
      </w:r>
      <w:r w:rsidRPr="00AA6E8D">
        <w:rPr>
          <w:rFonts w:ascii="Calibri" w:eastAsia="Cambria" w:hAnsi="Calibri" w:cs="Cambria"/>
          <w:spacing w:val="-1"/>
          <w:sz w:val="24"/>
          <w:szCs w:val="24"/>
        </w:rPr>
        <w:t>d</w:t>
      </w:r>
      <w:r w:rsidRPr="00AA6E8D">
        <w:rPr>
          <w:rFonts w:ascii="Calibri" w:eastAsia="Cambria" w:hAnsi="Calibri" w:cs="Cambria"/>
          <w:sz w:val="24"/>
          <w:szCs w:val="24"/>
        </w:rPr>
        <w:t>a</w:t>
      </w:r>
      <w:r w:rsidRPr="00AA6E8D">
        <w:rPr>
          <w:rFonts w:ascii="Calibri" w:eastAsia="Cambria" w:hAnsi="Calibri" w:cs="Cambria"/>
          <w:spacing w:val="1"/>
          <w:sz w:val="24"/>
          <w:szCs w:val="24"/>
        </w:rPr>
        <w:t>t</w:t>
      </w:r>
      <w:r w:rsidRPr="00AA6E8D">
        <w:rPr>
          <w:rFonts w:ascii="Calibri" w:eastAsia="Cambria" w:hAnsi="Calibri" w:cs="Cambria"/>
          <w:sz w:val="24"/>
          <w:szCs w:val="24"/>
        </w:rPr>
        <w:t>e.</w:t>
      </w:r>
    </w:p>
    <w:p w14:paraId="2F7806CC" w14:textId="77777777" w:rsidR="00C007C1" w:rsidRPr="00AA6E8D" w:rsidRDefault="00C007C1" w:rsidP="00AA6E8D">
      <w:pPr>
        <w:rPr>
          <w:rFonts w:ascii="Calibri" w:hAnsi="Calibri"/>
          <w:sz w:val="24"/>
          <w:szCs w:val="24"/>
        </w:rPr>
      </w:pPr>
    </w:p>
    <w:p w14:paraId="2AA982CC" w14:textId="77777777" w:rsidR="00C007C1" w:rsidRPr="00B43671" w:rsidRDefault="00C007C1" w:rsidP="00AA6E8D">
      <w:pPr>
        <w:ind w:left="100"/>
        <w:outlineLvl w:val="0"/>
        <w:rPr>
          <w:rFonts w:ascii="Calibri" w:eastAsia="Cambria" w:hAnsi="Calibri" w:cs="Cambria"/>
          <w:sz w:val="24"/>
          <w:szCs w:val="24"/>
        </w:rPr>
      </w:pPr>
      <w:r w:rsidRPr="00B43671">
        <w:rPr>
          <w:rFonts w:ascii="Calibri" w:eastAsia="Cambria" w:hAnsi="Calibri" w:cs="Cambria"/>
          <w:i/>
          <w:sz w:val="24"/>
          <w:szCs w:val="24"/>
          <w:u w:color="000000"/>
        </w:rPr>
        <w:t>Fi</w:t>
      </w:r>
      <w:r w:rsidRPr="00B43671">
        <w:rPr>
          <w:rFonts w:ascii="Calibri" w:eastAsia="Cambria" w:hAnsi="Calibri" w:cs="Cambria"/>
          <w:i/>
          <w:spacing w:val="1"/>
          <w:sz w:val="24"/>
          <w:szCs w:val="24"/>
          <w:u w:color="000000"/>
        </w:rPr>
        <w:t>na</w:t>
      </w:r>
      <w:r w:rsidRPr="00B43671">
        <w:rPr>
          <w:rFonts w:ascii="Calibri" w:eastAsia="Cambria" w:hAnsi="Calibri" w:cs="Cambria"/>
          <w:i/>
          <w:sz w:val="24"/>
          <w:szCs w:val="24"/>
          <w:u w:color="000000"/>
        </w:rPr>
        <w:t>l</w:t>
      </w:r>
      <w:r w:rsidRPr="00B43671">
        <w:rPr>
          <w:rFonts w:ascii="Calibri" w:eastAsia="Cambria" w:hAnsi="Calibri" w:cs="Cambria"/>
          <w:i/>
          <w:spacing w:val="1"/>
          <w:sz w:val="24"/>
          <w:szCs w:val="24"/>
          <w:u w:color="000000"/>
        </w:rPr>
        <w:t xml:space="preserve"> </w:t>
      </w:r>
      <w:r w:rsidRPr="00B43671">
        <w:rPr>
          <w:rFonts w:ascii="Calibri" w:eastAsia="Cambria" w:hAnsi="Calibri" w:cs="Cambria"/>
          <w:i/>
          <w:spacing w:val="-2"/>
          <w:sz w:val="24"/>
          <w:szCs w:val="24"/>
          <w:u w:color="000000"/>
        </w:rPr>
        <w:t>R</w:t>
      </w:r>
      <w:r w:rsidRPr="00B43671">
        <w:rPr>
          <w:rFonts w:ascii="Calibri" w:eastAsia="Cambria" w:hAnsi="Calibri" w:cs="Cambria"/>
          <w:i/>
          <w:sz w:val="24"/>
          <w:szCs w:val="24"/>
          <w:u w:color="000000"/>
        </w:rPr>
        <w:t>ep</w:t>
      </w:r>
      <w:r w:rsidRPr="00B43671">
        <w:rPr>
          <w:rFonts w:ascii="Calibri" w:eastAsia="Cambria" w:hAnsi="Calibri" w:cs="Cambria"/>
          <w:i/>
          <w:spacing w:val="-1"/>
          <w:sz w:val="24"/>
          <w:szCs w:val="24"/>
          <w:u w:color="000000"/>
        </w:rPr>
        <w:t>o</w:t>
      </w:r>
      <w:r w:rsidRPr="00B43671">
        <w:rPr>
          <w:rFonts w:ascii="Calibri" w:eastAsia="Cambria" w:hAnsi="Calibri" w:cs="Cambria"/>
          <w:i/>
          <w:sz w:val="24"/>
          <w:szCs w:val="24"/>
          <w:u w:color="000000"/>
        </w:rPr>
        <w:t>rt</w:t>
      </w:r>
      <w:r w:rsidRPr="00B43671">
        <w:rPr>
          <w:rFonts w:ascii="Calibri" w:eastAsia="Cambria" w:hAnsi="Calibri" w:cs="Cambria"/>
          <w:i/>
          <w:spacing w:val="2"/>
          <w:sz w:val="24"/>
          <w:szCs w:val="24"/>
          <w:u w:color="000000"/>
        </w:rPr>
        <w:t xml:space="preserve"> </w:t>
      </w:r>
      <w:r w:rsidRPr="00B43671">
        <w:rPr>
          <w:rFonts w:ascii="Calibri" w:eastAsia="Cambria" w:hAnsi="Calibri" w:cs="Cambria"/>
          <w:i/>
          <w:sz w:val="24"/>
          <w:szCs w:val="24"/>
          <w:u w:color="000000"/>
        </w:rPr>
        <w:t>for</w:t>
      </w:r>
      <w:r w:rsidRPr="00B43671">
        <w:rPr>
          <w:rFonts w:ascii="Calibri" w:eastAsia="Cambria" w:hAnsi="Calibri" w:cs="Cambria"/>
          <w:i/>
          <w:spacing w:val="-2"/>
          <w:sz w:val="24"/>
          <w:szCs w:val="24"/>
          <w:u w:color="000000"/>
        </w:rPr>
        <w:t xml:space="preserve"> </w:t>
      </w:r>
      <w:r w:rsidRPr="00B43671">
        <w:rPr>
          <w:rFonts w:ascii="Calibri" w:eastAsia="Cambria" w:hAnsi="Calibri" w:cs="Cambria"/>
          <w:i/>
          <w:spacing w:val="1"/>
          <w:sz w:val="24"/>
          <w:szCs w:val="24"/>
          <w:u w:color="000000"/>
        </w:rPr>
        <w:t>D</w:t>
      </w:r>
      <w:r w:rsidRPr="00B43671">
        <w:rPr>
          <w:rFonts w:ascii="Calibri" w:eastAsia="Cambria" w:hAnsi="Calibri" w:cs="Cambria"/>
          <w:i/>
          <w:sz w:val="24"/>
          <w:szCs w:val="24"/>
          <w:u w:color="000000"/>
        </w:rPr>
        <w:t>i</w:t>
      </w:r>
      <w:r w:rsidRPr="00B43671">
        <w:rPr>
          <w:rFonts w:ascii="Calibri" w:eastAsia="Cambria" w:hAnsi="Calibri" w:cs="Cambria"/>
          <w:i/>
          <w:spacing w:val="-1"/>
          <w:sz w:val="24"/>
          <w:szCs w:val="24"/>
          <w:u w:color="000000"/>
        </w:rPr>
        <w:t>s</w:t>
      </w:r>
      <w:r w:rsidRPr="00B43671">
        <w:rPr>
          <w:rFonts w:ascii="Calibri" w:eastAsia="Cambria" w:hAnsi="Calibri" w:cs="Cambria"/>
          <w:i/>
          <w:spacing w:val="1"/>
          <w:sz w:val="24"/>
          <w:szCs w:val="24"/>
          <w:u w:color="000000"/>
        </w:rPr>
        <w:t>t</w:t>
      </w:r>
      <w:r w:rsidRPr="00B43671">
        <w:rPr>
          <w:rFonts w:ascii="Calibri" w:eastAsia="Cambria" w:hAnsi="Calibri" w:cs="Cambria"/>
          <w:i/>
          <w:sz w:val="24"/>
          <w:szCs w:val="24"/>
          <w:u w:color="000000"/>
        </w:rPr>
        <w:t>rict</w:t>
      </w:r>
      <w:r w:rsidRPr="00B43671">
        <w:rPr>
          <w:rFonts w:ascii="Calibri" w:eastAsia="Cambria" w:hAnsi="Calibri" w:cs="Cambria"/>
          <w:i/>
          <w:spacing w:val="-2"/>
          <w:sz w:val="24"/>
          <w:szCs w:val="24"/>
          <w:u w:color="000000"/>
        </w:rPr>
        <w:t xml:space="preserve"> 9</w:t>
      </w:r>
      <w:r w:rsidRPr="00B43671">
        <w:rPr>
          <w:rFonts w:ascii="Calibri" w:eastAsia="Cambria" w:hAnsi="Calibri" w:cs="Cambria"/>
          <w:i/>
          <w:sz w:val="24"/>
          <w:szCs w:val="24"/>
          <w:u w:color="000000"/>
        </w:rPr>
        <w:t>600</w:t>
      </w:r>
      <w:r w:rsidRPr="00B43671">
        <w:rPr>
          <w:rFonts w:ascii="Calibri" w:eastAsia="Cambria" w:hAnsi="Calibri" w:cs="Cambria"/>
          <w:i/>
          <w:spacing w:val="1"/>
          <w:sz w:val="24"/>
          <w:szCs w:val="24"/>
          <w:u w:color="000000"/>
        </w:rPr>
        <w:t xml:space="preserve"> D</w:t>
      </w:r>
      <w:r w:rsidRPr="00B43671">
        <w:rPr>
          <w:rFonts w:ascii="Calibri" w:eastAsia="Cambria" w:hAnsi="Calibri" w:cs="Cambria"/>
          <w:i/>
          <w:sz w:val="24"/>
          <w:szCs w:val="24"/>
          <w:u w:color="000000"/>
        </w:rPr>
        <w:t>i</w:t>
      </w:r>
      <w:r w:rsidRPr="00B43671">
        <w:rPr>
          <w:rFonts w:ascii="Calibri" w:eastAsia="Cambria" w:hAnsi="Calibri" w:cs="Cambria"/>
          <w:i/>
          <w:spacing w:val="-1"/>
          <w:sz w:val="24"/>
          <w:szCs w:val="24"/>
          <w:u w:color="000000"/>
        </w:rPr>
        <w:t>s</w:t>
      </w:r>
      <w:r w:rsidRPr="00B43671">
        <w:rPr>
          <w:rFonts w:ascii="Calibri" w:eastAsia="Cambria" w:hAnsi="Calibri" w:cs="Cambria"/>
          <w:i/>
          <w:spacing w:val="1"/>
          <w:sz w:val="24"/>
          <w:szCs w:val="24"/>
          <w:u w:color="000000"/>
        </w:rPr>
        <w:t>t</w:t>
      </w:r>
      <w:r w:rsidRPr="00B43671">
        <w:rPr>
          <w:rFonts w:ascii="Calibri" w:eastAsia="Cambria" w:hAnsi="Calibri" w:cs="Cambria"/>
          <w:i/>
          <w:sz w:val="24"/>
          <w:szCs w:val="24"/>
          <w:u w:color="000000"/>
        </w:rPr>
        <w:t>ri</w:t>
      </w:r>
      <w:r w:rsidRPr="00B43671">
        <w:rPr>
          <w:rFonts w:ascii="Calibri" w:eastAsia="Cambria" w:hAnsi="Calibri" w:cs="Cambria"/>
          <w:i/>
          <w:spacing w:val="-3"/>
          <w:sz w:val="24"/>
          <w:szCs w:val="24"/>
          <w:u w:color="000000"/>
        </w:rPr>
        <w:t>c</w:t>
      </w:r>
      <w:r w:rsidRPr="00B43671">
        <w:rPr>
          <w:rFonts w:ascii="Calibri" w:eastAsia="Cambria" w:hAnsi="Calibri" w:cs="Cambria"/>
          <w:i/>
          <w:sz w:val="24"/>
          <w:szCs w:val="24"/>
          <w:u w:color="000000"/>
        </w:rPr>
        <w:t>t</w:t>
      </w:r>
      <w:r w:rsidRPr="00B43671">
        <w:rPr>
          <w:rFonts w:ascii="Calibri" w:eastAsia="Cambria" w:hAnsi="Calibri" w:cs="Cambria"/>
          <w:i/>
          <w:spacing w:val="1"/>
          <w:sz w:val="24"/>
          <w:szCs w:val="24"/>
          <w:u w:color="000000"/>
        </w:rPr>
        <w:t xml:space="preserve"> </w:t>
      </w:r>
      <w:r w:rsidRPr="00B43671">
        <w:rPr>
          <w:rFonts w:ascii="Calibri" w:eastAsia="Cambria" w:hAnsi="Calibri" w:cs="Cambria"/>
          <w:i/>
          <w:spacing w:val="-1"/>
          <w:sz w:val="24"/>
          <w:szCs w:val="24"/>
          <w:u w:color="000000"/>
        </w:rPr>
        <w:t>G</w:t>
      </w:r>
      <w:r w:rsidRPr="00B43671">
        <w:rPr>
          <w:rFonts w:ascii="Calibri" w:eastAsia="Cambria" w:hAnsi="Calibri" w:cs="Cambria"/>
          <w:i/>
          <w:sz w:val="24"/>
          <w:szCs w:val="24"/>
          <w:u w:color="000000"/>
        </w:rPr>
        <w:t>r</w:t>
      </w:r>
      <w:r w:rsidRPr="00B43671">
        <w:rPr>
          <w:rFonts w:ascii="Calibri" w:eastAsia="Cambria" w:hAnsi="Calibri" w:cs="Cambria"/>
          <w:i/>
          <w:spacing w:val="1"/>
          <w:sz w:val="24"/>
          <w:szCs w:val="24"/>
          <w:u w:color="000000"/>
        </w:rPr>
        <w:t>a</w:t>
      </w:r>
      <w:r w:rsidRPr="00B43671">
        <w:rPr>
          <w:rFonts w:ascii="Calibri" w:eastAsia="Cambria" w:hAnsi="Calibri" w:cs="Cambria"/>
          <w:i/>
          <w:spacing w:val="-1"/>
          <w:sz w:val="24"/>
          <w:szCs w:val="24"/>
          <w:u w:color="000000"/>
        </w:rPr>
        <w:t>n</w:t>
      </w:r>
      <w:r w:rsidRPr="00B43671">
        <w:rPr>
          <w:rFonts w:ascii="Calibri" w:eastAsia="Cambria" w:hAnsi="Calibri" w:cs="Cambria"/>
          <w:i/>
          <w:sz w:val="24"/>
          <w:szCs w:val="24"/>
          <w:u w:color="000000"/>
        </w:rPr>
        <w:t>t</w:t>
      </w:r>
      <w:r w:rsidRPr="00B43671">
        <w:rPr>
          <w:rFonts w:ascii="Calibri" w:eastAsia="Cambria" w:hAnsi="Calibri" w:cs="Cambria"/>
          <w:i/>
          <w:spacing w:val="1"/>
          <w:sz w:val="24"/>
          <w:szCs w:val="24"/>
          <w:u w:color="000000"/>
        </w:rPr>
        <w:t xml:space="preserve"> </w:t>
      </w:r>
      <w:r w:rsidRPr="00B43671">
        <w:rPr>
          <w:rFonts w:ascii="Calibri" w:eastAsia="Cambria" w:hAnsi="Calibri" w:cs="Cambria"/>
          <w:i/>
          <w:sz w:val="24"/>
          <w:szCs w:val="24"/>
          <w:u w:color="000000"/>
        </w:rPr>
        <w:t>A</w:t>
      </w:r>
      <w:r w:rsidRPr="00B43671">
        <w:rPr>
          <w:rFonts w:ascii="Calibri" w:eastAsia="Cambria" w:hAnsi="Calibri" w:cs="Cambria"/>
          <w:i/>
          <w:spacing w:val="1"/>
          <w:sz w:val="24"/>
          <w:szCs w:val="24"/>
          <w:u w:color="000000"/>
        </w:rPr>
        <w:t>w</w:t>
      </w:r>
      <w:r w:rsidRPr="00B43671">
        <w:rPr>
          <w:rFonts w:ascii="Calibri" w:eastAsia="Cambria" w:hAnsi="Calibri" w:cs="Cambria"/>
          <w:i/>
          <w:spacing w:val="-1"/>
          <w:sz w:val="24"/>
          <w:szCs w:val="24"/>
          <w:u w:color="000000"/>
        </w:rPr>
        <w:t>a</w:t>
      </w:r>
      <w:r w:rsidRPr="00B43671">
        <w:rPr>
          <w:rFonts w:ascii="Calibri" w:eastAsia="Cambria" w:hAnsi="Calibri" w:cs="Cambria"/>
          <w:i/>
          <w:sz w:val="24"/>
          <w:szCs w:val="24"/>
          <w:u w:color="000000"/>
        </w:rPr>
        <w:t>rds</w:t>
      </w:r>
    </w:p>
    <w:p w14:paraId="440B98E9" w14:textId="77777777" w:rsidR="00C007C1" w:rsidRPr="00AA6E8D" w:rsidRDefault="00C007C1" w:rsidP="00AA6E8D">
      <w:pPr>
        <w:ind w:left="100"/>
        <w:outlineLvl w:val="0"/>
        <w:rPr>
          <w:rFonts w:ascii="Calibri" w:eastAsia="Cambria" w:hAnsi="Calibri" w:cs="Cambria"/>
          <w:sz w:val="24"/>
          <w:szCs w:val="24"/>
        </w:rPr>
      </w:pPr>
      <w:r w:rsidRPr="00AA6E8D">
        <w:rPr>
          <w:rFonts w:ascii="Calibri" w:eastAsia="Cambria" w:hAnsi="Calibri" w:cs="Cambria"/>
          <w:position w:val="-1"/>
          <w:sz w:val="24"/>
          <w:szCs w:val="24"/>
        </w:rPr>
        <w:t>Pr</w:t>
      </w:r>
      <w:r w:rsidRPr="00AA6E8D">
        <w:rPr>
          <w:rFonts w:ascii="Calibri" w:eastAsia="Cambria" w:hAnsi="Calibri" w:cs="Cambria"/>
          <w:spacing w:val="-1"/>
          <w:position w:val="-1"/>
          <w:sz w:val="24"/>
          <w:szCs w:val="24"/>
        </w:rPr>
        <w:t>ov</w:t>
      </w:r>
      <w:r w:rsidRPr="00AA6E8D">
        <w:rPr>
          <w:rFonts w:ascii="Calibri" w:eastAsia="Cambria" w:hAnsi="Calibri" w:cs="Cambria"/>
          <w:position w:val="-1"/>
          <w:sz w:val="24"/>
          <w:szCs w:val="24"/>
        </w:rPr>
        <w:t xml:space="preserve">ide an </w:t>
      </w:r>
      <w:r w:rsidRPr="00AA6E8D">
        <w:rPr>
          <w:rFonts w:ascii="Calibri" w:eastAsia="Cambria" w:hAnsi="Calibri" w:cs="Cambria"/>
          <w:spacing w:val="1"/>
          <w:position w:val="-1"/>
          <w:sz w:val="24"/>
          <w:szCs w:val="24"/>
        </w:rPr>
        <w:t>i</w:t>
      </w:r>
      <w:r w:rsidRPr="00AA6E8D">
        <w:rPr>
          <w:rFonts w:ascii="Calibri" w:eastAsia="Cambria" w:hAnsi="Calibri" w:cs="Cambria"/>
          <w:position w:val="-1"/>
          <w:sz w:val="24"/>
          <w:szCs w:val="24"/>
        </w:rPr>
        <w:t>t</w:t>
      </w:r>
      <w:r w:rsidRPr="00AA6E8D">
        <w:rPr>
          <w:rFonts w:ascii="Calibri" w:eastAsia="Cambria" w:hAnsi="Calibri" w:cs="Cambria"/>
          <w:spacing w:val="1"/>
          <w:position w:val="-1"/>
          <w:sz w:val="24"/>
          <w:szCs w:val="24"/>
        </w:rPr>
        <w:t>e</w:t>
      </w:r>
      <w:r w:rsidRPr="00AA6E8D">
        <w:rPr>
          <w:rFonts w:ascii="Calibri" w:eastAsia="Cambria" w:hAnsi="Calibri" w:cs="Cambria"/>
          <w:position w:val="-1"/>
          <w:sz w:val="24"/>
          <w:szCs w:val="24"/>
        </w:rPr>
        <w:t>mi</w:t>
      </w:r>
      <w:r w:rsidRPr="00AA6E8D">
        <w:rPr>
          <w:rFonts w:ascii="Calibri" w:eastAsia="Cambria" w:hAnsi="Calibri" w:cs="Cambria"/>
          <w:spacing w:val="-1"/>
          <w:position w:val="-1"/>
          <w:sz w:val="24"/>
          <w:szCs w:val="24"/>
        </w:rPr>
        <w:t>z</w:t>
      </w:r>
      <w:r w:rsidRPr="00AA6E8D">
        <w:rPr>
          <w:rFonts w:ascii="Calibri" w:eastAsia="Cambria" w:hAnsi="Calibri" w:cs="Cambria"/>
          <w:position w:val="-1"/>
          <w:sz w:val="24"/>
          <w:szCs w:val="24"/>
        </w:rPr>
        <w:t>ed</w:t>
      </w:r>
      <w:r w:rsidRPr="00AA6E8D">
        <w:rPr>
          <w:rFonts w:ascii="Calibri" w:eastAsia="Cambria" w:hAnsi="Calibri" w:cs="Cambria"/>
          <w:spacing w:val="-1"/>
          <w:position w:val="-1"/>
          <w:sz w:val="24"/>
          <w:szCs w:val="24"/>
        </w:rPr>
        <w:t xml:space="preserve"> </w:t>
      </w:r>
      <w:r w:rsidRPr="00AA6E8D">
        <w:rPr>
          <w:rFonts w:ascii="Calibri" w:eastAsia="Cambria" w:hAnsi="Calibri" w:cs="Cambria"/>
          <w:position w:val="-1"/>
          <w:sz w:val="24"/>
          <w:szCs w:val="24"/>
        </w:rPr>
        <w:t>st</w:t>
      </w:r>
      <w:r w:rsidRPr="00AA6E8D">
        <w:rPr>
          <w:rFonts w:ascii="Calibri" w:eastAsia="Cambria" w:hAnsi="Calibri" w:cs="Cambria"/>
          <w:spacing w:val="1"/>
          <w:position w:val="-1"/>
          <w:sz w:val="24"/>
          <w:szCs w:val="24"/>
        </w:rPr>
        <w:t>a</w:t>
      </w:r>
      <w:r w:rsidRPr="00AA6E8D">
        <w:rPr>
          <w:rFonts w:ascii="Calibri" w:eastAsia="Cambria" w:hAnsi="Calibri" w:cs="Cambria"/>
          <w:position w:val="-1"/>
          <w:sz w:val="24"/>
          <w:szCs w:val="24"/>
        </w:rPr>
        <w:t>t</w:t>
      </w:r>
      <w:r w:rsidRPr="00AA6E8D">
        <w:rPr>
          <w:rFonts w:ascii="Calibri" w:eastAsia="Cambria" w:hAnsi="Calibri" w:cs="Cambria"/>
          <w:spacing w:val="1"/>
          <w:position w:val="-1"/>
          <w:sz w:val="24"/>
          <w:szCs w:val="24"/>
        </w:rPr>
        <w:t>e</w:t>
      </w:r>
      <w:r w:rsidRPr="00AA6E8D">
        <w:rPr>
          <w:rFonts w:ascii="Calibri" w:eastAsia="Cambria" w:hAnsi="Calibri" w:cs="Cambria"/>
          <w:position w:val="-1"/>
          <w:sz w:val="24"/>
          <w:szCs w:val="24"/>
        </w:rPr>
        <w:t>ment</w:t>
      </w:r>
      <w:r w:rsidRPr="00AA6E8D">
        <w:rPr>
          <w:rFonts w:ascii="Calibri" w:eastAsia="Cambria" w:hAnsi="Calibri" w:cs="Cambria"/>
          <w:spacing w:val="1"/>
          <w:position w:val="-1"/>
          <w:sz w:val="24"/>
          <w:szCs w:val="24"/>
        </w:rPr>
        <w:t xml:space="preserve"> </w:t>
      </w:r>
      <w:r w:rsidRPr="00AA6E8D">
        <w:rPr>
          <w:rFonts w:ascii="Calibri" w:eastAsia="Cambria" w:hAnsi="Calibri" w:cs="Cambria"/>
          <w:spacing w:val="-1"/>
          <w:position w:val="-1"/>
          <w:sz w:val="24"/>
          <w:szCs w:val="24"/>
        </w:rPr>
        <w:t>d</w:t>
      </w:r>
      <w:r w:rsidRPr="00AA6E8D">
        <w:rPr>
          <w:rFonts w:ascii="Calibri" w:eastAsia="Cambria" w:hAnsi="Calibri" w:cs="Cambria"/>
          <w:position w:val="-1"/>
          <w:sz w:val="24"/>
          <w:szCs w:val="24"/>
        </w:rPr>
        <w:t>e</w:t>
      </w:r>
      <w:r w:rsidRPr="00AA6E8D">
        <w:rPr>
          <w:rFonts w:ascii="Calibri" w:eastAsia="Cambria" w:hAnsi="Calibri" w:cs="Cambria"/>
          <w:spacing w:val="1"/>
          <w:position w:val="-1"/>
          <w:sz w:val="24"/>
          <w:szCs w:val="24"/>
        </w:rPr>
        <w:t>t</w:t>
      </w:r>
      <w:r w:rsidRPr="00AA6E8D">
        <w:rPr>
          <w:rFonts w:ascii="Calibri" w:eastAsia="Cambria" w:hAnsi="Calibri" w:cs="Cambria"/>
          <w:position w:val="-1"/>
          <w:sz w:val="24"/>
          <w:szCs w:val="24"/>
        </w:rPr>
        <w:t>a</w:t>
      </w:r>
      <w:r w:rsidRPr="00AA6E8D">
        <w:rPr>
          <w:rFonts w:ascii="Calibri" w:eastAsia="Cambria" w:hAnsi="Calibri" w:cs="Cambria"/>
          <w:spacing w:val="1"/>
          <w:position w:val="-1"/>
          <w:sz w:val="24"/>
          <w:szCs w:val="24"/>
        </w:rPr>
        <w:t>i</w:t>
      </w:r>
      <w:r w:rsidRPr="00AA6E8D">
        <w:rPr>
          <w:rFonts w:ascii="Calibri" w:eastAsia="Cambria" w:hAnsi="Calibri" w:cs="Cambria"/>
          <w:position w:val="-1"/>
          <w:sz w:val="24"/>
          <w:szCs w:val="24"/>
        </w:rPr>
        <w:t xml:space="preserve">ling </w:t>
      </w:r>
      <w:r w:rsidRPr="00AA6E8D">
        <w:rPr>
          <w:rFonts w:ascii="Calibri" w:eastAsia="Cambria" w:hAnsi="Calibri" w:cs="Cambria"/>
          <w:spacing w:val="-1"/>
          <w:position w:val="-1"/>
          <w:sz w:val="24"/>
          <w:szCs w:val="24"/>
        </w:rPr>
        <w:t>h</w:t>
      </w:r>
      <w:r w:rsidRPr="00AA6E8D">
        <w:rPr>
          <w:rFonts w:ascii="Calibri" w:eastAsia="Cambria" w:hAnsi="Calibri" w:cs="Cambria"/>
          <w:position w:val="-1"/>
          <w:sz w:val="24"/>
          <w:szCs w:val="24"/>
        </w:rPr>
        <w:t>ow</w:t>
      </w:r>
      <w:r w:rsidRPr="00AA6E8D">
        <w:rPr>
          <w:rFonts w:ascii="Calibri" w:eastAsia="Cambria" w:hAnsi="Calibri" w:cs="Cambria"/>
          <w:spacing w:val="-1"/>
          <w:position w:val="-1"/>
          <w:sz w:val="24"/>
          <w:szCs w:val="24"/>
        </w:rPr>
        <w:t xml:space="preserve"> </w:t>
      </w:r>
      <w:r w:rsidRPr="00AA6E8D">
        <w:rPr>
          <w:rFonts w:ascii="Calibri" w:eastAsia="Cambria" w:hAnsi="Calibri" w:cs="Cambria"/>
          <w:position w:val="-1"/>
          <w:sz w:val="24"/>
          <w:szCs w:val="24"/>
        </w:rPr>
        <w:t xml:space="preserve">all </w:t>
      </w:r>
      <w:r w:rsidRPr="00AA6E8D">
        <w:rPr>
          <w:rFonts w:ascii="Calibri" w:eastAsia="Cambria" w:hAnsi="Calibri" w:cs="Cambria"/>
          <w:spacing w:val="-1"/>
          <w:position w:val="-1"/>
          <w:sz w:val="24"/>
          <w:szCs w:val="24"/>
        </w:rPr>
        <w:t>gr</w:t>
      </w:r>
      <w:r w:rsidRPr="00AA6E8D">
        <w:rPr>
          <w:rFonts w:ascii="Calibri" w:eastAsia="Cambria" w:hAnsi="Calibri" w:cs="Cambria"/>
          <w:position w:val="-1"/>
          <w:sz w:val="24"/>
          <w:szCs w:val="24"/>
        </w:rPr>
        <w:t>a</w:t>
      </w:r>
      <w:r w:rsidRPr="00AA6E8D">
        <w:rPr>
          <w:rFonts w:ascii="Calibri" w:eastAsia="Cambria" w:hAnsi="Calibri" w:cs="Cambria"/>
          <w:spacing w:val="1"/>
          <w:position w:val="-1"/>
          <w:sz w:val="24"/>
          <w:szCs w:val="24"/>
        </w:rPr>
        <w:t>n</w:t>
      </w:r>
      <w:r w:rsidRPr="00AA6E8D">
        <w:rPr>
          <w:rFonts w:ascii="Calibri" w:eastAsia="Cambria" w:hAnsi="Calibri" w:cs="Cambria"/>
          <w:position w:val="-1"/>
          <w:sz w:val="24"/>
          <w:szCs w:val="24"/>
        </w:rPr>
        <w:t>t</w:t>
      </w:r>
      <w:r w:rsidRPr="00AA6E8D">
        <w:rPr>
          <w:rFonts w:ascii="Calibri" w:eastAsia="Cambria" w:hAnsi="Calibri" w:cs="Cambria"/>
          <w:spacing w:val="3"/>
          <w:position w:val="-1"/>
          <w:sz w:val="24"/>
          <w:szCs w:val="24"/>
        </w:rPr>
        <w:t xml:space="preserve"> </w:t>
      </w:r>
      <w:r w:rsidRPr="00AA6E8D">
        <w:rPr>
          <w:rFonts w:ascii="Calibri" w:eastAsia="Cambria" w:hAnsi="Calibri" w:cs="Cambria"/>
          <w:position w:val="-1"/>
          <w:sz w:val="24"/>
          <w:szCs w:val="24"/>
        </w:rPr>
        <w:t>f</w:t>
      </w:r>
      <w:r w:rsidRPr="00AA6E8D">
        <w:rPr>
          <w:rFonts w:ascii="Calibri" w:eastAsia="Cambria" w:hAnsi="Calibri" w:cs="Cambria"/>
          <w:spacing w:val="-1"/>
          <w:position w:val="-1"/>
          <w:sz w:val="24"/>
          <w:szCs w:val="24"/>
        </w:rPr>
        <w:t>u</w:t>
      </w:r>
      <w:r w:rsidRPr="00AA6E8D">
        <w:rPr>
          <w:rFonts w:ascii="Calibri" w:eastAsia="Cambria" w:hAnsi="Calibri" w:cs="Cambria"/>
          <w:position w:val="-1"/>
          <w:sz w:val="24"/>
          <w:szCs w:val="24"/>
        </w:rPr>
        <w:t>n</w:t>
      </w:r>
      <w:r w:rsidRPr="00AA6E8D">
        <w:rPr>
          <w:rFonts w:ascii="Calibri" w:eastAsia="Cambria" w:hAnsi="Calibri" w:cs="Cambria"/>
          <w:spacing w:val="-1"/>
          <w:position w:val="-1"/>
          <w:sz w:val="24"/>
          <w:szCs w:val="24"/>
        </w:rPr>
        <w:t>d</w:t>
      </w:r>
      <w:r w:rsidRPr="00AA6E8D">
        <w:rPr>
          <w:rFonts w:ascii="Calibri" w:eastAsia="Cambria" w:hAnsi="Calibri" w:cs="Cambria"/>
          <w:position w:val="-1"/>
          <w:sz w:val="24"/>
          <w:szCs w:val="24"/>
        </w:rPr>
        <w:t>s</w:t>
      </w:r>
      <w:r w:rsidRPr="00AA6E8D">
        <w:rPr>
          <w:rFonts w:ascii="Calibri" w:eastAsia="Cambria" w:hAnsi="Calibri" w:cs="Cambria"/>
          <w:spacing w:val="2"/>
          <w:position w:val="-1"/>
          <w:sz w:val="24"/>
          <w:szCs w:val="24"/>
        </w:rPr>
        <w:t xml:space="preserve"> </w:t>
      </w:r>
      <w:r w:rsidRPr="00AA6E8D">
        <w:rPr>
          <w:rFonts w:ascii="Calibri" w:eastAsia="Cambria" w:hAnsi="Calibri" w:cs="Cambria"/>
          <w:spacing w:val="-1"/>
          <w:position w:val="-1"/>
          <w:sz w:val="24"/>
          <w:szCs w:val="24"/>
        </w:rPr>
        <w:t>w</w:t>
      </w:r>
      <w:r w:rsidRPr="00AA6E8D">
        <w:rPr>
          <w:rFonts w:ascii="Calibri" w:eastAsia="Cambria" w:hAnsi="Calibri" w:cs="Cambria"/>
          <w:position w:val="-1"/>
          <w:sz w:val="24"/>
          <w:szCs w:val="24"/>
        </w:rPr>
        <w:t>ere exp</w:t>
      </w:r>
      <w:r w:rsidRPr="00AA6E8D">
        <w:rPr>
          <w:rFonts w:ascii="Calibri" w:eastAsia="Cambria" w:hAnsi="Calibri" w:cs="Cambria"/>
          <w:spacing w:val="1"/>
          <w:position w:val="-1"/>
          <w:sz w:val="24"/>
          <w:szCs w:val="24"/>
        </w:rPr>
        <w:t>e</w:t>
      </w:r>
      <w:r w:rsidRPr="00AA6E8D">
        <w:rPr>
          <w:rFonts w:ascii="Calibri" w:eastAsia="Cambria" w:hAnsi="Calibri" w:cs="Cambria"/>
          <w:position w:val="-1"/>
          <w:sz w:val="24"/>
          <w:szCs w:val="24"/>
        </w:rPr>
        <w:t>n</w:t>
      </w:r>
      <w:r w:rsidRPr="00AA6E8D">
        <w:rPr>
          <w:rFonts w:ascii="Calibri" w:eastAsia="Cambria" w:hAnsi="Calibri" w:cs="Cambria"/>
          <w:spacing w:val="-1"/>
          <w:position w:val="-1"/>
          <w:sz w:val="24"/>
          <w:szCs w:val="24"/>
        </w:rPr>
        <w:t>d</w:t>
      </w:r>
      <w:r w:rsidRPr="00AA6E8D">
        <w:rPr>
          <w:rFonts w:ascii="Calibri" w:eastAsia="Cambria" w:hAnsi="Calibri" w:cs="Cambria"/>
          <w:position w:val="-1"/>
          <w:sz w:val="24"/>
          <w:szCs w:val="24"/>
        </w:rPr>
        <w:t>e</w:t>
      </w:r>
      <w:r w:rsidRPr="00AA6E8D">
        <w:rPr>
          <w:rFonts w:ascii="Calibri" w:eastAsia="Cambria" w:hAnsi="Calibri" w:cs="Cambria"/>
          <w:spacing w:val="-1"/>
          <w:position w:val="-1"/>
          <w:sz w:val="24"/>
          <w:szCs w:val="24"/>
        </w:rPr>
        <w:t>d</w:t>
      </w:r>
      <w:r w:rsidRPr="00AA6E8D">
        <w:rPr>
          <w:rFonts w:ascii="Calibri" w:eastAsia="Cambria" w:hAnsi="Calibri" w:cs="Cambria"/>
          <w:position w:val="-1"/>
          <w:sz w:val="24"/>
          <w:szCs w:val="24"/>
        </w:rPr>
        <w:t>.</w:t>
      </w:r>
    </w:p>
    <w:p w14:paraId="0BF60375" w14:textId="77777777" w:rsidR="00C007C1" w:rsidRPr="00AA6E8D" w:rsidRDefault="00C007C1" w:rsidP="00AA6E8D">
      <w:pPr>
        <w:rPr>
          <w:rFonts w:ascii="Calibri" w:hAnsi="Calibri"/>
          <w:sz w:val="24"/>
          <w:szCs w:val="24"/>
        </w:rPr>
      </w:pPr>
    </w:p>
    <w:tbl>
      <w:tblPr>
        <w:tblW w:w="0" w:type="auto"/>
        <w:tblInd w:w="135" w:type="dxa"/>
        <w:tblLayout w:type="fixed"/>
        <w:tblCellMar>
          <w:left w:w="0" w:type="dxa"/>
          <w:right w:w="0" w:type="dxa"/>
        </w:tblCellMar>
        <w:tblLook w:val="01E0" w:firstRow="1" w:lastRow="1" w:firstColumn="1" w:lastColumn="1" w:noHBand="0" w:noVBand="0"/>
      </w:tblPr>
      <w:tblGrid>
        <w:gridCol w:w="6147"/>
        <w:gridCol w:w="3135"/>
      </w:tblGrid>
      <w:tr w:rsidR="00C007C1" w:rsidRPr="00AA6E8D" w14:paraId="5C292D07" w14:textId="77777777" w:rsidTr="003705B7">
        <w:trPr>
          <w:trHeight w:hRule="exact" w:val="283"/>
        </w:trPr>
        <w:tc>
          <w:tcPr>
            <w:tcW w:w="6147" w:type="dxa"/>
            <w:tcBorders>
              <w:top w:val="single" w:sz="3" w:space="0" w:color="000000"/>
              <w:left w:val="single" w:sz="3" w:space="0" w:color="000000"/>
              <w:bottom w:val="single" w:sz="8" w:space="0" w:color="000000"/>
              <w:right w:val="single" w:sz="8" w:space="0" w:color="000000"/>
            </w:tcBorders>
          </w:tcPr>
          <w:p w14:paraId="77EF46B0" w14:textId="77777777" w:rsidR="00C007C1" w:rsidRPr="00AA6E8D" w:rsidRDefault="00C007C1" w:rsidP="00AA6E8D">
            <w:pPr>
              <w:ind w:left="1492"/>
              <w:rPr>
                <w:rFonts w:ascii="Calibri" w:hAnsi="Calibri"/>
                <w:sz w:val="24"/>
                <w:szCs w:val="24"/>
              </w:rPr>
            </w:pPr>
            <w:r w:rsidRPr="00AA6E8D">
              <w:rPr>
                <w:rFonts w:ascii="Calibri" w:hAnsi="Calibri"/>
                <w:spacing w:val="-2"/>
                <w:sz w:val="24"/>
                <w:szCs w:val="24"/>
              </w:rPr>
              <w:t>I</w:t>
            </w:r>
            <w:r w:rsidRPr="00AA6E8D">
              <w:rPr>
                <w:rFonts w:ascii="Calibri" w:hAnsi="Calibri"/>
                <w:sz w:val="24"/>
                <w:szCs w:val="24"/>
              </w:rPr>
              <w:t>t</w:t>
            </w:r>
            <w:r w:rsidRPr="00AA6E8D">
              <w:rPr>
                <w:rFonts w:ascii="Calibri" w:hAnsi="Calibri"/>
                <w:spacing w:val="1"/>
                <w:sz w:val="24"/>
                <w:szCs w:val="24"/>
              </w:rPr>
              <w:t>e</w:t>
            </w:r>
            <w:r w:rsidRPr="00AA6E8D">
              <w:rPr>
                <w:rFonts w:ascii="Calibri" w:hAnsi="Calibri"/>
                <w:sz w:val="24"/>
                <w:szCs w:val="24"/>
              </w:rPr>
              <w:t>ms</w:t>
            </w:r>
            <w:r w:rsidRPr="00AA6E8D">
              <w:rPr>
                <w:rFonts w:ascii="Calibri" w:hAnsi="Calibri"/>
                <w:spacing w:val="-1"/>
                <w:sz w:val="24"/>
                <w:szCs w:val="24"/>
              </w:rPr>
              <w:t xml:space="preserve"> P</w:t>
            </w:r>
            <w:r w:rsidRPr="00AA6E8D">
              <w:rPr>
                <w:rFonts w:ascii="Calibri" w:hAnsi="Calibri"/>
                <w:sz w:val="24"/>
                <w:szCs w:val="24"/>
              </w:rPr>
              <w:t>ur</w:t>
            </w:r>
            <w:r w:rsidRPr="00AA6E8D">
              <w:rPr>
                <w:rFonts w:ascii="Calibri" w:hAnsi="Calibri"/>
                <w:spacing w:val="1"/>
                <w:sz w:val="24"/>
                <w:szCs w:val="24"/>
              </w:rPr>
              <w:t>c</w:t>
            </w:r>
            <w:r w:rsidRPr="00AA6E8D">
              <w:rPr>
                <w:rFonts w:ascii="Calibri" w:hAnsi="Calibri"/>
                <w:sz w:val="24"/>
                <w:szCs w:val="24"/>
              </w:rPr>
              <w:t>h</w:t>
            </w:r>
            <w:r w:rsidRPr="00AA6E8D">
              <w:rPr>
                <w:rFonts w:ascii="Calibri" w:hAnsi="Calibri"/>
                <w:spacing w:val="1"/>
                <w:sz w:val="24"/>
                <w:szCs w:val="24"/>
              </w:rPr>
              <w:t>a</w:t>
            </w:r>
            <w:r w:rsidRPr="00AA6E8D">
              <w:rPr>
                <w:rFonts w:ascii="Calibri" w:hAnsi="Calibri"/>
                <w:spacing w:val="-1"/>
                <w:sz w:val="24"/>
                <w:szCs w:val="24"/>
              </w:rPr>
              <w:t>s</w:t>
            </w:r>
            <w:r w:rsidRPr="00AA6E8D">
              <w:rPr>
                <w:rFonts w:ascii="Calibri" w:hAnsi="Calibri"/>
                <w:spacing w:val="1"/>
                <w:sz w:val="24"/>
                <w:szCs w:val="24"/>
              </w:rPr>
              <w:t>e</w:t>
            </w:r>
            <w:r w:rsidRPr="00AA6E8D">
              <w:rPr>
                <w:rFonts w:ascii="Calibri" w:hAnsi="Calibri"/>
                <w:spacing w:val="-2"/>
                <w:sz w:val="24"/>
                <w:szCs w:val="24"/>
              </w:rPr>
              <w:t>d</w:t>
            </w:r>
            <w:r w:rsidRPr="00AA6E8D">
              <w:rPr>
                <w:rFonts w:ascii="Calibri" w:hAnsi="Calibri"/>
                <w:sz w:val="24"/>
                <w:szCs w:val="24"/>
              </w:rPr>
              <w:t>/</w:t>
            </w:r>
            <w:r w:rsidRPr="00AA6E8D">
              <w:rPr>
                <w:rFonts w:ascii="Calibri" w:hAnsi="Calibri"/>
                <w:spacing w:val="-1"/>
                <w:sz w:val="24"/>
                <w:szCs w:val="24"/>
              </w:rPr>
              <w:t>P</w:t>
            </w:r>
            <w:r w:rsidRPr="00AA6E8D">
              <w:rPr>
                <w:rFonts w:ascii="Calibri" w:hAnsi="Calibri"/>
                <w:sz w:val="24"/>
                <w:szCs w:val="24"/>
              </w:rPr>
              <w:t>ro</w:t>
            </w:r>
            <w:r w:rsidRPr="00AA6E8D">
              <w:rPr>
                <w:rFonts w:ascii="Calibri" w:hAnsi="Calibri"/>
                <w:spacing w:val="1"/>
                <w:sz w:val="24"/>
                <w:szCs w:val="24"/>
              </w:rPr>
              <w:t>j</w:t>
            </w:r>
            <w:r w:rsidRPr="00AA6E8D">
              <w:rPr>
                <w:rFonts w:ascii="Calibri" w:hAnsi="Calibri"/>
                <w:spacing w:val="-1"/>
                <w:sz w:val="24"/>
                <w:szCs w:val="24"/>
              </w:rPr>
              <w:t>e</w:t>
            </w:r>
            <w:r w:rsidRPr="00AA6E8D">
              <w:rPr>
                <w:rFonts w:ascii="Calibri" w:hAnsi="Calibri"/>
                <w:spacing w:val="1"/>
                <w:sz w:val="24"/>
                <w:szCs w:val="24"/>
              </w:rPr>
              <w:t>c</w:t>
            </w:r>
            <w:r w:rsidRPr="00AA6E8D">
              <w:rPr>
                <w:rFonts w:ascii="Calibri" w:hAnsi="Calibri"/>
                <w:sz w:val="24"/>
                <w:szCs w:val="24"/>
              </w:rPr>
              <w:t>t</w:t>
            </w:r>
            <w:r w:rsidRPr="00AA6E8D">
              <w:rPr>
                <w:rFonts w:ascii="Calibri" w:hAnsi="Calibri"/>
                <w:spacing w:val="-2"/>
                <w:sz w:val="24"/>
                <w:szCs w:val="24"/>
              </w:rPr>
              <w:t xml:space="preserve"> E</w:t>
            </w:r>
            <w:r w:rsidRPr="00AA6E8D">
              <w:rPr>
                <w:rFonts w:ascii="Calibri" w:hAnsi="Calibri"/>
                <w:sz w:val="24"/>
                <w:szCs w:val="24"/>
              </w:rPr>
              <w:t>xp</w:t>
            </w:r>
            <w:r w:rsidRPr="00AA6E8D">
              <w:rPr>
                <w:rFonts w:ascii="Calibri" w:hAnsi="Calibri"/>
                <w:spacing w:val="1"/>
                <w:sz w:val="24"/>
                <w:szCs w:val="24"/>
              </w:rPr>
              <w:t>e</w:t>
            </w:r>
            <w:r w:rsidRPr="00AA6E8D">
              <w:rPr>
                <w:rFonts w:ascii="Calibri" w:hAnsi="Calibri"/>
                <w:sz w:val="24"/>
                <w:szCs w:val="24"/>
              </w:rPr>
              <w:t>n</w:t>
            </w:r>
            <w:r w:rsidRPr="00AA6E8D">
              <w:rPr>
                <w:rFonts w:ascii="Calibri" w:hAnsi="Calibri"/>
                <w:spacing w:val="-1"/>
                <w:sz w:val="24"/>
                <w:szCs w:val="24"/>
              </w:rPr>
              <w:t>s</w:t>
            </w:r>
            <w:r w:rsidRPr="00AA6E8D">
              <w:rPr>
                <w:rFonts w:ascii="Calibri" w:hAnsi="Calibri"/>
                <w:spacing w:val="1"/>
                <w:sz w:val="24"/>
                <w:szCs w:val="24"/>
              </w:rPr>
              <w:t>e</w:t>
            </w:r>
            <w:r w:rsidRPr="00AA6E8D">
              <w:rPr>
                <w:rFonts w:ascii="Calibri" w:hAnsi="Calibri"/>
                <w:sz w:val="24"/>
                <w:szCs w:val="24"/>
              </w:rPr>
              <w:t>s</w:t>
            </w:r>
          </w:p>
        </w:tc>
        <w:tc>
          <w:tcPr>
            <w:tcW w:w="3135" w:type="dxa"/>
            <w:tcBorders>
              <w:top w:val="single" w:sz="3" w:space="0" w:color="000000"/>
              <w:left w:val="single" w:sz="8" w:space="0" w:color="000000"/>
              <w:bottom w:val="single" w:sz="8" w:space="0" w:color="000000"/>
              <w:right w:val="single" w:sz="3" w:space="0" w:color="000000"/>
            </w:tcBorders>
          </w:tcPr>
          <w:p w14:paraId="3177CE11" w14:textId="77777777" w:rsidR="00C007C1" w:rsidRPr="00AA6E8D" w:rsidRDefault="00C007C1" w:rsidP="00AA6E8D">
            <w:pPr>
              <w:ind w:left="1307" w:right="1319"/>
              <w:jc w:val="center"/>
              <w:rPr>
                <w:rFonts w:ascii="Calibri" w:hAnsi="Calibri"/>
                <w:sz w:val="24"/>
                <w:szCs w:val="24"/>
              </w:rPr>
            </w:pPr>
            <w:r w:rsidRPr="00AA6E8D">
              <w:rPr>
                <w:rFonts w:ascii="Calibri" w:hAnsi="Calibri"/>
                <w:sz w:val="24"/>
                <w:szCs w:val="24"/>
              </w:rPr>
              <w:t>Co</w:t>
            </w:r>
            <w:r w:rsidRPr="00AA6E8D">
              <w:rPr>
                <w:rFonts w:ascii="Calibri" w:hAnsi="Calibri"/>
                <w:spacing w:val="-1"/>
                <w:sz w:val="24"/>
                <w:szCs w:val="24"/>
              </w:rPr>
              <w:t>s</w:t>
            </w:r>
            <w:r w:rsidRPr="00AA6E8D">
              <w:rPr>
                <w:rFonts w:ascii="Calibri" w:hAnsi="Calibri"/>
                <w:sz w:val="24"/>
                <w:szCs w:val="24"/>
              </w:rPr>
              <w:t>t</w:t>
            </w:r>
          </w:p>
        </w:tc>
      </w:tr>
      <w:tr w:rsidR="00C007C1" w:rsidRPr="00AA6E8D" w14:paraId="6D8BDF1F" w14:textId="77777777" w:rsidTr="003705B7">
        <w:trPr>
          <w:trHeight w:hRule="exact" w:val="298"/>
        </w:trPr>
        <w:tc>
          <w:tcPr>
            <w:tcW w:w="6147" w:type="dxa"/>
            <w:tcBorders>
              <w:top w:val="single" w:sz="8" w:space="0" w:color="000000"/>
              <w:left w:val="single" w:sz="3" w:space="0" w:color="000000"/>
              <w:bottom w:val="single" w:sz="8" w:space="0" w:color="000000"/>
              <w:right w:val="single" w:sz="8" w:space="0" w:color="000000"/>
            </w:tcBorders>
          </w:tcPr>
          <w:p w14:paraId="32B150FE" w14:textId="77777777" w:rsidR="00C007C1" w:rsidRPr="00AA6E8D" w:rsidRDefault="00C007C1" w:rsidP="00AA6E8D">
            <w:pPr>
              <w:rPr>
                <w:rFonts w:ascii="Calibri" w:hAnsi="Calibri"/>
                <w:sz w:val="24"/>
                <w:szCs w:val="24"/>
              </w:rPr>
            </w:pPr>
          </w:p>
        </w:tc>
        <w:tc>
          <w:tcPr>
            <w:tcW w:w="3135" w:type="dxa"/>
            <w:tcBorders>
              <w:top w:val="single" w:sz="8" w:space="0" w:color="000000"/>
              <w:left w:val="single" w:sz="8" w:space="0" w:color="000000"/>
              <w:bottom w:val="single" w:sz="8" w:space="0" w:color="000000"/>
              <w:right w:val="single" w:sz="3" w:space="0" w:color="000000"/>
            </w:tcBorders>
          </w:tcPr>
          <w:p w14:paraId="577CE5E1" w14:textId="77777777" w:rsidR="00C007C1" w:rsidRPr="00AA6E8D" w:rsidRDefault="00C007C1" w:rsidP="00AA6E8D">
            <w:pPr>
              <w:rPr>
                <w:rFonts w:ascii="Calibri" w:hAnsi="Calibri"/>
                <w:sz w:val="24"/>
                <w:szCs w:val="24"/>
              </w:rPr>
            </w:pPr>
          </w:p>
        </w:tc>
      </w:tr>
      <w:tr w:rsidR="00C007C1" w:rsidRPr="00AA6E8D" w14:paraId="627DE59D" w14:textId="77777777" w:rsidTr="003705B7">
        <w:trPr>
          <w:trHeight w:hRule="exact" w:val="296"/>
        </w:trPr>
        <w:tc>
          <w:tcPr>
            <w:tcW w:w="6147" w:type="dxa"/>
            <w:tcBorders>
              <w:top w:val="single" w:sz="8" w:space="0" w:color="000000"/>
              <w:left w:val="single" w:sz="3" w:space="0" w:color="000000"/>
              <w:bottom w:val="single" w:sz="8" w:space="0" w:color="000000"/>
              <w:right w:val="single" w:sz="8" w:space="0" w:color="000000"/>
            </w:tcBorders>
          </w:tcPr>
          <w:p w14:paraId="29FBA82A" w14:textId="77777777" w:rsidR="00C007C1" w:rsidRPr="00AA6E8D" w:rsidRDefault="00C007C1" w:rsidP="00AA6E8D">
            <w:pPr>
              <w:rPr>
                <w:rFonts w:ascii="Calibri" w:hAnsi="Calibri"/>
                <w:sz w:val="24"/>
                <w:szCs w:val="24"/>
              </w:rPr>
            </w:pPr>
          </w:p>
        </w:tc>
        <w:tc>
          <w:tcPr>
            <w:tcW w:w="3135" w:type="dxa"/>
            <w:tcBorders>
              <w:top w:val="single" w:sz="8" w:space="0" w:color="000000"/>
              <w:left w:val="single" w:sz="8" w:space="0" w:color="000000"/>
              <w:bottom w:val="single" w:sz="8" w:space="0" w:color="000000"/>
              <w:right w:val="single" w:sz="3" w:space="0" w:color="000000"/>
            </w:tcBorders>
          </w:tcPr>
          <w:p w14:paraId="366F2F7F" w14:textId="77777777" w:rsidR="00C007C1" w:rsidRPr="00AA6E8D" w:rsidRDefault="00C007C1" w:rsidP="00AA6E8D">
            <w:pPr>
              <w:rPr>
                <w:rFonts w:ascii="Calibri" w:hAnsi="Calibri"/>
                <w:sz w:val="24"/>
                <w:szCs w:val="24"/>
              </w:rPr>
            </w:pPr>
          </w:p>
        </w:tc>
      </w:tr>
      <w:tr w:rsidR="00C007C1" w:rsidRPr="00AA6E8D" w14:paraId="27F81AEB" w14:textId="77777777" w:rsidTr="003705B7">
        <w:trPr>
          <w:trHeight w:hRule="exact" w:val="295"/>
        </w:trPr>
        <w:tc>
          <w:tcPr>
            <w:tcW w:w="6147" w:type="dxa"/>
            <w:tcBorders>
              <w:top w:val="single" w:sz="8" w:space="0" w:color="000000"/>
              <w:left w:val="single" w:sz="3" w:space="0" w:color="000000"/>
              <w:bottom w:val="single" w:sz="8" w:space="0" w:color="000000"/>
              <w:right w:val="single" w:sz="8" w:space="0" w:color="000000"/>
            </w:tcBorders>
          </w:tcPr>
          <w:p w14:paraId="12DEA702" w14:textId="77777777" w:rsidR="00C007C1" w:rsidRPr="00AA6E8D" w:rsidRDefault="00C007C1" w:rsidP="00AA6E8D">
            <w:pPr>
              <w:rPr>
                <w:rFonts w:ascii="Calibri" w:hAnsi="Calibri"/>
                <w:sz w:val="24"/>
                <w:szCs w:val="24"/>
              </w:rPr>
            </w:pPr>
          </w:p>
        </w:tc>
        <w:tc>
          <w:tcPr>
            <w:tcW w:w="3135" w:type="dxa"/>
            <w:tcBorders>
              <w:top w:val="single" w:sz="8" w:space="0" w:color="000000"/>
              <w:left w:val="single" w:sz="8" w:space="0" w:color="000000"/>
              <w:bottom w:val="single" w:sz="8" w:space="0" w:color="000000"/>
              <w:right w:val="single" w:sz="3" w:space="0" w:color="000000"/>
            </w:tcBorders>
          </w:tcPr>
          <w:p w14:paraId="02B9AB95" w14:textId="77777777" w:rsidR="00C007C1" w:rsidRPr="00AA6E8D" w:rsidRDefault="00C007C1" w:rsidP="00AA6E8D">
            <w:pPr>
              <w:rPr>
                <w:rFonts w:ascii="Calibri" w:hAnsi="Calibri"/>
                <w:sz w:val="24"/>
                <w:szCs w:val="24"/>
              </w:rPr>
            </w:pPr>
          </w:p>
        </w:tc>
      </w:tr>
      <w:tr w:rsidR="00C007C1" w:rsidRPr="00AA6E8D" w14:paraId="12E1AD4C" w14:textId="77777777" w:rsidTr="003705B7">
        <w:trPr>
          <w:trHeight w:hRule="exact" w:val="298"/>
        </w:trPr>
        <w:tc>
          <w:tcPr>
            <w:tcW w:w="6147" w:type="dxa"/>
            <w:tcBorders>
              <w:top w:val="single" w:sz="8" w:space="0" w:color="000000"/>
              <w:left w:val="single" w:sz="3" w:space="0" w:color="000000"/>
              <w:bottom w:val="single" w:sz="8" w:space="0" w:color="000000"/>
              <w:right w:val="single" w:sz="8" w:space="0" w:color="000000"/>
            </w:tcBorders>
          </w:tcPr>
          <w:p w14:paraId="742D6E28" w14:textId="77777777" w:rsidR="00C007C1" w:rsidRPr="00AA6E8D" w:rsidRDefault="00C007C1" w:rsidP="00AA6E8D">
            <w:pPr>
              <w:rPr>
                <w:rFonts w:ascii="Calibri" w:hAnsi="Calibri"/>
                <w:sz w:val="24"/>
                <w:szCs w:val="24"/>
              </w:rPr>
            </w:pPr>
          </w:p>
        </w:tc>
        <w:tc>
          <w:tcPr>
            <w:tcW w:w="3135" w:type="dxa"/>
            <w:tcBorders>
              <w:top w:val="single" w:sz="8" w:space="0" w:color="000000"/>
              <w:left w:val="single" w:sz="8" w:space="0" w:color="000000"/>
              <w:bottom w:val="single" w:sz="8" w:space="0" w:color="000000"/>
              <w:right w:val="single" w:sz="3" w:space="0" w:color="000000"/>
            </w:tcBorders>
          </w:tcPr>
          <w:p w14:paraId="0DE7DBA3" w14:textId="77777777" w:rsidR="00C007C1" w:rsidRPr="00AA6E8D" w:rsidRDefault="00C007C1" w:rsidP="00AA6E8D">
            <w:pPr>
              <w:rPr>
                <w:rFonts w:ascii="Calibri" w:hAnsi="Calibri"/>
                <w:sz w:val="24"/>
                <w:szCs w:val="24"/>
              </w:rPr>
            </w:pPr>
          </w:p>
        </w:tc>
      </w:tr>
      <w:tr w:rsidR="00C007C1" w:rsidRPr="00AA6E8D" w14:paraId="3730EBA5" w14:textId="77777777" w:rsidTr="003705B7">
        <w:trPr>
          <w:trHeight w:hRule="exact" w:val="295"/>
        </w:trPr>
        <w:tc>
          <w:tcPr>
            <w:tcW w:w="6147" w:type="dxa"/>
            <w:tcBorders>
              <w:top w:val="single" w:sz="8" w:space="0" w:color="000000"/>
              <w:left w:val="single" w:sz="3" w:space="0" w:color="000000"/>
              <w:bottom w:val="single" w:sz="8" w:space="0" w:color="000000"/>
              <w:right w:val="single" w:sz="8" w:space="0" w:color="000000"/>
            </w:tcBorders>
          </w:tcPr>
          <w:p w14:paraId="76C1EF1C" w14:textId="77777777" w:rsidR="00C007C1" w:rsidRPr="00AA6E8D" w:rsidRDefault="00C007C1" w:rsidP="00AA6E8D">
            <w:pPr>
              <w:rPr>
                <w:rFonts w:ascii="Calibri" w:hAnsi="Calibri"/>
                <w:sz w:val="24"/>
                <w:szCs w:val="24"/>
              </w:rPr>
            </w:pPr>
          </w:p>
        </w:tc>
        <w:tc>
          <w:tcPr>
            <w:tcW w:w="3135" w:type="dxa"/>
            <w:tcBorders>
              <w:top w:val="single" w:sz="8" w:space="0" w:color="000000"/>
              <w:left w:val="single" w:sz="8" w:space="0" w:color="000000"/>
              <w:bottom w:val="single" w:sz="8" w:space="0" w:color="000000"/>
              <w:right w:val="single" w:sz="3" w:space="0" w:color="000000"/>
            </w:tcBorders>
          </w:tcPr>
          <w:p w14:paraId="08FEEF59" w14:textId="77777777" w:rsidR="00C007C1" w:rsidRPr="00AA6E8D" w:rsidRDefault="00C007C1" w:rsidP="00AA6E8D">
            <w:pPr>
              <w:rPr>
                <w:rFonts w:ascii="Calibri" w:hAnsi="Calibri"/>
                <w:sz w:val="24"/>
                <w:szCs w:val="24"/>
              </w:rPr>
            </w:pPr>
          </w:p>
        </w:tc>
      </w:tr>
      <w:tr w:rsidR="00C007C1" w:rsidRPr="00AA6E8D" w14:paraId="56464BDD" w14:textId="77777777" w:rsidTr="003705B7">
        <w:trPr>
          <w:trHeight w:hRule="exact" w:val="295"/>
        </w:trPr>
        <w:tc>
          <w:tcPr>
            <w:tcW w:w="6147" w:type="dxa"/>
            <w:tcBorders>
              <w:top w:val="single" w:sz="8" w:space="0" w:color="000000"/>
              <w:left w:val="single" w:sz="3" w:space="0" w:color="000000"/>
              <w:bottom w:val="single" w:sz="8" w:space="0" w:color="000000"/>
              <w:right w:val="single" w:sz="8" w:space="0" w:color="000000"/>
            </w:tcBorders>
          </w:tcPr>
          <w:p w14:paraId="6ACCE943" w14:textId="77777777" w:rsidR="00C007C1" w:rsidRPr="00AA6E8D" w:rsidRDefault="00C007C1" w:rsidP="00AA6E8D">
            <w:pPr>
              <w:rPr>
                <w:rFonts w:ascii="Calibri" w:hAnsi="Calibri"/>
                <w:sz w:val="24"/>
                <w:szCs w:val="24"/>
              </w:rPr>
            </w:pPr>
          </w:p>
        </w:tc>
        <w:tc>
          <w:tcPr>
            <w:tcW w:w="3135" w:type="dxa"/>
            <w:tcBorders>
              <w:top w:val="single" w:sz="8" w:space="0" w:color="000000"/>
              <w:left w:val="single" w:sz="8" w:space="0" w:color="000000"/>
              <w:bottom w:val="single" w:sz="8" w:space="0" w:color="000000"/>
              <w:right w:val="single" w:sz="3" w:space="0" w:color="000000"/>
            </w:tcBorders>
          </w:tcPr>
          <w:p w14:paraId="521DA4C0" w14:textId="77777777" w:rsidR="00C007C1" w:rsidRPr="00AA6E8D" w:rsidRDefault="00C007C1" w:rsidP="00AA6E8D">
            <w:pPr>
              <w:rPr>
                <w:rFonts w:ascii="Calibri" w:hAnsi="Calibri"/>
                <w:sz w:val="24"/>
                <w:szCs w:val="24"/>
              </w:rPr>
            </w:pPr>
          </w:p>
        </w:tc>
      </w:tr>
      <w:tr w:rsidR="00C007C1" w:rsidRPr="00AA6E8D" w14:paraId="23E4B73F" w14:textId="77777777" w:rsidTr="003705B7">
        <w:trPr>
          <w:trHeight w:hRule="exact" w:val="298"/>
        </w:trPr>
        <w:tc>
          <w:tcPr>
            <w:tcW w:w="6147" w:type="dxa"/>
            <w:tcBorders>
              <w:top w:val="single" w:sz="8" w:space="0" w:color="000000"/>
              <w:left w:val="single" w:sz="3" w:space="0" w:color="000000"/>
              <w:bottom w:val="single" w:sz="8" w:space="0" w:color="000000"/>
              <w:right w:val="single" w:sz="8" w:space="0" w:color="000000"/>
            </w:tcBorders>
          </w:tcPr>
          <w:p w14:paraId="61D94FA0" w14:textId="77777777" w:rsidR="00C007C1" w:rsidRPr="00AA6E8D" w:rsidRDefault="00C007C1" w:rsidP="00AA6E8D">
            <w:pPr>
              <w:rPr>
                <w:rFonts w:ascii="Calibri" w:hAnsi="Calibri"/>
                <w:sz w:val="24"/>
                <w:szCs w:val="24"/>
              </w:rPr>
            </w:pPr>
          </w:p>
        </w:tc>
        <w:tc>
          <w:tcPr>
            <w:tcW w:w="3135" w:type="dxa"/>
            <w:tcBorders>
              <w:top w:val="single" w:sz="8" w:space="0" w:color="000000"/>
              <w:left w:val="single" w:sz="8" w:space="0" w:color="000000"/>
              <w:bottom w:val="single" w:sz="8" w:space="0" w:color="000000"/>
              <w:right w:val="single" w:sz="3" w:space="0" w:color="000000"/>
            </w:tcBorders>
          </w:tcPr>
          <w:p w14:paraId="68D08E01" w14:textId="77777777" w:rsidR="00C007C1" w:rsidRPr="00AA6E8D" w:rsidRDefault="00C007C1" w:rsidP="00AA6E8D">
            <w:pPr>
              <w:rPr>
                <w:rFonts w:ascii="Calibri" w:hAnsi="Calibri"/>
                <w:sz w:val="24"/>
                <w:szCs w:val="24"/>
              </w:rPr>
            </w:pPr>
          </w:p>
        </w:tc>
      </w:tr>
      <w:tr w:rsidR="00C007C1" w:rsidRPr="00AA6E8D" w14:paraId="0A4EF40A" w14:textId="77777777" w:rsidTr="003705B7">
        <w:trPr>
          <w:trHeight w:hRule="exact" w:val="295"/>
        </w:trPr>
        <w:tc>
          <w:tcPr>
            <w:tcW w:w="6147" w:type="dxa"/>
            <w:tcBorders>
              <w:top w:val="single" w:sz="8" w:space="0" w:color="000000"/>
              <w:left w:val="single" w:sz="3" w:space="0" w:color="000000"/>
              <w:bottom w:val="single" w:sz="8" w:space="0" w:color="000000"/>
              <w:right w:val="single" w:sz="8" w:space="0" w:color="000000"/>
            </w:tcBorders>
          </w:tcPr>
          <w:p w14:paraId="1856C188" w14:textId="77777777" w:rsidR="00C007C1" w:rsidRPr="00AA6E8D" w:rsidRDefault="00C007C1" w:rsidP="00AA6E8D">
            <w:pPr>
              <w:rPr>
                <w:rFonts w:ascii="Calibri" w:hAnsi="Calibri"/>
                <w:sz w:val="24"/>
                <w:szCs w:val="24"/>
              </w:rPr>
            </w:pPr>
          </w:p>
        </w:tc>
        <w:tc>
          <w:tcPr>
            <w:tcW w:w="3135" w:type="dxa"/>
            <w:tcBorders>
              <w:top w:val="single" w:sz="8" w:space="0" w:color="000000"/>
              <w:left w:val="single" w:sz="8" w:space="0" w:color="000000"/>
              <w:bottom w:val="single" w:sz="8" w:space="0" w:color="000000"/>
              <w:right w:val="single" w:sz="3" w:space="0" w:color="000000"/>
            </w:tcBorders>
          </w:tcPr>
          <w:p w14:paraId="534B497C" w14:textId="77777777" w:rsidR="00C007C1" w:rsidRPr="00AA6E8D" w:rsidRDefault="00C007C1" w:rsidP="00AA6E8D">
            <w:pPr>
              <w:rPr>
                <w:rFonts w:ascii="Calibri" w:hAnsi="Calibri"/>
                <w:sz w:val="24"/>
                <w:szCs w:val="24"/>
              </w:rPr>
            </w:pPr>
          </w:p>
        </w:tc>
      </w:tr>
      <w:tr w:rsidR="00C007C1" w:rsidRPr="00AA6E8D" w14:paraId="66F2F770" w14:textId="77777777" w:rsidTr="003705B7">
        <w:trPr>
          <w:trHeight w:hRule="exact" w:val="295"/>
        </w:trPr>
        <w:tc>
          <w:tcPr>
            <w:tcW w:w="6147" w:type="dxa"/>
            <w:tcBorders>
              <w:top w:val="single" w:sz="8" w:space="0" w:color="000000"/>
              <w:left w:val="single" w:sz="3" w:space="0" w:color="000000"/>
              <w:bottom w:val="single" w:sz="8" w:space="0" w:color="000000"/>
              <w:right w:val="single" w:sz="8" w:space="0" w:color="000000"/>
            </w:tcBorders>
          </w:tcPr>
          <w:p w14:paraId="11F4DCE2" w14:textId="77777777" w:rsidR="00C007C1" w:rsidRPr="00AA6E8D" w:rsidRDefault="00C007C1" w:rsidP="00AA6E8D">
            <w:pPr>
              <w:rPr>
                <w:rFonts w:ascii="Calibri" w:hAnsi="Calibri"/>
                <w:sz w:val="24"/>
                <w:szCs w:val="24"/>
              </w:rPr>
            </w:pPr>
          </w:p>
        </w:tc>
        <w:tc>
          <w:tcPr>
            <w:tcW w:w="3135" w:type="dxa"/>
            <w:tcBorders>
              <w:top w:val="single" w:sz="8" w:space="0" w:color="000000"/>
              <w:left w:val="single" w:sz="8" w:space="0" w:color="000000"/>
              <w:bottom w:val="single" w:sz="8" w:space="0" w:color="000000"/>
              <w:right w:val="single" w:sz="3" w:space="0" w:color="000000"/>
            </w:tcBorders>
          </w:tcPr>
          <w:p w14:paraId="79CA74E2" w14:textId="77777777" w:rsidR="00C007C1" w:rsidRPr="00AA6E8D" w:rsidRDefault="00C007C1" w:rsidP="00AA6E8D">
            <w:pPr>
              <w:rPr>
                <w:rFonts w:ascii="Calibri" w:hAnsi="Calibri"/>
                <w:sz w:val="24"/>
                <w:szCs w:val="24"/>
              </w:rPr>
            </w:pPr>
          </w:p>
        </w:tc>
      </w:tr>
      <w:tr w:rsidR="00C007C1" w:rsidRPr="00AA6E8D" w14:paraId="3F569D81" w14:textId="77777777" w:rsidTr="003705B7">
        <w:trPr>
          <w:trHeight w:hRule="exact" w:val="298"/>
        </w:trPr>
        <w:tc>
          <w:tcPr>
            <w:tcW w:w="6147" w:type="dxa"/>
            <w:tcBorders>
              <w:top w:val="single" w:sz="8" w:space="0" w:color="000000"/>
              <w:left w:val="single" w:sz="3" w:space="0" w:color="000000"/>
              <w:bottom w:val="single" w:sz="8" w:space="0" w:color="000000"/>
              <w:right w:val="single" w:sz="8" w:space="0" w:color="000000"/>
            </w:tcBorders>
          </w:tcPr>
          <w:p w14:paraId="120B6EEA" w14:textId="77777777" w:rsidR="00C007C1" w:rsidRPr="00AA6E8D" w:rsidRDefault="00C007C1" w:rsidP="00AA6E8D">
            <w:pPr>
              <w:rPr>
                <w:rFonts w:ascii="Calibri" w:hAnsi="Calibri"/>
                <w:sz w:val="24"/>
                <w:szCs w:val="24"/>
              </w:rPr>
            </w:pPr>
          </w:p>
        </w:tc>
        <w:tc>
          <w:tcPr>
            <w:tcW w:w="3135" w:type="dxa"/>
            <w:tcBorders>
              <w:top w:val="single" w:sz="8" w:space="0" w:color="000000"/>
              <w:left w:val="single" w:sz="8" w:space="0" w:color="000000"/>
              <w:bottom w:val="single" w:sz="8" w:space="0" w:color="000000"/>
              <w:right w:val="single" w:sz="3" w:space="0" w:color="000000"/>
            </w:tcBorders>
          </w:tcPr>
          <w:p w14:paraId="5BAAB7B6" w14:textId="77777777" w:rsidR="00C007C1" w:rsidRPr="00AA6E8D" w:rsidRDefault="00C007C1" w:rsidP="00AA6E8D">
            <w:pPr>
              <w:rPr>
                <w:rFonts w:ascii="Calibri" w:hAnsi="Calibri"/>
                <w:sz w:val="24"/>
                <w:szCs w:val="24"/>
              </w:rPr>
            </w:pPr>
          </w:p>
        </w:tc>
      </w:tr>
      <w:tr w:rsidR="00C007C1" w:rsidRPr="00AA6E8D" w14:paraId="5FFF515A" w14:textId="77777777" w:rsidTr="003705B7">
        <w:trPr>
          <w:trHeight w:hRule="exact" w:val="281"/>
        </w:trPr>
        <w:tc>
          <w:tcPr>
            <w:tcW w:w="6147" w:type="dxa"/>
            <w:tcBorders>
              <w:top w:val="single" w:sz="8" w:space="0" w:color="000000"/>
              <w:left w:val="single" w:sz="3" w:space="0" w:color="000000"/>
              <w:bottom w:val="single" w:sz="3" w:space="0" w:color="000000"/>
              <w:right w:val="single" w:sz="8" w:space="0" w:color="000000"/>
            </w:tcBorders>
          </w:tcPr>
          <w:p w14:paraId="78E53647" w14:textId="77777777" w:rsidR="00C007C1" w:rsidRPr="00AA6E8D" w:rsidRDefault="00C007C1" w:rsidP="00AA6E8D">
            <w:pPr>
              <w:ind w:left="1950"/>
              <w:rPr>
                <w:rFonts w:ascii="Calibri" w:hAnsi="Calibri"/>
                <w:sz w:val="24"/>
                <w:szCs w:val="24"/>
              </w:rPr>
            </w:pPr>
            <w:r w:rsidRPr="00AA6E8D">
              <w:rPr>
                <w:rFonts w:ascii="Calibri" w:hAnsi="Calibri"/>
                <w:b/>
                <w:sz w:val="24"/>
                <w:szCs w:val="24"/>
              </w:rPr>
              <w:t xml:space="preserve">Total </w:t>
            </w:r>
            <w:r w:rsidRPr="00AA6E8D">
              <w:rPr>
                <w:rFonts w:ascii="Calibri" w:hAnsi="Calibri"/>
                <w:b/>
                <w:spacing w:val="1"/>
                <w:sz w:val="24"/>
                <w:szCs w:val="24"/>
              </w:rPr>
              <w:t>F</w:t>
            </w:r>
            <w:r w:rsidRPr="00AA6E8D">
              <w:rPr>
                <w:rFonts w:ascii="Calibri" w:hAnsi="Calibri"/>
                <w:b/>
                <w:spacing w:val="-1"/>
                <w:sz w:val="24"/>
                <w:szCs w:val="24"/>
              </w:rPr>
              <w:t>und</w:t>
            </w:r>
            <w:r w:rsidRPr="00AA6E8D">
              <w:rPr>
                <w:rFonts w:ascii="Calibri" w:hAnsi="Calibri"/>
                <w:b/>
                <w:sz w:val="24"/>
                <w:szCs w:val="24"/>
              </w:rPr>
              <w:t>s</w:t>
            </w:r>
            <w:r w:rsidRPr="00AA6E8D">
              <w:rPr>
                <w:rFonts w:ascii="Calibri" w:hAnsi="Calibri"/>
                <w:b/>
                <w:spacing w:val="-1"/>
                <w:sz w:val="24"/>
                <w:szCs w:val="24"/>
              </w:rPr>
              <w:t xml:space="preserve"> </w:t>
            </w:r>
            <w:r w:rsidRPr="00AA6E8D">
              <w:rPr>
                <w:rFonts w:ascii="Calibri" w:hAnsi="Calibri"/>
                <w:b/>
                <w:sz w:val="24"/>
                <w:szCs w:val="24"/>
              </w:rPr>
              <w:t>E</w:t>
            </w:r>
            <w:r w:rsidRPr="00AA6E8D">
              <w:rPr>
                <w:rFonts w:ascii="Calibri" w:hAnsi="Calibri"/>
                <w:b/>
                <w:spacing w:val="2"/>
                <w:sz w:val="24"/>
                <w:szCs w:val="24"/>
              </w:rPr>
              <w:t>x</w:t>
            </w:r>
            <w:r w:rsidRPr="00AA6E8D">
              <w:rPr>
                <w:rFonts w:ascii="Calibri" w:hAnsi="Calibri"/>
                <w:b/>
                <w:spacing w:val="-1"/>
                <w:sz w:val="24"/>
                <w:szCs w:val="24"/>
              </w:rPr>
              <w:t>p</w:t>
            </w:r>
            <w:r w:rsidRPr="00AA6E8D">
              <w:rPr>
                <w:rFonts w:ascii="Calibri" w:hAnsi="Calibri"/>
                <w:b/>
                <w:spacing w:val="1"/>
                <w:sz w:val="24"/>
                <w:szCs w:val="24"/>
              </w:rPr>
              <w:t>e</w:t>
            </w:r>
            <w:r w:rsidRPr="00AA6E8D">
              <w:rPr>
                <w:rFonts w:ascii="Calibri" w:hAnsi="Calibri"/>
                <w:b/>
                <w:spacing w:val="-1"/>
                <w:sz w:val="24"/>
                <w:szCs w:val="24"/>
              </w:rPr>
              <w:t>nd</w:t>
            </w:r>
            <w:r w:rsidRPr="00AA6E8D">
              <w:rPr>
                <w:rFonts w:ascii="Calibri" w:hAnsi="Calibri"/>
                <w:b/>
                <w:spacing w:val="1"/>
                <w:sz w:val="24"/>
                <w:szCs w:val="24"/>
              </w:rPr>
              <w:t>e</w:t>
            </w:r>
            <w:r w:rsidRPr="00AA6E8D">
              <w:rPr>
                <w:rFonts w:ascii="Calibri" w:hAnsi="Calibri"/>
                <w:b/>
                <w:sz w:val="24"/>
                <w:szCs w:val="24"/>
              </w:rPr>
              <w:t>d</w:t>
            </w:r>
          </w:p>
        </w:tc>
        <w:tc>
          <w:tcPr>
            <w:tcW w:w="3135" w:type="dxa"/>
            <w:tcBorders>
              <w:top w:val="single" w:sz="8" w:space="0" w:color="000000"/>
              <w:left w:val="single" w:sz="8" w:space="0" w:color="000000"/>
              <w:bottom w:val="single" w:sz="3" w:space="0" w:color="000000"/>
              <w:right w:val="single" w:sz="3" w:space="0" w:color="000000"/>
            </w:tcBorders>
          </w:tcPr>
          <w:p w14:paraId="0C602886" w14:textId="77777777" w:rsidR="00C007C1" w:rsidRPr="00AA6E8D" w:rsidRDefault="00C007C1" w:rsidP="00AA6E8D">
            <w:pPr>
              <w:rPr>
                <w:rFonts w:ascii="Calibri" w:hAnsi="Calibri"/>
                <w:sz w:val="24"/>
                <w:szCs w:val="24"/>
              </w:rPr>
            </w:pPr>
          </w:p>
        </w:tc>
      </w:tr>
    </w:tbl>
    <w:p w14:paraId="33A6A1CC" w14:textId="77777777" w:rsidR="00B43671" w:rsidRDefault="00B43671" w:rsidP="00B43671">
      <w:pPr>
        <w:ind w:right="5016"/>
        <w:jc w:val="both"/>
        <w:rPr>
          <w:rFonts w:ascii="Calibri" w:hAnsi="Calibri"/>
          <w:sz w:val="24"/>
          <w:szCs w:val="24"/>
        </w:rPr>
      </w:pPr>
    </w:p>
    <w:p w14:paraId="32F65EC6" w14:textId="7F0C817C" w:rsidR="00C007C1" w:rsidRPr="00B43671" w:rsidRDefault="00C007C1" w:rsidP="00B43671">
      <w:pPr>
        <w:ind w:right="5016"/>
        <w:jc w:val="both"/>
        <w:rPr>
          <w:rFonts w:ascii="Calibri" w:eastAsia="Cambria" w:hAnsi="Calibri" w:cs="Cambria"/>
          <w:i/>
          <w:sz w:val="24"/>
          <w:szCs w:val="24"/>
        </w:rPr>
      </w:pPr>
      <w:r w:rsidRPr="00B43671">
        <w:rPr>
          <w:rFonts w:ascii="Calibri" w:eastAsia="Cambria" w:hAnsi="Calibri" w:cs="Cambria"/>
          <w:i/>
          <w:sz w:val="24"/>
          <w:szCs w:val="24"/>
        </w:rPr>
        <w:t>Use</w:t>
      </w:r>
      <w:r w:rsidRPr="00B43671">
        <w:rPr>
          <w:rFonts w:ascii="Calibri" w:eastAsia="Cambria" w:hAnsi="Calibri" w:cs="Cambria"/>
          <w:i/>
          <w:spacing w:val="1"/>
          <w:sz w:val="24"/>
          <w:szCs w:val="24"/>
        </w:rPr>
        <w:t xml:space="preserve"> </w:t>
      </w:r>
      <w:r w:rsidRPr="00B43671">
        <w:rPr>
          <w:rFonts w:ascii="Calibri" w:eastAsia="Cambria" w:hAnsi="Calibri" w:cs="Cambria"/>
          <w:i/>
          <w:sz w:val="24"/>
          <w:szCs w:val="24"/>
        </w:rPr>
        <w:t>a</w:t>
      </w:r>
      <w:r w:rsidRPr="00B43671">
        <w:rPr>
          <w:rFonts w:ascii="Calibri" w:eastAsia="Cambria" w:hAnsi="Calibri" w:cs="Cambria"/>
          <w:i/>
          <w:spacing w:val="-1"/>
          <w:sz w:val="24"/>
          <w:szCs w:val="24"/>
        </w:rPr>
        <w:t>dd</w:t>
      </w:r>
      <w:r w:rsidRPr="00B43671">
        <w:rPr>
          <w:rFonts w:ascii="Calibri" w:eastAsia="Cambria" w:hAnsi="Calibri" w:cs="Cambria"/>
          <w:i/>
          <w:sz w:val="24"/>
          <w:szCs w:val="24"/>
        </w:rPr>
        <w:t>i</w:t>
      </w:r>
      <w:r w:rsidRPr="00B43671">
        <w:rPr>
          <w:rFonts w:ascii="Calibri" w:eastAsia="Cambria" w:hAnsi="Calibri" w:cs="Cambria"/>
          <w:i/>
          <w:spacing w:val="1"/>
          <w:sz w:val="24"/>
          <w:szCs w:val="24"/>
        </w:rPr>
        <w:t>t</w:t>
      </w:r>
      <w:r w:rsidRPr="00B43671">
        <w:rPr>
          <w:rFonts w:ascii="Calibri" w:eastAsia="Cambria" w:hAnsi="Calibri" w:cs="Cambria"/>
          <w:i/>
          <w:sz w:val="24"/>
          <w:szCs w:val="24"/>
        </w:rPr>
        <w:t>ion</w:t>
      </w:r>
      <w:r w:rsidRPr="00B43671">
        <w:rPr>
          <w:rFonts w:ascii="Calibri" w:eastAsia="Cambria" w:hAnsi="Calibri" w:cs="Cambria"/>
          <w:i/>
          <w:spacing w:val="1"/>
          <w:sz w:val="24"/>
          <w:szCs w:val="24"/>
        </w:rPr>
        <w:t>a</w:t>
      </w:r>
      <w:r w:rsidRPr="00B43671">
        <w:rPr>
          <w:rFonts w:ascii="Calibri" w:eastAsia="Cambria" w:hAnsi="Calibri" w:cs="Cambria"/>
          <w:i/>
          <w:sz w:val="24"/>
          <w:szCs w:val="24"/>
        </w:rPr>
        <w:t>l/se</w:t>
      </w:r>
      <w:r w:rsidRPr="00B43671">
        <w:rPr>
          <w:rFonts w:ascii="Calibri" w:eastAsia="Cambria" w:hAnsi="Calibri" w:cs="Cambria"/>
          <w:i/>
          <w:spacing w:val="1"/>
          <w:sz w:val="24"/>
          <w:szCs w:val="24"/>
        </w:rPr>
        <w:t>p</w:t>
      </w:r>
      <w:r w:rsidRPr="00B43671">
        <w:rPr>
          <w:rFonts w:ascii="Calibri" w:eastAsia="Cambria" w:hAnsi="Calibri" w:cs="Cambria"/>
          <w:i/>
          <w:sz w:val="24"/>
          <w:szCs w:val="24"/>
        </w:rPr>
        <w:t>ara</w:t>
      </w:r>
      <w:r w:rsidRPr="00B43671">
        <w:rPr>
          <w:rFonts w:ascii="Calibri" w:eastAsia="Cambria" w:hAnsi="Calibri" w:cs="Cambria"/>
          <w:i/>
          <w:spacing w:val="-2"/>
          <w:sz w:val="24"/>
          <w:szCs w:val="24"/>
        </w:rPr>
        <w:t>t</w:t>
      </w:r>
      <w:r w:rsidRPr="00B43671">
        <w:rPr>
          <w:rFonts w:ascii="Calibri" w:eastAsia="Cambria" w:hAnsi="Calibri" w:cs="Cambria"/>
          <w:i/>
          <w:sz w:val="24"/>
          <w:szCs w:val="24"/>
        </w:rPr>
        <w:t xml:space="preserve">e </w:t>
      </w:r>
      <w:r w:rsidRPr="00B43671">
        <w:rPr>
          <w:rFonts w:ascii="Calibri" w:eastAsia="Cambria" w:hAnsi="Calibri" w:cs="Cambria"/>
          <w:i/>
          <w:spacing w:val="1"/>
          <w:sz w:val="24"/>
          <w:szCs w:val="24"/>
        </w:rPr>
        <w:t>p</w:t>
      </w:r>
      <w:r w:rsidRPr="00B43671">
        <w:rPr>
          <w:rFonts w:ascii="Calibri" w:eastAsia="Cambria" w:hAnsi="Calibri" w:cs="Cambria"/>
          <w:i/>
          <w:sz w:val="24"/>
          <w:szCs w:val="24"/>
        </w:rPr>
        <w:t>ages if nec</w:t>
      </w:r>
      <w:r w:rsidRPr="00B43671">
        <w:rPr>
          <w:rFonts w:ascii="Calibri" w:eastAsia="Cambria" w:hAnsi="Calibri" w:cs="Cambria"/>
          <w:i/>
          <w:spacing w:val="1"/>
          <w:sz w:val="24"/>
          <w:szCs w:val="24"/>
        </w:rPr>
        <w:t>e</w:t>
      </w:r>
      <w:r w:rsidRPr="00B43671">
        <w:rPr>
          <w:rFonts w:ascii="Calibri" w:eastAsia="Cambria" w:hAnsi="Calibri" w:cs="Cambria"/>
          <w:i/>
          <w:sz w:val="24"/>
          <w:szCs w:val="24"/>
        </w:rPr>
        <w:t>ssar</w:t>
      </w:r>
      <w:r w:rsidRPr="00B43671">
        <w:rPr>
          <w:rFonts w:ascii="Calibri" w:eastAsia="Cambria" w:hAnsi="Calibri" w:cs="Cambria"/>
          <w:i/>
          <w:spacing w:val="-1"/>
          <w:sz w:val="24"/>
          <w:szCs w:val="24"/>
        </w:rPr>
        <w:t>y</w:t>
      </w:r>
    </w:p>
    <w:p w14:paraId="1A99D1B9" w14:textId="77777777" w:rsidR="00B43671" w:rsidRDefault="00B43671" w:rsidP="00AA6E8D">
      <w:pPr>
        <w:rPr>
          <w:rFonts w:ascii="Calibri" w:eastAsia="Cambria" w:hAnsi="Calibri" w:cs="Cambria"/>
          <w:spacing w:val="-1"/>
          <w:sz w:val="24"/>
          <w:szCs w:val="24"/>
        </w:rPr>
      </w:pPr>
    </w:p>
    <w:p w14:paraId="1A0F6C0B" w14:textId="77777777" w:rsidR="00B43671" w:rsidRDefault="00B43671" w:rsidP="00AA6E8D">
      <w:pPr>
        <w:rPr>
          <w:rFonts w:ascii="Calibri" w:eastAsia="Cambria" w:hAnsi="Calibri" w:cs="Cambria"/>
          <w:spacing w:val="-1"/>
          <w:sz w:val="24"/>
          <w:szCs w:val="24"/>
        </w:rPr>
      </w:pPr>
    </w:p>
    <w:p w14:paraId="5CB0A08F" w14:textId="19BDFBB0" w:rsidR="00B43671" w:rsidRDefault="00A77FDC" w:rsidP="00AA6E8D">
      <w:pPr>
        <w:rPr>
          <w:rFonts w:ascii="Calibri" w:eastAsia="Cambria" w:hAnsi="Calibri" w:cs="Cambria"/>
          <w:spacing w:val="-1"/>
          <w:sz w:val="24"/>
          <w:szCs w:val="24"/>
        </w:rPr>
      </w:pPr>
      <w:r>
        <w:rPr>
          <w:rFonts w:ascii="Calibri" w:eastAsia="Cambria" w:hAnsi="Calibri" w:cs="Cambria"/>
          <w:spacing w:val="-1"/>
          <w:sz w:val="24"/>
          <w:szCs w:val="24"/>
        </w:rPr>
        <w:t xml:space="preserve">District Grant Amount Requested $ </w:t>
      </w:r>
      <w:r>
        <w:rPr>
          <w:rFonts w:ascii="Calibri" w:eastAsia="Cambria" w:hAnsi="Calibri" w:cs="Cambria"/>
          <w:position w:val="-1"/>
          <w:sz w:val="24"/>
          <w:szCs w:val="24"/>
        </w:rPr>
        <w:t>_________</w:t>
      </w:r>
    </w:p>
    <w:p w14:paraId="51811E20" w14:textId="77777777" w:rsidR="00C007C1" w:rsidRPr="00AA6E8D" w:rsidRDefault="00C007C1" w:rsidP="00AA6E8D">
      <w:pPr>
        <w:rPr>
          <w:rFonts w:ascii="Calibri" w:eastAsia="Cambria" w:hAnsi="Calibri" w:cs="Cambria"/>
          <w:spacing w:val="-1"/>
          <w:sz w:val="24"/>
          <w:szCs w:val="24"/>
        </w:rPr>
      </w:pPr>
    </w:p>
    <w:p w14:paraId="616DA038" w14:textId="56988176" w:rsidR="00C007C1" w:rsidRDefault="00C007C1" w:rsidP="00AA6E8D">
      <w:pPr>
        <w:outlineLvl w:val="0"/>
        <w:rPr>
          <w:rFonts w:ascii="Calibri" w:eastAsia="Cambria" w:hAnsi="Calibri" w:cs="Cambria"/>
          <w:spacing w:val="-1"/>
          <w:sz w:val="24"/>
          <w:szCs w:val="24"/>
        </w:rPr>
      </w:pPr>
      <w:r w:rsidRPr="00AA6E8D">
        <w:rPr>
          <w:rFonts w:ascii="Calibri" w:eastAsia="Cambria" w:hAnsi="Calibri" w:cs="Cambria"/>
          <w:spacing w:val="-1"/>
          <w:sz w:val="24"/>
          <w:szCs w:val="24"/>
        </w:rPr>
        <w:t>To be paid to</w:t>
      </w:r>
      <w:r w:rsidR="00B43671">
        <w:rPr>
          <w:rFonts w:ascii="Calibri" w:eastAsia="Cambria" w:hAnsi="Calibri" w:cs="Cambria"/>
          <w:spacing w:val="-1"/>
          <w:sz w:val="24"/>
          <w:szCs w:val="24"/>
        </w:rPr>
        <w:t>:</w:t>
      </w:r>
      <w:r w:rsidRPr="00AA6E8D">
        <w:rPr>
          <w:rFonts w:ascii="Calibri" w:eastAsia="Cambria" w:hAnsi="Calibri" w:cs="Cambria"/>
          <w:spacing w:val="-1"/>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25"/>
        <w:gridCol w:w="2268"/>
      </w:tblGrid>
      <w:tr w:rsidR="00B43671" w14:paraId="11863131" w14:textId="77777777" w:rsidTr="00B43671">
        <w:tc>
          <w:tcPr>
            <w:tcW w:w="2093" w:type="dxa"/>
          </w:tcPr>
          <w:p w14:paraId="6B40F553" w14:textId="33AB7225" w:rsidR="00B43671" w:rsidRDefault="00B43671" w:rsidP="00AA6E8D">
            <w:pPr>
              <w:outlineLvl w:val="0"/>
              <w:rPr>
                <w:rFonts w:ascii="Calibri" w:eastAsia="Cambria" w:hAnsi="Calibri" w:cs="Cambria"/>
                <w:spacing w:val="-1"/>
                <w:sz w:val="24"/>
                <w:szCs w:val="24"/>
              </w:rPr>
            </w:pPr>
            <w:r>
              <w:rPr>
                <w:rFonts w:ascii="Calibri" w:eastAsia="Cambria" w:hAnsi="Calibri" w:cs="Cambria"/>
                <w:spacing w:val="-1"/>
                <w:sz w:val="24"/>
                <w:szCs w:val="24"/>
              </w:rPr>
              <w:t>Club name:</w:t>
            </w:r>
          </w:p>
        </w:tc>
        <w:tc>
          <w:tcPr>
            <w:tcW w:w="325" w:type="dxa"/>
          </w:tcPr>
          <w:p w14:paraId="361062F8" w14:textId="77777777" w:rsidR="00B43671" w:rsidRDefault="00B43671" w:rsidP="00AA6E8D">
            <w:pPr>
              <w:outlineLvl w:val="0"/>
              <w:rPr>
                <w:rFonts w:ascii="Calibri" w:eastAsia="Cambria" w:hAnsi="Calibri" w:cs="Cambria"/>
                <w:spacing w:val="-1"/>
                <w:sz w:val="24"/>
                <w:szCs w:val="24"/>
              </w:rPr>
            </w:pPr>
          </w:p>
        </w:tc>
        <w:tc>
          <w:tcPr>
            <w:tcW w:w="2268" w:type="dxa"/>
            <w:tcBorders>
              <w:bottom w:val="single" w:sz="4" w:space="0" w:color="auto"/>
            </w:tcBorders>
          </w:tcPr>
          <w:p w14:paraId="2DB19AA3" w14:textId="77777777" w:rsidR="00B43671" w:rsidRDefault="00B43671" w:rsidP="00AA6E8D">
            <w:pPr>
              <w:outlineLvl w:val="0"/>
              <w:rPr>
                <w:rFonts w:ascii="Calibri" w:eastAsia="Cambria" w:hAnsi="Calibri" w:cs="Cambria"/>
                <w:spacing w:val="-1"/>
                <w:sz w:val="24"/>
                <w:szCs w:val="24"/>
              </w:rPr>
            </w:pPr>
          </w:p>
        </w:tc>
      </w:tr>
      <w:tr w:rsidR="00B43671" w14:paraId="3D5C3575" w14:textId="77777777" w:rsidTr="00B43671">
        <w:tc>
          <w:tcPr>
            <w:tcW w:w="2093" w:type="dxa"/>
          </w:tcPr>
          <w:p w14:paraId="4C179DCA" w14:textId="5346CCF5" w:rsidR="00B43671" w:rsidRDefault="00B43671" w:rsidP="00AA6E8D">
            <w:pPr>
              <w:outlineLvl w:val="0"/>
              <w:rPr>
                <w:rFonts w:ascii="Calibri" w:eastAsia="Cambria" w:hAnsi="Calibri" w:cs="Cambria"/>
                <w:spacing w:val="-1"/>
                <w:sz w:val="24"/>
                <w:szCs w:val="24"/>
              </w:rPr>
            </w:pPr>
            <w:r>
              <w:rPr>
                <w:rFonts w:ascii="Calibri" w:eastAsia="Cambria" w:hAnsi="Calibri" w:cs="Cambria"/>
                <w:spacing w:val="-1"/>
                <w:sz w:val="24"/>
                <w:szCs w:val="24"/>
              </w:rPr>
              <w:t>BSB:</w:t>
            </w:r>
          </w:p>
        </w:tc>
        <w:tc>
          <w:tcPr>
            <w:tcW w:w="325" w:type="dxa"/>
          </w:tcPr>
          <w:p w14:paraId="410D2A65" w14:textId="77777777" w:rsidR="00B43671" w:rsidRDefault="00B43671" w:rsidP="00AA6E8D">
            <w:pPr>
              <w:outlineLvl w:val="0"/>
              <w:rPr>
                <w:rFonts w:ascii="Calibri" w:eastAsia="Cambria" w:hAnsi="Calibri" w:cs="Cambria"/>
                <w:spacing w:val="-1"/>
                <w:sz w:val="24"/>
                <w:szCs w:val="24"/>
              </w:rPr>
            </w:pPr>
          </w:p>
        </w:tc>
        <w:tc>
          <w:tcPr>
            <w:tcW w:w="2268" w:type="dxa"/>
            <w:tcBorders>
              <w:top w:val="single" w:sz="4" w:space="0" w:color="auto"/>
              <w:bottom w:val="single" w:sz="4" w:space="0" w:color="auto"/>
            </w:tcBorders>
          </w:tcPr>
          <w:p w14:paraId="312040A1" w14:textId="77777777" w:rsidR="00B43671" w:rsidRDefault="00B43671" w:rsidP="00AA6E8D">
            <w:pPr>
              <w:outlineLvl w:val="0"/>
              <w:rPr>
                <w:rFonts w:ascii="Calibri" w:eastAsia="Cambria" w:hAnsi="Calibri" w:cs="Cambria"/>
                <w:spacing w:val="-1"/>
                <w:sz w:val="24"/>
                <w:szCs w:val="24"/>
              </w:rPr>
            </w:pPr>
          </w:p>
        </w:tc>
      </w:tr>
      <w:tr w:rsidR="00B43671" w14:paraId="08294429" w14:textId="77777777" w:rsidTr="00B43671">
        <w:tc>
          <w:tcPr>
            <w:tcW w:w="2093" w:type="dxa"/>
          </w:tcPr>
          <w:p w14:paraId="7DB4A7D9" w14:textId="5E31B2D6" w:rsidR="00B43671" w:rsidRDefault="00B43671" w:rsidP="00AA6E8D">
            <w:pPr>
              <w:outlineLvl w:val="0"/>
              <w:rPr>
                <w:rFonts w:ascii="Calibri" w:eastAsia="Cambria" w:hAnsi="Calibri" w:cs="Cambria"/>
                <w:spacing w:val="-1"/>
                <w:sz w:val="24"/>
                <w:szCs w:val="24"/>
              </w:rPr>
            </w:pPr>
            <w:r>
              <w:rPr>
                <w:rFonts w:ascii="Calibri" w:eastAsia="Cambria" w:hAnsi="Calibri" w:cs="Cambria"/>
                <w:spacing w:val="-1"/>
                <w:sz w:val="24"/>
                <w:szCs w:val="24"/>
              </w:rPr>
              <w:t>Account number:</w:t>
            </w:r>
          </w:p>
        </w:tc>
        <w:tc>
          <w:tcPr>
            <w:tcW w:w="325" w:type="dxa"/>
          </w:tcPr>
          <w:p w14:paraId="1698307D" w14:textId="77777777" w:rsidR="00B43671" w:rsidRDefault="00B43671" w:rsidP="00AA6E8D">
            <w:pPr>
              <w:outlineLvl w:val="0"/>
              <w:rPr>
                <w:rFonts w:ascii="Calibri" w:eastAsia="Cambria" w:hAnsi="Calibri" w:cs="Cambria"/>
                <w:spacing w:val="-1"/>
                <w:sz w:val="24"/>
                <w:szCs w:val="24"/>
              </w:rPr>
            </w:pPr>
          </w:p>
        </w:tc>
        <w:tc>
          <w:tcPr>
            <w:tcW w:w="2268" w:type="dxa"/>
            <w:tcBorders>
              <w:top w:val="single" w:sz="4" w:space="0" w:color="auto"/>
              <w:bottom w:val="single" w:sz="4" w:space="0" w:color="auto"/>
            </w:tcBorders>
          </w:tcPr>
          <w:p w14:paraId="6788DA3D" w14:textId="77777777" w:rsidR="00B43671" w:rsidRDefault="00B43671" w:rsidP="00AA6E8D">
            <w:pPr>
              <w:outlineLvl w:val="0"/>
              <w:rPr>
                <w:rFonts w:ascii="Calibri" w:eastAsia="Cambria" w:hAnsi="Calibri" w:cs="Cambria"/>
                <w:spacing w:val="-1"/>
                <w:sz w:val="24"/>
                <w:szCs w:val="24"/>
              </w:rPr>
            </w:pPr>
          </w:p>
        </w:tc>
      </w:tr>
    </w:tbl>
    <w:p w14:paraId="55644A34" w14:textId="77777777" w:rsidR="00B43671" w:rsidRPr="00AA6E8D" w:rsidRDefault="00B43671" w:rsidP="00AA6E8D">
      <w:pPr>
        <w:outlineLvl w:val="0"/>
        <w:rPr>
          <w:rFonts w:ascii="Calibri" w:eastAsia="Cambria" w:hAnsi="Calibri" w:cs="Cambria"/>
          <w:spacing w:val="-1"/>
          <w:sz w:val="24"/>
          <w:szCs w:val="24"/>
        </w:rPr>
      </w:pPr>
    </w:p>
    <w:p w14:paraId="3C491510" w14:textId="77777777" w:rsidR="00C007C1" w:rsidRPr="00AA6E8D" w:rsidRDefault="00C007C1" w:rsidP="00AA6E8D">
      <w:pPr>
        <w:rPr>
          <w:rFonts w:ascii="Calibri" w:hAnsi="Calibri"/>
          <w:sz w:val="24"/>
          <w:szCs w:val="24"/>
        </w:rPr>
      </w:pPr>
    </w:p>
    <w:p w14:paraId="271D41A7" w14:textId="1D497236" w:rsidR="00C007C1" w:rsidRPr="00C26A04" w:rsidRDefault="00C007C1" w:rsidP="00C26A04">
      <w:pPr>
        <w:ind w:left="100"/>
        <w:outlineLvl w:val="0"/>
        <w:rPr>
          <w:rFonts w:ascii="Calibri" w:eastAsia="Cambria" w:hAnsi="Calibri" w:cs="Cambria"/>
          <w:sz w:val="24"/>
          <w:szCs w:val="24"/>
        </w:rPr>
      </w:pPr>
      <w:r w:rsidRPr="00AA6E8D">
        <w:rPr>
          <w:rFonts w:ascii="Calibri" w:eastAsia="Cambria" w:hAnsi="Calibri" w:cs="Cambria"/>
          <w:b/>
          <w:sz w:val="24"/>
          <w:szCs w:val="24"/>
        </w:rPr>
        <w:t>F</w:t>
      </w:r>
      <w:r w:rsidRPr="00AA6E8D">
        <w:rPr>
          <w:rFonts w:ascii="Calibri" w:eastAsia="Cambria" w:hAnsi="Calibri" w:cs="Cambria"/>
          <w:b/>
          <w:spacing w:val="-1"/>
          <w:sz w:val="24"/>
          <w:szCs w:val="24"/>
        </w:rPr>
        <w:t>in</w:t>
      </w:r>
      <w:r w:rsidRPr="00AA6E8D">
        <w:rPr>
          <w:rFonts w:ascii="Calibri" w:eastAsia="Cambria" w:hAnsi="Calibri" w:cs="Cambria"/>
          <w:b/>
          <w:spacing w:val="1"/>
          <w:sz w:val="24"/>
          <w:szCs w:val="24"/>
        </w:rPr>
        <w:t>a</w:t>
      </w:r>
      <w:r w:rsidRPr="00AA6E8D">
        <w:rPr>
          <w:rFonts w:ascii="Calibri" w:eastAsia="Cambria" w:hAnsi="Calibri" w:cs="Cambria"/>
          <w:b/>
          <w:sz w:val="24"/>
          <w:szCs w:val="24"/>
        </w:rPr>
        <w:t>l Checklist</w:t>
      </w:r>
      <w:r w:rsidRPr="00AA6E8D">
        <w:rPr>
          <w:rFonts w:ascii="Calibri" w:eastAsia="Cambria" w:hAnsi="Calibri" w:cs="Cambria"/>
          <w:b/>
          <w:spacing w:val="1"/>
          <w:sz w:val="24"/>
          <w:szCs w:val="24"/>
        </w:rPr>
        <w:t xml:space="preserve"> </w:t>
      </w:r>
      <w:r w:rsidRPr="00AA6E8D">
        <w:rPr>
          <w:rFonts w:ascii="Calibri" w:eastAsia="Cambria" w:hAnsi="Calibri" w:cs="Cambria"/>
          <w:b/>
          <w:sz w:val="24"/>
          <w:szCs w:val="24"/>
        </w:rPr>
        <w:t xml:space="preserve">before </w:t>
      </w:r>
      <w:r w:rsidRPr="00AA6E8D">
        <w:rPr>
          <w:rFonts w:ascii="Calibri" w:eastAsia="Cambria" w:hAnsi="Calibri" w:cs="Cambria"/>
          <w:b/>
          <w:spacing w:val="-1"/>
          <w:sz w:val="24"/>
          <w:szCs w:val="24"/>
        </w:rPr>
        <w:t>S</w:t>
      </w:r>
      <w:r w:rsidRPr="00AA6E8D">
        <w:rPr>
          <w:rFonts w:ascii="Calibri" w:eastAsia="Cambria" w:hAnsi="Calibri" w:cs="Cambria"/>
          <w:b/>
          <w:sz w:val="24"/>
          <w:szCs w:val="24"/>
        </w:rPr>
        <w:t>ubm</w:t>
      </w:r>
      <w:r w:rsidRPr="00AA6E8D">
        <w:rPr>
          <w:rFonts w:ascii="Calibri" w:eastAsia="Cambria" w:hAnsi="Calibri" w:cs="Cambria"/>
          <w:b/>
          <w:spacing w:val="-1"/>
          <w:sz w:val="24"/>
          <w:szCs w:val="24"/>
        </w:rPr>
        <w:t>i</w:t>
      </w:r>
      <w:r w:rsidRPr="00AA6E8D">
        <w:rPr>
          <w:rFonts w:ascii="Calibri" w:eastAsia="Cambria" w:hAnsi="Calibri" w:cs="Cambria"/>
          <w:b/>
          <w:spacing w:val="1"/>
          <w:sz w:val="24"/>
          <w:szCs w:val="24"/>
        </w:rPr>
        <w:t>tt</w:t>
      </w:r>
      <w:r w:rsidRPr="00AA6E8D">
        <w:rPr>
          <w:rFonts w:ascii="Calibri" w:eastAsia="Cambria" w:hAnsi="Calibri" w:cs="Cambria"/>
          <w:b/>
          <w:spacing w:val="-1"/>
          <w:sz w:val="24"/>
          <w:szCs w:val="24"/>
        </w:rPr>
        <w:t>in</w:t>
      </w:r>
      <w:r w:rsidRPr="00AA6E8D">
        <w:rPr>
          <w:rFonts w:ascii="Calibri" w:eastAsia="Cambria" w:hAnsi="Calibri" w:cs="Cambria"/>
          <w:b/>
          <w:sz w:val="24"/>
          <w:szCs w:val="24"/>
        </w:rPr>
        <w:t xml:space="preserve">g: </w:t>
      </w:r>
      <w:r w:rsidRPr="00AA6E8D">
        <w:rPr>
          <w:rFonts w:ascii="Calibri" w:eastAsia="Cambria" w:hAnsi="Calibri" w:cs="Cambria"/>
          <w:b/>
          <w:spacing w:val="-1"/>
          <w:sz w:val="24"/>
          <w:szCs w:val="24"/>
        </w:rPr>
        <w:t>D</w:t>
      </w:r>
      <w:r w:rsidRPr="00AA6E8D">
        <w:rPr>
          <w:rFonts w:ascii="Calibri" w:eastAsia="Cambria" w:hAnsi="Calibri" w:cs="Cambria"/>
          <w:b/>
          <w:sz w:val="24"/>
          <w:szCs w:val="24"/>
        </w:rPr>
        <w:t>oes yo</w:t>
      </w:r>
      <w:r w:rsidRPr="00AA6E8D">
        <w:rPr>
          <w:rFonts w:ascii="Calibri" w:eastAsia="Cambria" w:hAnsi="Calibri" w:cs="Cambria"/>
          <w:b/>
          <w:spacing w:val="1"/>
          <w:sz w:val="24"/>
          <w:szCs w:val="24"/>
        </w:rPr>
        <w:t>u</w:t>
      </w:r>
      <w:r w:rsidRPr="00AA6E8D">
        <w:rPr>
          <w:rFonts w:ascii="Calibri" w:eastAsia="Cambria" w:hAnsi="Calibri" w:cs="Cambria"/>
          <w:b/>
          <w:sz w:val="24"/>
          <w:szCs w:val="24"/>
        </w:rPr>
        <w:t>r</w:t>
      </w:r>
      <w:r w:rsidRPr="00AA6E8D">
        <w:rPr>
          <w:rFonts w:ascii="Calibri" w:eastAsia="Cambria" w:hAnsi="Calibri" w:cs="Cambria"/>
          <w:b/>
          <w:spacing w:val="2"/>
          <w:sz w:val="24"/>
          <w:szCs w:val="24"/>
        </w:rPr>
        <w:t xml:space="preserve"> </w:t>
      </w:r>
      <w:r w:rsidRPr="00AA6E8D">
        <w:rPr>
          <w:rFonts w:ascii="Calibri" w:eastAsia="Cambria" w:hAnsi="Calibri" w:cs="Cambria"/>
          <w:b/>
          <w:sz w:val="24"/>
          <w:szCs w:val="24"/>
        </w:rPr>
        <w:t>report</w:t>
      </w:r>
      <w:r w:rsidRPr="00AA6E8D">
        <w:rPr>
          <w:rFonts w:ascii="Calibri" w:eastAsia="Cambria" w:hAnsi="Calibri" w:cs="Cambria"/>
          <w:b/>
          <w:spacing w:val="1"/>
          <w:sz w:val="24"/>
          <w:szCs w:val="24"/>
        </w:rPr>
        <w:t xml:space="preserve"> </w:t>
      </w:r>
      <w:r w:rsidRPr="00AA6E8D">
        <w:rPr>
          <w:rFonts w:ascii="Calibri" w:eastAsia="Cambria" w:hAnsi="Calibri" w:cs="Cambria"/>
          <w:b/>
          <w:spacing w:val="-1"/>
          <w:sz w:val="24"/>
          <w:szCs w:val="24"/>
        </w:rPr>
        <w:t>in</w:t>
      </w:r>
      <w:r w:rsidRPr="00AA6E8D">
        <w:rPr>
          <w:rFonts w:ascii="Calibri" w:eastAsia="Cambria" w:hAnsi="Calibri" w:cs="Cambria"/>
          <w:b/>
          <w:sz w:val="24"/>
          <w:szCs w:val="24"/>
        </w:rPr>
        <w:t>cl</w:t>
      </w:r>
      <w:r w:rsidRPr="00AA6E8D">
        <w:rPr>
          <w:rFonts w:ascii="Calibri" w:eastAsia="Cambria" w:hAnsi="Calibri" w:cs="Cambria"/>
          <w:b/>
          <w:spacing w:val="1"/>
          <w:sz w:val="24"/>
          <w:szCs w:val="24"/>
        </w:rPr>
        <w:t>u</w:t>
      </w:r>
      <w:r w:rsidRPr="00AA6E8D">
        <w:rPr>
          <w:rFonts w:ascii="Calibri" w:eastAsia="Cambria" w:hAnsi="Calibri" w:cs="Cambria"/>
          <w:b/>
          <w:sz w:val="24"/>
          <w:szCs w:val="24"/>
        </w:rPr>
        <w:t xml:space="preserve">de </w:t>
      </w:r>
      <w:r w:rsidRPr="00AA6E8D">
        <w:rPr>
          <w:rFonts w:ascii="Calibri" w:eastAsia="Cambria" w:hAnsi="Calibri" w:cs="Cambria"/>
          <w:b/>
          <w:spacing w:val="1"/>
          <w:sz w:val="24"/>
          <w:szCs w:val="24"/>
        </w:rPr>
        <w:t>th</w:t>
      </w:r>
      <w:r w:rsidRPr="00AA6E8D">
        <w:rPr>
          <w:rFonts w:ascii="Calibri" w:eastAsia="Cambria" w:hAnsi="Calibri" w:cs="Cambria"/>
          <w:b/>
          <w:sz w:val="24"/>
          <w:szCs w:val="24"/>
        </w:rPr>
        <w:t>e f</w:t>
      </w:r>
      <w:r w:rsidRPr="00AA6E8D">
        <w:rPr>
          <w:rFonts w:ascii="Calibri" w:eastAsia="Cambria" w:hAnsi="Calibri" w:cs="Cambria"/>
          <w:b/>
          <w:spacing w:val="-2"/>
          <w:sz w:val="24"/>
          <w:szCs w:val="24"/>
        </w:rPr>
        <w:t>ol</w:t>
      </w:r>
      <w:r w:rsidRPr="00AA6E8D">
        <w:rPr>
          <w:rFonts w:ascii="Calibri" w:eastAsia="Cambria" w:hAnsi="Calibri" w:cs="Cambria"/>
          <w:b/>
          <w:sz w:val="24"/>
          <w:szCs w:val="24"/>
        </w:rPr>
        <w:t>lowi</w:t>
      </w:r>
      <w:r w:rsidRPr="00AA6E8D">
        <w:rPr>
          <w:rFonts w:ascii="Calibri" w:eastAsia="Cambria" w:hAnsi="Calibri" w:cs="Cambria"/>
          <w:b/>
          <w:spacing w:val="-2"/>
          <w:sz w:val="24"/>
          <w:szCs w:val="24"/>
        </w:rPr>
        <w:t>n</w:t>
      </w:r>
      <w:r w:rsidRPr="00AA6E8D">
        <w:rPr>
          <w:rFonts w:ascii="Calibri" w:eastAsia="Cambria" w:hAnsi="Calibri" w:cs="Cambria"/>
          <w:b/>
          <w:sz w:val="24"/>
          <w:szCs w:val="24"/>
        </w:rPr>
        <w:t>g?</w:t>
      </w:r>
    </w:p>
    <w:p w14:paraId="286C72DE" w14:textId="73A3E02F" w:rsidR="00C007C1" w:rsidRPr="00AA6E8D" w:rsidRDefault="00C007C1" w:rsidP="006024E2">
      <w:pPr>
        <w:pStyle w:val="ListParagraph"/>
        <w:numPr>
          <w:ilvl w:val="0"/>
          <w:numId w:val="15"/>
        </w:numPr>
        <w:rPr>
          <w:rFonts w:ascii="Calibri" w:eastAsia="Cambria" w:hAnsi="Calibri" w:cs="Cambria"/>
          <w:sz w:val="24"/>
          <w:szCs w:val="24"/>
        </w:rPr>
      </w:pPr>
      <w:r w:rsidRPr="00AA6E8D">
        <w:rPr>
          <w:rFonts w:ascii="Calibri" w:eastAsia="Cambria" w:hAnsi="Calibri" w:cs="Cambria"/>
          <w:sz w:val="24"/>
          <w:szCs w:val="24"/>
        </w:rPr>
        <w:t>Ti</w:t>
      </w:r>
      <w:r w:rsidRPr="00AA6E8D">
        <w:rPr>
          <w:rFonts w:ascii="Calibri" w:eastAsia="Cambria" w:hAnsi="Calibri" w:cs="Cambria"/>
          <w:spacing w:val="-1"/>
          <w:sz w:val="24"/>
          <w:szCs w:val="24"/>
        </w:rPr>
        <w:t>m</w:t>
      </w:r>
      <w:r w:rsidRPr="00AA6E8D">
        <w:rPr>
          <w:rFonts w:ascii="Calibri" w:eastAsia="Cambria" w:hAnsi="Calibri" w:cs="Cambria"/>
          <w:sz w:val="24"/>
          <w:szCs w:val="24"/>
        </w:rPr>
        <w:t>e</w:t>
      </w:r>
      <w:r w:rsidRPr="00AA6E8D">
        <w:rPr>
          <w:rFonts w:ascii="Calibri" w:eastAsia="Cambria" w:hAnsi="Calibri" w:cs="Cambria"/>
          <w:spacing w:val="-2"/>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z w:val="24"/>
          <w:szCs w:val="24"/>
        </w:rPr>
        <w:t>eriod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of</w:t>
      </w:r>
      <w:r w:rsidRPr="00AA6E8D">
        <w:rPr>
          <w:rFonts w:ascii="Calibri" w:eastAsia="Cambria" w:hAnsi="Calibri" w:cs="Cambria"/>
          <w:spacing w:val="-1"/>
          <w:sz w:val="24"/>
          <w:szCs w:val="24"/>
        </w:rPr>
        <w:t xml:space="preserve"> r</w:t>
      </w:r>
      <w:r w:rsidRPr="00AA6E8D">
        <w:rPr>
          <w:rFonts w:ascii="Calibri" w:eastAsia="Cambria" w:hAnsi="Calibri" w:cs="Cambria"/>
          <w:sz w:val="24"/>
          <w:szCs w:val="24"/>
        </w:rPr>
        <w:t>e</w:t>
      </w:r>
      <w:r w:rsidRPr="00AA6E8D">
        <w:rPr>
          <w:rFonts w:ascii="Calibri" w:eastAsia="Cambria" w:hAnsi="Calibri" w:cs="Cambria"/>
          <w:spacing w:val="1"/>
          <w:sz w:val="24"/>
          <w:szCs w:val="24"/>
        </w:rPr>
        <w:t>p</w:t>
      </w:r>
      <w:r w:rsidRPr="00AA6E8D">
        <w:rPr>
          <w:rFonts w:ascii="Calibri" w:eastAsia="Cambria" w:hAnsi="Calibri" w:cs="Cambria"/>
          <w:sz w:val="24"/>
          <w:szCs w:val="24"/>
        </w:rPr>
        <w:t>o</w:t>
      </w:r>
      <w:r w:rsidRPr="00AA6E8D">
        <w:rPr>
          <w:rFonts w:ascii="Calibri" w:eastAsia="Cambria" w:hAnsi="Calibri" w:cs="Cambria"/>
          <w:spacing w:val="-1"/>
          <w:sz w:val="24"/>
          <w:szCs w:val="24"/>
        </w:rPr>
        <w:t>r</w:t>
      </w:r>
      <w:r w:rsidRPr="00AA6E8D">
        <w:rPr>
          <w:rFonts w:ascii="Calibri" w:eastAsia="Cambria" w:hAnsi="Calibri" w:cs="Cambria"/>
          <w:spacing w:val="3"/>
          <w:sz w:val="24"/>
          <w:szCs w:val="24"/>
        </w:rPr>
        <w:t>t</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g</w:t>
      </w:r>
    </w:p>
    <w:p w14:paraId="637F8843" w14:textId="77777777" w:rsidR="00C007C1" w:rsidRPr="00AA6E8D" w:rsidRDefault="00C007C1" w:rsidP="006024E2">
      <w:pPr>
        <w:pStyle w:val="ListParagraph"/>
        <w:numPr>
          <w:ilvl w:val="0"/>
          <w:numId w:val="15"/>
        </w:numPr>
        <w:rPr>
          <w:rFonts w:ascii="Calibri" w:eastAsia="Cambria" w:hAnsi="Calibri" w:cs="Cambria"/>
          <w:sz w:val="24"/>
          <w:szCs w:val="24"/>
        </w:rPr>
      </w:pPr>
      <w:r w:rsidRPr="00AA6E8D">
        <w:rPr>
          <w:rFonts w:ascii="Calibri" w:eastAsia="Cambria" w:hAnsi="Calibri" w:cs="Cambria"/>
          <w:spacing w:val="-1"/>
          <w:sz w:val="24"/>
          <w:szCs w:val="24"/>
        </w:rPr>
        <w:t>C</w:t>
      </w:r>
      <w:r w:rsidRPr="00AA6E8D">
        <w:rPr>
          <w:rFonts w:ascii="Calibri" w:eastAsia="Cambria" w:hAnsi="Calibri" w:cs="Cambria"/>
          <w:sz w:val="24"/>
          <w:szCs w:val="24"/>
        </w:rPr>
        <w:t>o</w:t>
      </w:r>
      <w:r w:rsidRPr="00AA6E8D">
        <w:rPr>
          <w:rFonts w:ascii="Calibri" w:eastAsia="Cambria" w:hAnsi="Calibri" w:cs="Cambria"/>
          <w:spacing w:val="-1"/>
          <w:sz w:val="24"/>
          <w:szCs w:val="24"/>
        </w:rPr>
        <w:t>m</w:t>
      </w:r>
      <w:r w:rsidRPr="00AA6E8D">
        <w:rPr>
          <w:rFonts w:ascii="Calibri" w:eastAsia="Cambria" w:hAnsi="Calibri" w:cs="Cambria"/>
          <w:sz w:val="24"/>
          <w:szCs w:val="24"/>
        </w:rPr>
        <w:t>m</w:t>
      </w:r>
      <w:r w:rsidRPr="00AA6E8D">
        <w:rPr>
          <w:rFonts w:ascii="Calibri" w:eastAsia="Cambria" w:hAnsi="Calibri" w:cs="Cambria"/>
          <w:spacing w:val="-1"/>
          <w:sz w:val="24"/>
          <w:szCs w:val="24"/>
        </w:rPr>
        <w:t>u</w:t>
      </w:r>
      <w:r w:rsidRPr="00AA6E8D">
        <w:rPr>
          <w:rFonts w:ascii="Calibri" w:eastAsia="Cambria" w:hAnsi="Calibri" w:cs="Cambria"/>
          <w:sz w:val="24"/>
          <w:szCs w:val="24"/>
        </w:rPr>
        <w:t>n</w:t>
      </w:r>
      <w:r w:rsidRPr="00AA6E8D">
        <w:rPr>
          <w:rFonts w:ascii="Calibri" w:eastAsia="Cambria" w:hAnsi="Calibri" w:cs="Cambria"/>
          <w:spacing w:val="1"/>
          <w:sz w:val="24"/>
          <w:szCs w:val="24"/>
        </w:rPr>
        <w:t>i</w:t>
      </w:r>
      <w:r w:rsidRPr="00AA6E8D">
        <w:rPr>
          <w:rFonts w:ascii="Calibri" w:eastAsia="Cambria" w:hAnsi="Calibri" w:cs="Cambria"/>
          <w:sz w:val="24"/>
          <w:szCs w:val="24"/>
        </w:rPr>
        <w:t>ty</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imp</w:t>
      </w:r>
      <w:r w:rsidRPr="00AA6E8D">
        <w:rPr>
          <w:rFonts w:ascii="Calibri" w:eastAsia="Cambria" w:hAnsi="Calibri" w:cs="Cambria"/>
          <w:spacing w:val="1"/>
          <w:sz w:val="24"/>
          <w:szCs w:val="24"/>
        </w:rPr>
        <w:t>a</w:t>
      </w:r>
      <w:r w:rsidRPr="00AA6E8D">
        <w:rPr>
          <w:rFonts w:ascii="Calibri" w:eastAsia="Cambria" w:hAnsi="Calibri" w:cs="Cambria"/>
          <w:sz w:val="24"/>
          <w:szCs w:val="24"/>
        </w:rPr>
        <w:t>ct</w:t>
      </w:r>
    </w:p>
    <w:p w14:paraId="2E9B5579" w14:textId="77777777" w:rsidR="00C007C1" w:rsidRPr="00AA6E8D" w:rsidRDefault="00C007C1" w:rsidP="006024E2">
      <w:pPr>
        <w:pStyle w:val="ListParagraph"/>
        <w:numPr>
          <w:ilvl w:val="0"/>
          <w:numId w:val="15"/>
        </w:numPr>
        <w:rPr>
          <w:rFonts w:ascii="Calibri" w:eastAsia="Cambria" w:hAnsi="Calibri" w:cs="Cambria"/>
          <w:sz w:val="24"/>
          <w:szCs w:val="24"/>
        </w:rPr>
      </w:pPr>
      <w:r w:rsidRPr="00AA6E8D">
        <w:rPr>
          <w:rFonts w:ascii="Calibri" w:eastAsia="Cambria" w:hAnsi="Calibri" w:cs="Cambria"/>
          <w:sz w:val="24"/>
          <w:szCs w:val="24"/>
        </w:rPr>
        <w:t>Rotarian</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pacing w:val="-1"/>
          <w:sz w:val="24"/>
          <w:szCs w:val="24"/>
        </w:rPr>
        <w:t>v</w:t>
      </w:r>
      <w:r w:rsidRPr="00AA6E8D">
        <w:rPr>
          <w:rFonts w:ascii="Calibri" w:eastAsia="Cambria" w:hAnsi="Calibri" w:cs="Cambria"/>
          <w:sz w:val="24"/>
          <w:szCs w:val="24"/>
        </w:rPr>
        <w:t>ol</w:t>
      </w:r>
      <w:r w:rsidRPr="00AA6E8D">
        <w:rPr>
          <w:rFonts w:ascii="Calibri" w:eastAsia="Cambria" w:hAnsi="Calibri" w:cs="Cambria"/>
          <w:spacing w:val="-1"/>
          <w:sz w:val="24"/>
          <w:szCs w:val="24"/>
        </w:rPr>
        <w:t>v</w:t>
      </w:r>
      <w:r w:rsidRPr="00AA6E8D">
        <w:rPr>
          <w:rFonts w:ascii="Calibri" w:eastAsia="Cambria" w:hAnsi="Calibri" w:cs="Cambria"/>
          <w:sz w:val="24"/>
          <w:szCs w:val="24"/>
        </w:rPr>
        <w:t>eme</w:t>
      </w:r>
      <w:r w:rsidRPr="00AA6E8D">
        <w:rPr>
          <w:rFonts w:ascii="Calibri" w:eastAsia="Cambria" w:hAnsi="Calibri" w:cs="Cambria"/>
          <w:spacing w:val="1"/>
          <w:sz w:val="24"/>
          <w:szCs w:val="24"/>
        </w:rPr>
        <w:t>n</w:t>
      </w:r>
      <w:r w:rsidRPr="00AA6E8D">
        <w:rPr>
          <w:rFonts w:ascii="Calibri" w:eastAsia="Cambria" w:hAnsi="Calibri" w:cs="Cambria"/>
          <w:sz w:val="24"/>
          <w:szCs w:val="24"/>
        </w:rPr>
        <w:t>t</w:t>
      </w:r>
    </w:p>
    <w:p w14:paraId="182AC259" w14:textId="77777777" w:rsidR="00C007C1" w:rsidRPr="00AA6E8D" w:rsidRDefault="00C007C1" w:rsidP="006024E2">
      <w:pPr>
        <w:pStyle w:val="ListParagraph"/>
        <w:numPr>
          <w:ilvl w:val="0"/>
          <w:numId w:val="15"/>
        </w:numPr>
        <w:rPr>
          <w:rFonts w:ascii="Calibri" w:eastAsia="Cambria" w:hAnsi="Calibri" w:cs="Cambria"/>
          <w:sz w:val="24"/>
          <w:szCs w:val="24"/>
        </w:rPr>
      </w:pPr>
      <w:r w:rsidRPr="00AA6E8D">
        <w:rPr>
          <w:rFonts w:ascii="Calibri" w:eastAsia="Cambria" w:hAnsi="Calibri" w:cs="Cambria"/>
          <w:spacing w:val="-1"/>
          <w:sz w:val="24"/>
          <w:szCs w:val="24"/>
        </w:rPr>
        <w:t>I</w:t>
      </w:r>
      <w:r w:rsidRPr="00AA6E8D">
        <w:rPr>
          <w:rFonts w:ascii="Calibri" w:eastAsia="Cambria" w:hAnsi="Calibri" w:cs="Cambria"/>
          <w:sz w:val="24"/>
          <w:szCs w:val="24"/>
        </w:rPr>
        <w:t>t</w:t>
      </w:r>
      <w:r w:rsidRPr="00AA6E8D">
        <w:rPr>
          <w:rFonts w:ascii="Calibri" w:eastAsia="Cambria" w:hAnsi="Calibri" w:cs="Cambria"/>
          <w:spacing w:val="1"/>
          <w:sz w:val="24"/>
          <w:szCs w:val="24"/>
        </w:rPr>
        <w:t>e</w:t>
      </w:r>
      <w:r w:rsidRPr="00AA6E8D">
        <w:rPr>
          <w:rFonts w:ascii="Calibri" w:eastAsia="Cambria" w:hAnsi="Calibri" w:cs="Cambria"/>
          <w:sz w:val="24"/>
          <w:szCs w:val="24"/>
        </w:rPr>
        <w:t>mi</w:t>
      </w:r>
      <w:r w:rsidRPr="00AA6E8D">
        <w:rPr>
          <w:rFonts w:ascii="Calibri" w:eastAsia="Cambria" w:hAnsi="Calibri" w:cs="Cambria"/>
          <w:spacing w:val="-1"/>
          <w:sz w:val="24"/>
          <w:szCs w:val="24"/>
        </w:rPr>
        <w:t>z</w:t>
      </w:r>
      <w:r w:rsidRPr="00AA6E8D">
        <w:rPr>
          <w:rFonts w:ascii="Calibri" w:eastAsia="Cambria" w:hAnsi="Calibri" w:cs="Cambria"/>
          <w:sz w:val="24"/>
          <w:szCs w:val="24"/>
        </w:rPr>
        <w:t>ed</w:t>
      </w:r>
      <w:r w:rsidRPr="00AA6E8D">
        <w:rPr>
          <w:rFonts w:ascii="Calibri" w:eastAsia="Cambria" w:hAnsi="Calibri" w:cs="Cambria"/>
          <w:spacing w:val="-3"/>
          <w:sz w:val="24"/>
          <w:szCs w:val="24"/>
        </w:rPr>
        <w:t xml:space="preserve"> </w:t>
      </w:r>
      <w:r w:rsidRPr="00AA6E8D">
        <w:rPr>
          <w:rFonts w:ascii="Calibri" w:eastAsia="Cambria" w:hAnsi="Calibri" w:cs="Cambria"/>
          <w:spacing w:val="-1"/>
          <w:sz w:val="24"/>
          <w:szCs w:val="24"/>
        </w:rPr>
        <w:t>r</w:t>
      </w:r>
      <w:r w:rsidRPr="00AA6E8D">
        <w:rPr>
          <w:rFonts w:ascii="Calibri" w:eastAsia="Cambria" w:hAnsi="Calibri" w:cs="Cambria"/>
          <w:sz w:val="24"/>
          <w:szCs w:val="24"/>
        </w:rPr>
        <w:t>e</w:t>
      </w:r>
      <w:r w:rsidRPr="00AA6E8D">
        <w:rPr>
          <w:rFonts w:ascii="Calibri" w:eastAsia="Cambria" w:hAnsi="Calibri" w:cs="Cambria"/>
          <w:spacing w:val="1"/>
          <w:sz w:val="24"/>
          <w:szCs w:val="24"/>
        </w:rPr>
        <w:t>p</w:t>
      </w:r>
      <w:r w:rsidRPr="00AA6E8D">
        <w:rPr>
          <w:rFonts w:ascii="Calibri" w:eastAsia="Cambria" w:hAnsi="Calibri" w:cs="Cambria"/>
          <w:sz w:val="24"/>
          <w:szCs w:val="24"/>
        </w:rPr>
        <w:t>o</w:t>
      </w:r>
      <w:r w:rsidRPr="00AA6E8D">
        <w:rPr>
          <w:rFonts w:ascii="Calibri" w:eastAsia="Cambria" w:hAnsi="Calibri" w:cs="Cambria"/>
          <w:spacing w:val="-1"/>
          <w:sz w:val="24"/>
          <w:szCs w:val="24"/>
        </w:rPr>
        <w:t>r</w:t>
      </w:r>
      <w:r w:rsidRPr="00AA6E8D">
        <w:rPr>
          <w:rFonts w:ascii="Calibri" w:eastAsia="Cambria" w:hAnsi="Calibri" w:cs="Cambria"/>
          <w:sz w:val="24"/>
          <w:szCs w:val="24"/>
        </w:rPr>
        <w:t>t of e</w:t>
      </w:r>
      <w:r w:rsidRPr="00AA6E8D">
        <w:rPr>
          <w:rFonts w:ascii="Calibri" w:eastAsia="Cambria" w:hAnsi="Calibri" w:cs="Cambria"/>
          <w:spacing w:val="1"/>
          <w:sz w:val="24"/>
          <w:szCs w:val="24"/>
        </w:rPr>
        <w:t>xp</w:t>
      </w:r>
      <w:r w:rsidRPr="00AA6E8D">
        <w:rPr>
          <w:rFonts w:ascii="Calibri" w:eastAsia="Cambria" w:hAnsi="Calibri" w:cs="Cambria"/>
          <w:sz w:val="24"/>
          <w:szCs w:val="24"/>
        </w:rPr>
        <w:t>e</w:t>
      </w:r>
      <w:r w:rsidRPr="00AA6E8D">
        <w:rPr>
          <w:rFonts w:ascii="Calibri" w:eastAsia="Cambria" w:hAnsi="Calibri" w:cs="Cambria"/>
          <w:spacing w:val="1"/>
          <w:sz w:val="24"/>
          <w:szCs w:val="24"/>
        </w:rPr>
        <w:t>n</w:t>
      </w:r>
      <w:r w:rsidRPr="00AA6E8D">
        <w:rPr>
          <w:rFonts w:ascii="Calibri" w:eastAsia="Cambria" w:hAnsi="Calibri" w:cs="Cambria"/>
          <w:sz w:val="24"/>
          <w:szCs w:val="24"/>
        </w:rPr>
        <w:t>ses for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all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w:t>
      </w:r>
      <w:r w:rsidRPr="00AA6E8D">
        <w:rPr>
          <w:rFonts w:ascii="Calibri" w:eastAsia="Cambria" w:hAnsi="Calibri" w:cs="Cambria"/>
          <w:spacing w:val="-1"/>
          <w:sz w:val="24"/>
          <w:szCs w:val="24"/>
        </w:rPr>
        <w:t>gr</w:t>
      </w:r>
      <w:r w:rsidRPr="00AA6E8D">
        <w:rPr>
          <w:rFonts w:ascii="Calibri" w:eastAsia="Cambria" w:hAnsi="Calibri" w:cs="Cambria"/>
          <w:sz w:val="24"/>
          <w:szCs w:val="24"/>
        </w:rPr>
        <w:t xml:space="preserve">ess </w:t>
      </w:r>
      <w:r w:rsidRPr="00AA6E8D">
        <w:rPr>
          <w:rFonts w:ascii="Calibri" w:eastAsia="Cambria" w:hAnsi="Calibri" w:cs="Cambria"/>
          <w:spacing w:val="1"/>
          <w:sz w:val="24"/>
          <w:szCs w:val="24"/>
        </w:rPr>
        <w:t>a</w:t>
      </w:r>
      <w:r w:rsidRPr="00AA6E8D">
        <w:rPr>
          <w:rFonts w:ascii="Calibri" w:eastAsia="Cambria" w:hAnsi="Calibri" w:cs="Cambria"/>
          <w:sz w:val="24"/>
          <w:szCs w:val="24"/>
        </w:rPr>
        <w:t>nd</w:t>
      </w:r>
      <w:r w:rsidRPr="00AA6E8D">
        <w:rPr>
          <w:rFonts w:ascii="Calibri" w:eastAsia="Cambria" w:hAnsi="Calibri" w:cs="Cambria"/>
          <w:spacing w:val="-1"/>
          <w:sz w:val="24"/>
          <w:szCs w:val="24"/>
        </w:rPr>
        <w:t xml:space="preserve"> f</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 xml:space="preserve">al </w:t>
      </w:r>
      <w:r w:rsidRPr="00AA6E8D">
        <w:rPr>
          <w:rFonts w:ascii="Calibri" w:eastAsia="Cambria" w:hAnsi="Calibri" w:cs="Cambria"/>
          <w:spacing w:val="-1"/>
          <w:sz w:val="24"/>
          <w:szCs w:val="24"/>
        </w:rPr>
        <w:t>r</w:t>
      </w:r>
      <w:r w:rsidRPr="00AA6E8D">
        <w:rPr>
          <w:rFonts w:ascii="Calibri" w:eastAsia="Cambria" w:hAnsi="Calibri" w:cs="Cambria"/>
          <w:sz w:val="24"/>
          <w:szCs w:val="24"/>
        </w:rPr>
        <w:t>e</w:t>
      </w:r>
      <w:r w:rsidRPr="00AA6E8D">
        <w:rPr>
          <w:rFonts w:ascii="Calibri" w:eastAsia="Cambria" w:hAnsi="Calibri" w:cs="Cambria"/>
          <w:spacing w:val="1"/>
          <w:sz w:val="24"/>
          <w:szCs w:val="24"/>
        </w:rPr>
        <w:t>p</w:t>
      </w:r>
      <w:r w:rsidRPr="00AA6E8D">
        <w:rPr>
          <w:rFonts w:ascii="Calibri" w:eastAsia="Cambria" w:hAnsi="Calibri" w:cs="Cambria"/>
          <w:sz w:val="24"/>
          <w:szCs w:val="24"/>
        </w:rPr>
        <w:t>o</w:t>
      </w:r>
      <w:r w:rsidRPr="00AA6E8D">
        <w:rPr>
          <w:rFonts w:ascii="Calibri" w:eastAsia="Cambria" w:hAnsi="Calibri" w:cs="Cambria"/>
          <w:spacing w:val="-1"/>
          <w:sz w:val="24"/>
          <w:szCs w:val="24"/>
        </w:rPr>
        <w:t>r</w:t>
      </w:r>
      <w:r w:rsidRPr="00AA6E8D">
        <w:rPr>
          <w:rFonts w:ascii="Calibri" w:eastAsia="Cambria" w:hAnsi="Calibri" w:cs="Cambria"/>
          <w:sz w:val="24"/>
          <w:szCs w:val="24"/>
        </w:rPr>
        <w:t>ts</w:t>
      </w:r>
    </w:p>
    <w:p w14:paraId="3B6E9D6F" w14:textId="77777777" w:rsidR="00C007C1" w:rsidRPr="00AA6E8D" w:rsidRDefault="00C007C1" w:rsidP="006024E2">
      <w:pPr>
        <w:pStyle w:val="ListParagraph"/>
        <w:numPr>
          <w:ilvl w:val="0"/>
          <w:numId w:val="15"/>
        </w:numPr>
        <w:rPr>
          <w:rFonts w:ascii="Calibri" w:eastAsia="Cambria" w:hAnsi="Calibri" w:cs="Cambria"/>
          <w:sz w:val="24"/>
          <w:szCs w:val="24"/>
        </w:rPr>
      </w:pPr>
      <w:r w:rsidRPr="00AA6E8D">
        <w:rPr>
          <w:rFonts w:ascii="Calibri" w:eastAsia="Cambria" w:hAnsi="Calibri" w:cs="Cambria"/>
          <w:spacing w:val="-1"/>
          <w:sz w:val="24"/>
          <w:szCs w:val="24"/>
        </w:rPr>
        <w:t>C</w:t>
      </w:r>
      <w:r w:rsidRPr="00AA6E8D">
        <w:rPr>
          <w:rFonts w:ascii="Calibri" w:eastAsia="Cambria" w:hAnsi="Calibri" w:cs="Cambria"/>
          <w:sz w:val="24"/>
          <w:szCs w:val="24"/>
        </w:rPr>
        <w:t>ertif</w:t>
      </w:r>
      <w:r w:rsidRPr="00AA6E8D">
        <w:rPr>
          <w:rFonts w:ascii="Calibri" w:eastAsia="Cambria" w:hAnsi="Calibri" w:cs="Cambria"/>
          <w:spacing w:val="-1"/>
          <w:sz w:val="24"/>
          <w:szCs w:val="24"/>
        </w:rPr>
        <w:t>y</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g</w:t>
      </w:r>
      <w:r w:rsidRPr="00AA6E8D">
        <w:rPr>
          <w:rFonts w:ascii="Calibri" w:eastAsia="Cambria" w:hAnsi="Calibri" w:cs="Cambria"/>
          <w:spacing w:val="-3"/>
          <w:sz w:val="24"/>
          <w:szCs w:val="24"/>
        </w:rPr>
        <w:t xml:space="preserve"> </w:t>
      </w:r>
      <w:r w:rsidRPr="00AA6E8D">
        <w:rPr>
          <w:rFonts w:ascii="Calibri" w:eastAsia="Cambria" w:hAnsi="Calibri" w:cs="Cambria"/>
          <w:sz w:val="24"/>
          <w:szCs w:val="24"/>
        </w:rPr>
        <w:t>signa</w:t>
      </w:r>
      <w:r w:rsidRPr="00AA6E8D">
        <w:rPr>
          <w:rFonts w:ascii="Calibri" w:eastAsia="Cambria" w:hAnsi="Calibri" w:cs="Cambria"/>
          <w:spacing w:val="1"/>
          <w:sz w:val="24"/>
          <w:szCs w:val="24"/>
        </w:rPr>
        <w:t>t</w:t>
      </w:r>
      <w:r w:rsidRPr="00AA6E8D">
        <w:rPr>
          <w:rFonts w:ascii="Calibri" w:eastAsia="Cambria" w:hAnsi="Calibri" w:cs="Cambria"/>
          <w:sz w:val="24"/>
          <w:szCs w:val="24"/>
        </w:rPr>
        <w:t>u</w:t>
      </w:r>
      <w:r w:rsidRPr="00AA6E8D">
        <w:rPr>
          <w:rFonts w:ascii="Calibri" w:eastAsia="Cambria" w:hAnsi="Calibri" w:cs="Cambria"/>
          <w:spacing w:val="-1"/>
          <w:sz w:val="24"/>
          <w:szCs w:val="24"/>
        </w:rPr>
        <w:t>r</w:t>
      </w:r>
      <w:r w:rsidRPr="00AA6E8D">
        <w:rPr>
          <w:rFonts w:ascii="Calibri" w:eastAsia="Cambria" w:hAnsi="Calibri" w:cs="Cambria"/>
          <w:sz w:val="24"/>
          <w:szCs w:val="24"/>
        </w:rPr>
        <w:t>e</w:t>
      </w:r>
    </w:p>
    <w:p w14:paraId="1D9A81A5" w14:textId="77777777" w:rsidR="00C007C1" w:rsidRPr="00AA6E8D" w:rsidRDefault="00C007C1" w:rsidP="006024E2">
      <w:pPr>
        <w:pStyle w:val="ListParagraph"/>
        <w:numPr>
          <w:ilvl w:val="0"/>
          <w:numId w:val="15"/>
        </w:numPr>
        <w:rPr>
          <w:rFonts w:ascii="Calibri" w:eastAsia="Cambria" w:hAnsi="Calibri" w:cs="Cambria"/>
          <w:sz w:val="24"/>
          <w:szCs w:val="24"/>
        </w:rPr>
      </w:pPr>
      <w:r w:rsidRPr="00AA6E8D">
        <w:rPr>
          <w:rFonts w:ascii="Calibri" w:eastAsia="Cambria" w:hAnsi="Calibri" w:cs="Cambria"/>
          <w:sz w:val="24"/>
          <w:szCs w:val="24"/>
        </w:rPr>
        <w:t>Retu</w:t>
      </w:r>
      <w:r w:rsidRPr="00AA6E8D">
        <w:rPr>
          <w:rFonts w:ascii="Calibri" w:eastAsia="Cambria" w:hAnsi="Calibri" w:cs="Cambria"/>
          <w:spacing w:val="-1"/>
          <w:sz w:val="24"/>
          <w:szCs w:val="24"/>
        </w:rPr>
        <w:t>r</w:t>
      </w:r>
      <w:r w:rsidRPr="00AA6E8D">
        <w:rPr>
          <w:rFonts w:ascii="Calibri" w:eastAsia="Cambria" w:hAnsi="Calibri" w:cs="Cambria"/>
          <w:sz w:val="24"/>
          <w:szCs w:val="24"/>
        </w:rPr>
        <w:t>n</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of s</w:t>
      </w:r>
      <w:r w:rsidRPr="00AA6E8D">
        <w:rPr>
          <w:rFonts w:ascii="Calibri" w:eastAsia="Cambria" w:hAnsi="Calibri" w:cs="Cambria"/>
          <w:spacing w:val="-1"/>
          <w:sz w:val="24"/>
          <w:szCs w:val="24"/>
        </w:rPr>
        <w:t>ur</w:t>
      </w:r>
      <w:r w:rsidRPr="00AA6E8D">
        <w:rPr>
          <w:rFonts w:ascii="Calibri" w:eastAsia="Cambria" w:hAnsi="Calibri" w:cs="Cambria"/>
          <w:spacing w:val="1"/>
          <w:sz w:val="24"/>
          <w:szCs w:val="24"/>
        </w:rPr>
        <w:t>p</w:t>
      </w:r>
      <w:r w:rsidRPr="00AA6E8D">
        <w:rPr>
          <w:rFonts w:ascii="Calibri" w:eastAsia="Cambria" w:hAnsi="Calibri" w:cs="Cambria"/>
          <w:sz w:val="24"/>
          <w:szCs w:val="24"/>
        </w:rPr>
        <w:t>lus</w:t>
      </w:r>
      <w:r w:rsidRPr="00AA6E8D">
        <w:rPr>
          <w:rFonts w:ascii="Calibri" w:eastAsia="Cambria" w:hAnsi="Calibri" w:cs="Cambria"/>
          <w:spacing w:val="-1"/>
          <w:sz w:val="24"/>
          <w:szCs w:val="24"/>
        </w:rPr>
        <w:t xml:space="preserve"> </w:t>
      </w:r>
      <w:r w:rsidRPr="00AA6E8D">
        <w:rPr>
          <w:rFonts w:ascii="Calibri" w:eastAsia="Cambria" w:hAnsi="Calibri" w:cs="Cambria"/>
          <w:spacing w:val="2"/>
          <w:sz w:val="24"/>
          <w:szCs w:val="24"/>
        </w:rPr>
        <w:t>f</w:t>
      </w:r>
      <w:r w:rsidRPr="00AA6E8D">
        <w:rPr>
          <w:rFonts w:ascii="Calibri" w:eastAsia="Cambria" w:hAnsi="Calibri" w:cs="Cambria"/>
          <w:sz w:val="24"/>
          <w:szCs w:val="24"/>
        </w:rPr>
        <w:t>u</w:t>
      </w:r>
      <w:r w:rsidRPr="00AA6E8D">
        <w:rPr>
          <w:rFonts w:ascii="Calibri" w:eastAsia="Cambria" w:hAnsi="Calibri" w:cs="Cambria"/>
          <w:spacing w:val="2"/>
          <w:sz w:val="24"/>
          <w:szCs w:val="24"/>
        </w:rPr>
        <w:t>n</w:t>
      </w:r>
      <w:r w:rsidRPr="00AA6E8D">
        <w:rPr>
          <w:rFonts w:ascii="Calibri" w:eastAsia="Cambria" w:hAnsi="Calibri" w:cs="Cambria"/>
          <w:spacing w:val="-1"/>
          <w:sz w:val="24"/>
          <w:szCs w:val="24"/>
        </w:rPr>
        <w:t>d</w:t>
      </w:r>
      <w:r w:rsidRPr="00AA6E8D">
        <w:rPr>
          <w:rFonts w:ascii="Calibri" w:eastAsia="Cambria" w:hAnsi="Calibri" w:cs="Cambria"/>
          <w:sz w:val="24"/>
          <w:szCs w:val="24"/>
        </w:rPr>
        <w:t>s</w:t>
      </w:r>
    </w:p>
    <w:p w14:paraId="4B6C5402" w14:textId="77777777" w:rsidR="00C007C1" w:rsidRPr="00AA6E8D" w:rsidRDefault="00C007C1" w:rsidP="006024E2">
      <w:pPr>
        <w:pStyle w:val="ListParagraph"/>
        <w:numPr>
          <w:ilvl w:val="0"/>
          <w:numId w:val="15"/>
        </w:numPr>
        <w:rPr>
          <w:rFonts w:ascii="Calibri" w:eastAsia="Cambria" w:hAnsi="Calibri" w:cs="Cambria"/>
          <w:sz w:val="24"/>
          <w:szCs w:val="24"/>
        </w:rPr>
      </w:pPr>
      <w:r w:rsidRPr="00AA6E8D">
        <w:rPr>
          <w:rFonts w:ascii="Calibri" w:eastAsia="Cambria" w:hAnsi="Calibri" w:cs="Cambria"/>
          <w:sz w:val="24"/>
          <w:szCs w:val="24"/>
        </w:rPr>
        <w:t>Pr</w:t>
      </w:r>
      <w:r w:rsidRPr="00AA6E8D">
        <w:rPr>
          <w:rFonts w:ascii="Calibri" w:eastAsia="Cambria" w:hAnsi="Calibri" w:cs="Cambria"/>
          <w:spacing w:val="-1"/>
          <w:sz w:val="24"/>
          <w:szCs w:val="24"/>
        </w:rPr>
        <w:t>o</w:t>
      </w:r>
      <w:r w:rsidRPr="00AA6E8D">
        <w:rPr>
          <w:rFonts w:ascii="Calibri" w:eastAsia="Cambria" w:hAnsi="Calibri" w:cs="Cambria"/>
          <w:spacing w:val="1"/>
          <w:sz w:val="24"/>
          <w:szCs w:val="24"/>
        </w:rPr>
        <w:t>j</w:t>
      </w:r>
      <w:r w:rsidRPr="00AA6E8D">
        <w:rPr>
          <w:rFonts w:ascii="Calibri" w:eastAsia="Cambria" w:hAnsi="Calibri" w:cs="Cambria"/>
          <w:sz w:val="24"/>
          <w:szCs w:val="24"/>
        </w:rPr>
        <w:t>ect</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susta</w:t>
      </w:r>
      <w:r w:rsidRPr="00AA6E8D">
        <w:rPr>
          <w:rFonts w:ascii="Calibri" w:eastAsia="Cambria" w:hAnsi="Calibri" w:cs="Cambria"/>
          <w:spacing w:val="1"/>
          <w:sz w:val="24"/>
          <w:szCs w:val="24"/>
        </w:rPr>
        <w:t>i</w:t>
      </w:r>
      <w:r w:rsidRPr="00AA6E8D">
        <w:rPr>
          <w:rFonts w:ascii="Calibri" w:eastAsia="Cambria" w:hAnsi="Calibri" w:cs="Cambria"/>
          <w:sz w:val="24"/>
          <w:szCs w:val="24"/>
        </w:rPr>
        <w:t>n</w:t>
      </w:r>
      <w:r w:rsidRPr="00AA6E8D">
        <w:rPr>
          <w:rFonts w:ascii="Calibri" w:eastAsia="Cambria" w:hAnsi="Calibri" w:cs="Cambria"/>
          <w:spacing w:val="1"/>
          <w:sz w:val="24"/>
          <w:szCs w:val="24"/>
        </w:rPr>
        <w:t>a</w:t>
      </w:r>
      <w:r w:rsidRPr="00AA6E8D">
        <w:rPr>
          <w:rFonts w:ascii="Calibri" w:eastAsia="Cambria" w:hAnsi="Calibri" w:cs="Cambria"/>
          <w:sz w:val="24"/>
          <w:szCs w:val="24"/>
        </w:rPr>
        <w:t>bi</w:t>
      </w:r>
      <w:r w:rsidRPr="00AA6E8D">
        <w:rPr>
          <w:rFonts w:ascii="Calibri" w:eastAsia="Cambria" w:hAnsi="Calibri" w:cs="Cambria"/>
          <w:spacing w:val="-2"/>
          <w:sz w:val="24"/>
          <w:szCs w:val="24"/>
        </w:rPr>
        <w:t>l</w:t>
      </w:r>
      <w:r w:rsidRPr="00AA6E8D">
        <w:rPr>
          <w:rFonts w:ascii="Calibri" w:eastAsia="Cambria" w:hAnsi="Calibri" w:cs="Cambria"/>
          <w:sz w:val="24"/>
          <w:szCs w:val="24"/>
        </w:rPr>
        <w:t>i</w:t>
      </w:r>
      <w:r w:rsidRPr="00AA6E8D">
        <w:rPr>
          <w:rFonts w:ascii="Calibri" w:eastAsia="Cambria" w:hAnsi="Calibri" w:cs="Cambria"/>
          <w:spacing w:val="1"/>
          <w:sz w:val="24"/>
          <w:szCs w:val="24"/>
        </w:rPr>
        <w:t>t</w:t>
      </w:r>
      <w:r w:rsidRPr="00AA6E8D">
        <w:rPr>
          <w:rFonts w:ascii="Calibri" w:eastAsia="Cambria" w:hAnsi="Calibri" w:cs="Cambria"/>
          <w:sz w:val="24"/>
          <w:szCs w:val="24"/>
        </w:rPr>
        <w:t>y</w:t>
      </w:r>
    </w:p>
    <w:p w14:paraId="15DFABFE" w14:textId="77777777" w:rsidR="00C007C1" w:rsidRPr="00AA6E8D" w:rsidRDefault="00C007C1" w:rsidP="006024E2">
      <w:pPr>
        <w:pStyle w:val="ListParagraph"/>
        <w:numPr>
          <w:ilvl w:val="0"/>
          <w:numId w:val="15"/>
        </w:numPr>
        <w:ind w:right="73"/>
        <w:jc w:val="both"/>
        <w:rPr>
          <w:rFonts w:ascii="Calibri" w:eastAsia="Cambria" w:hAnsi="Calibri" w:cs="Cambria"/>
          <w:sz w:val="24"/>
          <w:szCs w:val="24"/>
        </w:rPr>
      </w:pPr>
      <w:r w:rsidRPr="00AA6E8D">
        <w:rPr>
          <w:rFonts w:ascii="Calibri" w:eastAsia="Cambria" w:hAnsi="Calibri" w:cs="Cambria"/>
          <w:sz w:val="24"/>
          <w:szCs w:val="24"/>
        </w:rPr>
        <w:t>Rotary</w:t>
      </w:r>
      <w:r w:rsidRPr="00AA6E8D">
        <w:rPr>
          <w:rFonts w:ascii="Calibri" w:eastAsia="Cambria" w:hAnsi="Calibri" w:cs="Cambria"/>
          <w:spacing w:val="-3"/>
          <w:sz w:val="24"/>
          <w:szCs w:val="24"/>
        </w:rPr>
        <w:t xml:space="preserve"> </w:t>
      </w:r>
      <w:r w:rsidRPr="00AA6E8D">
        <w:rPr>
          <w:rFonts w:ascii="Calibri" w:eastAsia="Cambria" w:hAnsi="Calibri" w:cs="Cambria"/>
          <w:sz w:val="24"/>
          <w:szCs w:val="24"/>
        </w:rPr>
        <w:t>im</w:t>
      </w:r>
      <w:r w:rsidRPr="00AA6E8D">
        <w:rPr>
          <w:rFonts w:ascii="Calibri" w:eastAsia="Cambria" w:hAnsi="Calibri" w:cs="Cambria"/>
          <w:spacing w:val="1"/>
          <w:sz w:val="24"/>
          <w:szCs w:val="24"/>
        </w:rPr>
        <w:t>p</w:t>
      </w:r>
      <w:r w:rsidRPr="00AA6E8D">
        <w:rPr>
          <w:rFonts w:ascii="Calibri" w:eastAsia="Cambria" w:hAnsi="Calibri" w:cs="Cambria"/>
          <w:sz w:val="24"/>
          <w:szCs w:val="24"/>
        </w:rPr>
        <w:t>act</w:t>
      </w:r>
    </w:p>
    <w:p w14:paraId="40D5EBE4" w14:textId="77777777" w:rsidR="00C007C1" w:rsidRPr="00AA6E8D" w:rsidRDefault="00C007C1" w:rsidP="00AA6E8D">
      <w:pPr>
        <w:ind w:left="100" w:right="73"/>
        <w:jc w:val="both"/>
        <w:rPr>
          <w:rFonts w:ascii="Calibri" w:eastAsia="Cambria" w:hAnsi="Calibri" w:cs="Cambria"/>
          <w:sz w:val="24"/>
          <w:szCs w:val="24"/>
        </w:rPr>
      </w:pPr>
    </w:p>
    <w:p w14:paraId="69C761A4" w14:textId="77777777" w:rsidR="00C007C1" w:rsidRPr="00AA6E8D" w:rsidRDefault="00C007C1" w:rsidP="00AA6E8D">
      <w:pPr>
        <w:ind w:left="100" w:right="73"/>
        <w:jc w:val="both"/>
        <w:rPr>
          <w:rFonts w:ascii="Calibri" w:eastAsia="Cambria" w:hAnsi="Calibri" w:cs="Cambria"/>
          <w:sz w:val="24"/>
          <w:szCs w:val="24"/>
        </w:rPr>
      </w:pPr>
    </w:p>
    <w:p w14:paraId="20F9CC49" w14:textId="77777777" w:rsidR="00C007C1" w:rsidRPr="00AA6E8D" w:rsidRDefault="00C007C1" w:rsidP="00AA6E8D">
      <w:pPr>
        <w:ind w:left="100" w:right="73"/>
        <w:jc w:val="both"/>
        <w:rPr>
          <w:rFonts w:ascii="Calibri" w:eastAsia="Cambria" w:hAnsi="Calibri" w:cs="Cambria"/>
          <w:b/>
          <w:sz w:val="24"/>
          <w:szCs w:val="24"/>
        </w:rPr>
      </w:pPr>
    </w:p>
    <w:p w14:paraId="2A1EE217" w14:textId="77777777" w:rsidR="00C007C1" w:rsidRPr="00AA6E8D" w:rsidRDefault="00C007C1" w:rsidP="00AA6E8D">
      <w:pPr>
        <w:ind w:left="100" w:right="73"/>
        <w:jc w:val="both"/>
        <w:rPr>
          <w:rFonts w:ascii="Calibri" w:eastAsia="Cambria" w:hAnsi="Calibri" w:cs="Cambria"/>
          <w:sz w:val="24"/>
          <w:szCs w:val="24"/>
        </w:rPr>
      </w:pPr>
      <w:r w:rsidRPr="00AA6E8D">
        <w:rPr>
          <w:rFonts w:ascii="Calibri" w:eastAsia="Cambria" w:hAnsi="Calibri" w:cs="Cambria"/>
          <w:b/>
          <w:sz w:val="24"/>
          <w:szCs w:val="24"/>
        </w:rPr>
        <w:t>By s</w:t>
      </w:r>
      <w:r w:rsidRPr="00AA6E8D">
        <w:rPr>
          <w:rFonts w:ascii="Calibri" w:eastAsia="Cambria" w:hAnsi="Calibri" w:cs="Cambria"/>
          <w:b/>
          <w:spacing w:val="-1"/>
          <w:sz w:val="24"/>
          <w:szCs w:val="24"/>
        </w:rPr>
        <w:t>i</w:t>
      </w:r>
      <w:r w:rsidRPr="00AA6E8D">
        <w:rPr>
          <w:rFonts w:ascii="Calibri" w:eastAsia="Cambria" w:hAnsi="Calibri" w:cs="Cambria"/>
          <w:b/>
          <w:sz w:val="24"/>
          <w:szCs w:val="24"/>
        </w:rPr>
        <w:t>g</w:t>
      </w:r>
      <w:r w:rsidRPr="00AA6E8D">
        <w:rPr>
          <w:rFonts w:ascii="Calibri" w:eastAsia="Cambria" w:hAnsi="Calibri" w:cs="Cambria"/>
          <w:b/>
          <w:spacing w:val="1"/>
          <w:sz w:val="24"/>
          <w:szCs w:val="24"/>
        </w:rPr>
        <w:t>n</w:t>
      </w:r>
      <w:r w:rsidRPr="00AA6E8D">
        <w:rPr>
          <w:rFonts w:ascii="Calibri" w:eastAsia="Cambria" w:hAnsi="Calibri" w:cs="Cambria"/>
          <w:b/>
          <w:spacing w:val="-1"/>
          <w:sz w:val="24"/>
          <w:szCs w:val="24"/>
        </w:rPr>
        <w:t>in</w:t>
      </w:r>
      <w:r w:rsidRPr="00AA6E8D">
        <w:rPr>
          <w:rFonts w:ascii="Calibri" w:eastAsia="Cambria" w:hAnsi="Calibri" w:cs="Cambria"/>
          <w:b/>
          <w:sz w:val="24"/>
          <w:szCs w:val="24"/>
        </w:rPr>
        <w:t>g</w:t>
      </w:r>
      <w:r w:rsidRPr="00AA6E8D">
        <w:rPr>
          <w:rFonts w:ascii="Calibri" w:eastAsia="Cambria" w:hAnsi="Calibri" w:cs="Cambria"/>
          <w:b/>
          <w:spacing w:val="1"/>
          <w:sz w:val="24"/>
          <w:szCs w:val="24"/>
        </w:rPr>
        <w:t xml:space="preserve"> th</w:t>
      </w:r>
      <w:r w:rsidRPr="00AA6E8D">
        <w:rPr>
          <w:rFonts w:ascii="Calibri" w:eastAsia="Cambria" w:hAnsi="Calibri" w:cs="Cambria"/>
          <w:b/>
          <w:spacing w:val="-1"/>
          <w:sz w:val="24"/>
          <w:szCs w:val="24"/>
        </w:rPr>
        <w:t>i</w:t>
      </w:r>
      <w:r w:rsidRPr="00AA6E8D">
        <w:rPr>
          <w:rFonts w:ascii="Calibri" w:eastAsia="Cambria" w:hAnsi="Calibri" w:cs="Cambria"/>
          <w:b/>
          <w:sz w:val="24"/>
          <w:szCs w:val="24"/>
        </w:rPr>
        <w:t>s</w:t>
      </w:r>
      <w:r w:rsidRPr="00AA6E8D">
        <w:rPr>
          <w:rFonts w:ascii="Calibri" w:eastAsia="Cambria" w:hAnsi="Calibri" w:cs="Cambria"/>
          <w:b/>
          <w:spacing w:val="1"/>
          <w:sz w:val="24"/>
          <w:szCs w:val="24"/>
        </w:rPr>
        <w:t xml:space="preserve"> </w:t>
      </w:r>
      <w:r w:rsidRPr="00AA6E8D">
        <w:rPr>
          <w:rFonts w:ascii="Calibri" w:eastAsia="Cambria" w:hAnsi="Calibri" w:cs="Cambria"/>
          <w:b/>
          <w:sz w:val="24"/>
          <w:szCs w:val="24"/>
        </w:rPr>
        <w:t>repor</w:t>
      </w:r>
      <w:r w:rsidRPr="00AA6E8D">
        <w:rPr>
          <w:rFonts w:ascii="Calibri" w:eastAsia="Cambria" w:hAnsi="Calibri" w:cs="Cambria"/>
          <w:b/>
          <w:spacing w:val="3"/>
          <w:sz w:val="24"/>
          <w:szCs w:val="24"/>
        </w:rPr>
        <w:t>t</w:t>
      </w:r>
      <w:r w:rsidRPr="00AA6E8D">
        <w:rPr>
          <w:rFonts w:ascii="Calibri" w:eastAsia="Cambria" w:hAnsi="Calibri" w:cs="Cambria"/>
          <w:b/>
          <w:sz w:val="24"/>
          <w:szCs w:val="24"/>
        </w:rPr>
        <w:t>, I</w:t>
      </w:r>
      <w:r w:rsidRPr="00AA6E8D">
        <w:rPr>
          <w:rFonts w:ascii="Calibri" w:eastAsia="Cambria" w:hAnsi="Calibri" w:cs="Cambria"/>
          <w:b/>
          <w:spacing w:val="1"/>
          <w:sz w:val="24"/>
          <w:szCs w:val="24"/>
        </w:rPr>
        <w:t xml:space="preserve"> </w:t>
      </w:r>
      <w:r w:rsidRPr="00AA6E8D">
        <w:rPr>
          <w:rFonts w:ascii="Calibri" w:eastAsia="Cambria" w:hAnsi="Calibri" w:cs="Cambria"/>
          <w:b/>
          <w:sz w:val="24"/>
          <w:szCs w:val="24"/>
        </w:rPr>
        <w:t>confi</w:t>
      </w:r>
      <w:r w:rsidRPr="00AA6E8D">
        <w:rPr>
          <w:rFonts w:ascii="Calibri" w:eastAsia="Cambria" w:hAnsi="Calibri" w:cs="Cambria"/>
          <w:b/>
          <w:spacing w:val="-1"/>
          <w:sz w:val="24"/>
          <w:szCs w:val="24"/>
        </w:rPr>
        <w:t>r</w:t>
      </w:r>
      <w:r w:rsidRPr="00AA6E8D">
        <w:rPr>
          <w:rFonts w:ascii="Calibri" w:eastAsia="Cambria" w:hAnsi="Calibri" w:cs="Cambria"/>
          <w:b/>
          <w:sz w:val="24"/>
          <w:szCs w:val="24"/>
        </w:rPr>
        <w:t>m</w:t>
      </w:r>
      <w:r w:rsidRPr="00AA6E8D">
        <w:rPr>
          <w:rFonts w:ascii="Calibri" w:eastAsia="Cambria" w:hAnsi="Calibri" w:cs="Cambria"/>
          <w:b/>
          <w:spacing w:val="1"/>
          <w:sz w:val="24"/>
          <w:szCs w:val="24"/>
        </w:rPr>
        <w:t xml:space="preserve"> t</w:t>
      </w:r>
      <w:r w:rsidRPr="00AA6E8D">
        <w:rPr>
          <w:rFonts w:ascii="Calibri" w:eastAsia="Cambria" w:hAnsi="Calibri" w:cs="Cambria"/>
          <w:b/>
          <w:sz w:val="24"/>
          <w:szCs w:val="24"/>
        </w:rPr>
        <w:t>o</w:t>
      </w:r>
      <w:r w:rsidRPr="00AA6E8D">
        <w:rPr>
          <w:rFonts w:ascii="Calibri" w:eastAsia="Cambria" w:hAnsi="Calibri" w:cs="Cambria"/>
          <w:b/>
          <w:spacing w:val="1"/>
          <w:sz w:val="24"/>
          <w:szCs w:val="24"/>
        </w:rPr>
        <w:t xml:space="preserve"> th</w:t>
      </w:r>
      <w:r w:rsidRPr="00AA6E8D">
        <w:rPr>
          <w:rFonts w:ascii="Calibri" w:eastAsia="Cambria" w:hAnsi="Calibri" w:cs="Cambria"/>
          <w:b/>
          <w:sz w:val="24"/>
          <w:szCs w:val="24"/>
        </w:rPr>
        <w:t>e best</w:t>
      </w:r>
      <w:r w:rsidRPr="00AA6E8D">
        <w:rPr>
          <w:rFonts w:ascii="Calibri" w:eastAsia="Cambria" w:hAnsi="Calibri" w:cs="Cambria"/>
          <w:b/>
          <w:spacing w:val="1"/>
          <w:sz w:val="24"/>
          <w:szCs w:val="24"/>
        </w:rPr>
        <w:t xml:space="preserve"> </w:t>
      </w:r>
      <w:r w:rsidRPr="00AA6E8D">
        <w:rPr>
          <w:rFonts w:ascii="Calibri" w:eastAsia="Cambria" w:hAnsi="Calibri" w:cs="Cambria"/>
          <w:b/>
          <w:sz w:val="24"/>
          <w:szCs w:val="24"/>
        </w:rPr>
        <w:t>of</w:t>
      </w:r>
      <w:r w:rsidRPr="00AA6E8D">
        <w:rPr>
          <w:rFonts w:ascii="Calibri" w:eastAsia="Cambria" w:hAnsi="Calibri" w:cs="Cambria"/>
          <w:b/>
          <w:spacing w:val="1"/>
          <w:sz w:val="24"/>
          <w:szCs w:val="24"/>
        </w:rPr>
        <w:t xml:space="preserve"> </w:t>
      </w:r>
      <w:r w:rsidRPr="00AA6E8D">
        <w:rPr>
          <w:rFonts w:ascii="Calibri" w:eastAsia="Cambria" w:hAnsi="Calibri" w:cs="Cambria"/>
          <w:b/>
          <w:sz w:val="24"/>
          <w:szCs w:val="24"/>
        </w:rPr>
        <w:t>my k</w:t>
      </w:r>
      <w:r w:rsidRPr="00AA6E8D">
        <w:rPr>
          <w:rFonts w:ascii="Calibri" w:eastAsia="Cambria" w:hAnsi="Calibri" w:cs="Cambria"/>
          <w:b/>
          <w:spacing w:val="-1"/>
          <w:sz w:val="24"/>
          <w:szCs w:val="24"/>
        </w:rPr>
        <w:t>n</w:t>
      </w:r>
      <w:r w:rsidRPr="00AA6E8D">
        <w:rPr>
          <w:rFonts w:ascii="Calibri" w:eastAsia="Cambria" w:hAnsi="Calibri" w:cs="Cambria"/>
          <w:b/>
          <w:sz w:val="24"/>
          <w:szCs w:val="24"/>
        </w:rPr>
        <w:t>owle</w:t>
      </w:r>
      <w:r w:rsidRPr="00AA6E8D">
        <w:rPr>
          <w:rFonts w:ascii="Calibri" w:eastAsia="Cambria" w:hAnsi="Calibri" w:cs="Cambria"/>
          <w:b/>
          <w:spacing w:val="1"/>
          <w:sz w:val="24"/>
          <w:szCs w:val="24"/>
        </w:rPr>
        <w:t>d</w:t>
      </w:r>
      <w:r w:rsidRPr="00AA6E8D">
        <w:rPr>
          <w:rFonts w:ascii="Calibri" w:eastAsia="Cambria" w:hAnsi="Calibri" w:cs="Cambria"/>
          <w:b/>
          <w:sz w:val="24"/>
          <w:szCs w:val="24"/>
        </w:rPr>
        <w:t xml:space="preserve">ge </w:t>
      </w:r>
      <w:r w:rsidRPr="00AA6E8D">
        <w:rPr>
          <w:rFonts w:ascii="Calibri" w:eastAsia="Cambria" w:hAnsi="Calibri" w:cs="Cambria"/>
          <w:b/>
          <w:spacing w:val="1"/>
          <w:sz w:val="24"/>
          <w:szCs w:val="24"/>
        </w:rPr>
        <w:t>tha</w:t>
      </w:r>
      <w:r w:rsidRPr="00AA6E8D">
        <w:rPr>
          <w:rFonts w:ascii="Calibri" w:eastAsia="Cambria" w:hAnsi="Calibri" w:cs="Cambria"/>
          <w:b/>
          <w:sz w:val="24"/>
          <w:szCs w:val="24"/>
        </w:rPr>
        <w:t>t</w:t>
      </w:r>
      <w:r w:rsidRPr="00AA6E8D">
        <w:rPr>
          <w:rFonts w:ascii="Calibri" w:eastAsia="Cambria" w:hAnsi="Calibri" w:cs="Cambria"/>
          <w:b/>
          <w:spacing w:val="1"/>
          <w:sz w:val="24"/>
          <w:szCs w:val="24"/>
        </w:rPr>
        <w:t xml:space="preserve"> th</w:t>
      </w:r>
      <w:r w:rsidRPr="00AA6E8D">
        <w:rPr>
          <w:rFonts w:ascii="Calibri" w:eastAsia="Cambria" w:hAnsi="Calibri" w:cs="Cambria"/>
          <w:b/>
          <w:sz w:val="24"/>
          <w:szCs w:val="24"/>
        </w:rPr>
        <w:t xml:space="preserve">e </w:t>
      </w:r>
      <w:r w:rsidRPr="00AA6E8D">
        <w:rPr>
          <w:rFonts w:ascii="Calibri" w:eastAsia="Cambria" w:hAnsi="Calibri" w:cs="Cambria"/>
          <w:b/>
          <w:spacing w:val="-1"/>
          <w:sz w:val="24"/>
          <w:szCs w:val="24"/>
        </w:rPr>
        <w:t>Di</w:t>
      </w:r>
      <w:r w:rsidRPr="00AA6E8D">
        <w:rPr>
          <w:rFonts w:ascii="Calibri" w:eastAsia="Cambria" w:hAnsi="Calibri" w:cs="Cambria"/>
          <w:b/>
          <w:sz w:val="24"/>
          <w:szCs w:val="24"/>
        </w:rPr>
        <w:t>s</w:t>
      </w:r>
      <w:r w:rsidRPr="00AA6E8D">
        <w:rPr>
          <w:rFonts w:ascii="Calibri" w:eastAsia="Cambria" w:hAnsi="Calibri" w:cs="Cambria"/>
          <w:b/>
          <w:spacing w:val="1"/>
          <w:sz w:val="24"/>
          <w:szCs w:val="24"/>
        </w:rPr>
        <w:t>t</w:t>
      </w:r>
      <w:r w:rsidRPr="00AA6E8D">
        <w:rPr>
          <w:rFonts w:ascii="Calibri" w:eastAsia="Cambria" w:hAnsi="Calibri" w:cs="Cambria"/>
          <w:b/>
          <w:sz w:val="24"/>
          <w:szCs w:val="24"/>
        </w:rPr>
        <w:t>r</w:t>
      </w:r>
      <w:r w:rsidRPr="00AA6E8D">
        <w:rPr>
          <w:rFonts w:ascii="Calibri" w:eastAsia="Cambria" w:hAnsi="Calibri" w:cs="Cambria"/>
          <w:b/>
          <w:spacing w:val="-1"/>
          <w:sz w:val="24"/>
          <w:szCs w:val="24"/>
        </w:rPr>
        <w:t>i</w:t>
      </w:r>
      <w:r w:rsidRPr="00AA6E8D">
        <w:rPr>
          <w:rFonts w:ascii="Calibri" w:eastAsia="Cambria" w:hAnsi="Calibri" w:cs="Cambria"/>
          <w:b/>
          <w:sz w:val="24"/>
          <w:szCs w:val="24"/>
        </w:rPr>
        <w:t>ct</w:t>
      </w:r>
      <w:r w:rsidRPr="00AA6E8D">
        <w:rPr>
          <w:rFonts w:ascii="Calibri" w:eastAsia="Cambria" w:hAnsi="Calibri" w:cs="Cambria"/>
          <w:b/>
          <w:spacing w:val="2"/>
          <w:sz w:val="24"/>
          <w:szCs w:val="24"/>
        </w:rPr>
        <w:t xml:space="preserve"> </w:t>
      </w:r>
      <w:r w:rsidRPr="00AA6E8D">
        <w:rPr>
          <w:rFonts w:ascii="Calibri" w:eastAsia="Cambria" w:hAnsi="Calibri" w:cs="Cambria"/>
          <w:b/>
          <w:spacing w:val="1"/>
          <w:sz w:val="24"/>
          <w:szCs w:val="24"/>
        </w:rPr>
        <w:t>G</w:t>
      </w:r>
      <w:r w:rsidRPr="00AA6E8D">
        <w:rPr>
          <w:rFonts w:ascii="Calibri" w:eastAsia="Cambria" w:hAnsi="Calibri" w:cs="Cambria"/>
          <w:b/>
          <w:sz w:val="24"/>
          <w:szCs w:val="24"/>
        </w:rPr>
        <w:t>r</w:t>
      </w:r>
      <w:r w:rsidRPr="00AA6E8D">
        <w:rPr>
          <w:rFonts w:ascii="Calibri" w:eastAsia="Cambria" w:hAnsi="Calibri" w:cs="Cambria"/>
          <w:b/>
          <w:spacing w:val="1"/>
          <w:sz w:val="24"/>
          <w:szCs w:val="24"/>
        </w:rPr>
        <w:t>a</w:t>
      </w:r>
      <w:r w:rsidRPr="00AA6E8D">
        <w:rPr>
          <w:rFonts w:ascii="Calibri" w:eastAsia="Cambria" w:hAnsi="Calibri" w:cs="Cambria"/>
          <w:b/>
          <w:spacing w:val="-1"/>
          <w:sz w:val="24"/>
          <w:szCs w:val="24"/>
        </w:rPr>
        <w:t>n</w:t>
      </w:r>
      <w:r w:rsidRPr="00AA6E8D">
        <w:rPr>
          <w:rFonts w:ascii="Calibri" w:eastAsia="Cambria" w:hAnsi="Calibri" w:cs="Cambria"/>
          <w:b/>
          <w:sz w:val="24"/>
          <w:szCs w:val="24"/>
        </w:rPr>
        <w:t>t Funds</w:t>
      </w:r>
      <w:r w:rsidRPr="00AA6E8D">
        <w:rPr>
          <w:rFonts w:ascii="Calibri" w:eastAsia="Cambria" w:hAnsi="Calibri" w:cs="Cambria"/>
          <w:b/>
          <w:spacing w:val="-2"/>
          <w:sz w:val="24"/>
          <w:szCs w:val="24"/>
        </w:rPr>
        <w:t xml:space="preserve"> </w:t>
      </w:r>
      <w:r w:rsidRPr="00AA6E8D">
        <w:rPr>
          <w:rFonts w:ascii="Calibri" w:eastAsia="Cambria" w:hAnsi="Calibri" w:cs="Cambria"/>
          <w:b/>
          <w:sz w:val="24"/>
          <w:szCs w:val="24"/>
        </w:rPr>
        <w:t>of</w:t>
      </w:r>
      <w:r w:rsidRPr="00AA6E8D">
        <w:rPr>
          <w:rFonts w:ascii="Calibri" w:eastAsia="Cambria" w:hAnsi="Calibri" w:cs="Cambria"/>
          <w:b/>
          <w:spacing w:val="1"/>
          <w:sz w:val="24"/>
          <w:szCs w:val="24"/>
        </w:rPr>
        <w:t xml:space="preserve"> </w:t>
      </w:r>
      <w:r w:rsidRPr="00AA6E8D">
        <w:rPr>
          <w:rFonts w:ascii="Calibri" w:eastAsia="Cambria" w:hAnsi="Calibri" w:cs="Cambria"/>
          <w:b/>
          <w:spacing w:val="-1"/>
          <w:sz w:val="24"/>
          <w:szCs w:val="24"/>
        </w:rPr>
        <w:t>$</w:t>
      </w:r>
      <w:r w:rsidRPr="00AA6E8D">
        <w:rPr>
          <w:rFonts w:ascii="Calibri" w:eastAsia="Cambria" w:hAnsi="Calibri" w:cs="Cambria"/>
          <w:b/>
          <w:sz w:val="24"/>
          <w:szCs w:val="24"/>
          <w:u w:val="thick" w:color="000000"/>
        </w:rPr>
        <w:t xml:space="preserve">                               </w:t>
      </w:r>
      <w:r w:rsidRPr="00AA6E8D">
        <w:rPr>
          <w:rFonts w:ascii="Calibri" w:eastAsia="Cambria" w:hAnsi="Calibri" w:cs="Cambria"/>
          <w:b/>
          <w:spacing w:val="53"/>
          <w:sz w:val="24"/>
          <w:szCs w:val="24"/>
          <w:u w:val="thick" w:color="000000"/>
        </w:rPr>
        <w:t xml:space="preserve"> </w:t>
      </w:r>
      <w:r w:rsidRPr="00AA6E8D">
        <w:rPr>
          <w:rFonts w:ascii="Calibri" w:eastAsia="Cambria" w:hAnsi="Calibri" w:cs="Cambria"/>
          <w:b/>
          <w:spacing w:val="-38"/>
          <w:sz w:val="24"/>
          <w:szCs w:val="24"/>
        </w:rPr>
        <w:t xml:space="preserve"> </w:t>
      </w:r>
      <w:r w:rsidRPr="00AA6E8D">
        <w:rPr>
          <w:rFonts w:ascii="Calibri" w:eastAsia="Cambria" w:hAnsi="Calibri" w:cs="Cambria"/>
          <w:b/>
          <w:spacing w:val="23"/>
          <w:sz w:val="24"/>
          <w:szCs w:val="24"/>
        </w:rPr>
        <w:t xml:space="preserve"> </w:t>
      </w:r>
      <w:r w:rsidRPr="00AA6E8D">
        <w:rPr>
          <w:rFonts w:ascii="Calibri" w:eastAsia="Cambria" w:hAnsi="Calibri" w:cs="Cambria"/>
          <w:b/>
          <w:sz w:val="24"/>
          <w:szCs w:val="24"/>
        </w:rPr>
        <w:t>were</w:t>
      </w:r>
      <w:r w:rsidRPr="00AA6E8D">
        <w:rPr>
          <w:rFonts w:ascii="Calibri" w:eastAsia="Cambria" w:hAnsi="Calibri" w:cs="Cambria"/>
          <w:b/>
          <w:spacing w:val="23"/>
          <w:sz w:val="24"/>
          <w:szCs w:val="24"/>
        </w:rPr>
        <w:t xml:space="preserve"> </w:t>
      </w:r>
      <w:r w:rsidRPr="00AA6E8D">
        <w:rPr>
          <w:rFonts w:ascii="Calibri" w:eastAsia="Cambria" w:hAnsi="Calibri" w:cs="Cambria"/>
          <w:b/>
          <w:sz w:val="24"/>
          <w:szCs w:val="24"/>
        </w:rPr>
        <w:t>s</w:t>
      </w:r>
      <w:r w:rsidRPr="00AA6E8D">
        <w:rPr>
          <w:rFonts w:ascii="Calibri" w:eastAsia="Cambria" w:hAnsi="Calibri" w:cs="Cambria"/>
          <w:b/>
          <w:spacing w:val="1"/>
          <w:sz w:val="24"/>
          <w:szCs w:val="24"/>
        </w:rPr>
        <w:t>p</w:t>
      </w:r>
      <w:r w:rsidRPr="00AA6E8D">
        <w:rPr>
          <w:rFonts w:ascii="Calibri" w:eastAsia="Cambria" w:hAnsi="Calibri" w:cs="Cambria"/>
          <w:b/>
          <w:sz w:val="24"/>
          <w:szCs w:val="24"/>
        </w:rPr>
        <w:t>e</w:t>
      </w:r>
      <w:r w:rsidRPr="00AA6E8D">
        <w:rPr>
          <w:rFonts w:ascii="Calibri" w:eastAsia="Cambria" w:hAnsi="Calibri" w:cs="Cambria"/>
          <w:b/>
          <w:spacing w:val="-1"/>
          <w:sz w:val="24"/>
          <w:szCs w:val="24"/>
        </w:rPr>
        <w:t>n</w:t>
      </w:r>
      <w:r w:rsidRPr="00AA6E8D">
        <w:rPr>
          <w:rFonts w:ascii="Calibri" w:eastAsia="Cambria" w:hAnsi="Calibri" w:cs="Cambria"/>
          <w:b/>
          <w:sz w:val="24"/>
          <w:szCs w:val="24"/>
        </w:rPr>
        <w:t>t</w:t>
      </w:r>
      <w:r w:rsidRPr="00AA6E8D">
        <w:rPr>
          <w:rFonts w:ascii="Calibri" w:eastAsia="Cambria" w:hAnsi="Calibri" w:cs="Cambria"/>
          <w:b/>
          <w:spacing w:val="26"/>
          <w:sz w:val="24"/>
          <w:szCs w:val="24"/>
        </w:rPr>
        <w:t xml:space="preserve"> </w:t>
      </w:r>
      <w:r w:rsidRPr="00AA6E8D">
        <w:rPr>
          <w:rFonts w:ascii="Calibri" w:eastAsia="Cambria" w:hAnsi="Calibri" w:cs="Cambria"/>
          <w:b/>
          <w:sz w:val="24"/>
          <w:szCs w:val="24"/>
        </w:rPr>
        <w:t>per</w:t>
      </w:r>
      <w:r w:rsidRPr="00AA6E8D">
        <w:rPr>
          <w:rFonts w:ascii="Calibri" w:eastAsia="Cambria" w:hAnsi="Calibri" w:cs="Cambria"/>
          <w:b/>
          <w:spacing w:val="24"/>
          <w:sz w:val="24"/>
          <w:szCs w:val="24"/>
        </w:rPr>
        <w:t xml:space="preserve"> </w:t>
      </w:r>
      <w:r w:rsidRPr="00AA6E8D">
        <w:rPr>
          <w:rFonts w:ascii="Calibri" w:eastAsia="Cambria" w:hAnsi="Calibri" w:cs="Cambria"/>
          <w:b/>
          <w:sz w:val="24"/>
          <w:szCs w:val="24"/>
        </w:rPr>
        <w:t>Tru</w:t>
      </w:r>
      <w:r w:rsidRPr="00AA6E8D">
        <w:rPr>
          <w:rFonts w:ascii="Calibri" w:eastAsia="Cambria" w:hAnsi="Calibri" w:cs="Cambria"/>
          <w:b/>
          <w:spacing w:val="-2"/>
          <w:sz w:val="24"/>
          <w:szCs w:val="24"/>
        </w:rPr>
        <w:t>s</w:t>
      </w:r>
      <w:r w:rsidRPr="00AA6E8D">
        <w:rPr>
          <w:rFonts w:ascii="Calibri" w:eastAsia="Cambria" w:hAnsi="Calibri" w:cs="Cambria"/>
          <w:b/>
          <w:spacing w:val="1"/>
          <w:sz w:val="24"/>
          <w:szCs w:val="24"/>
        </w:rPr>
        <w:t>t</w:t>
      </w:r>
      <w:r w:rsidRPr="00AA6E8D">
        <w:rPr>
          <w:rFonts w:ascii="Calibri" w:eastAsia="Cambria" w:hAnsi="Calibri" w:cs="Cambria"/>
          <w:b/>
          <w:sz w:val="24"/>
          <w:szCs w:val="24"/>
        </w:rPr>
        <w:t>e</w:t>
      </w:r>
      <w:r w:rsidRPr="00AA6E8D">
        <w:rPr>
          <w:rFonts w:ascii="Calibri" w:eastAsia="Cambria" w:hAnsi="Calibri" w:cs="Cambria"/>
          <w:b/>
          <w:spacing w:val="1"/>
          <w:sz w:val="24"/>
          <w:szCs w:val="24"/>
        </w:rPr>
        <w:t>e-a</w:t>
      </w:r>
      <w:r w:rsidRPr="00AA6E8D">
        <w:rPr>
          <w:rFonts w:ascii="Calibri" w:eastAsia="Cambria" w:hAnsi="Calibri" w:cs="Cambria"/>
          <w:b/>
          <w:spacing w:val="-2"/>
          <w:sz w:val="24"/>
          <w:szCs w:val="24"/>
        </w:rPr>
        <w:t>p</w:t>
      </w:r>
      <w:r w:rsidRPr="00AA6E8D">
        <w:rPr>
          <w:rFonts w:ascii="Calibri" w:eastAsia="Cambria" w:hAnsi="Calibri" w:cs="Cambria"/>
          <w:b/>
          <w:sz w:val="24"/>
          <w:szCs w:val="24"/>
        </w:rPr>
        <w:t>proved</w:t>
      </w:r>
      <w:r w:rsidRPr="00AA6E8D">
        <w:rPr>
          <w:rFonts w:ascii="Calibri" w:eastAsia="Cambria" w:hAnsi="Calibri" w:cs="Cambria"/>
          <w:b/>
          <w:spacing w:val="1"/>
          <w:sz w:val="24"/>
          <w:szCs w:val="24"/>
        </w:rPr>
        <w:t xml:space="preserve"> </w:t>
      </w:r>
      <w:r w:rsidRPr="00AA6E8D">
        <w:rPr>
          <w:rFonts w:ascii="Calibri" w:eastAsia="Cambria" w:hAnsi="Calibri" w:cs="Cambria"/>
          <w:b/>
          <w:sz w:val="24"/>
          <w:szCs w:val="24"/>
        </w:rPr>
        <w:t>gu</w:t>
      </w:r>
      <w:r w:rsidRPr="00AA6E8D">
        <w:rPr>
          <w:rFonts w:ascii="Calibri" w:eastAsia="Cambria" w:hAnsi="Calibri" w:cs="Cambria"/>
          <w:b/>
          <w:spacing w:val="-1"/>
          <w:sz w:val="24"/>
          <w:szCs w:val="24"/>
        </w:rPr>
        <w:t>i</w:t>
      </w:r>
      <w:r w:rsidRPr="00AA6E8D">
        <w:rPr>
          <w:rFonts w:ascii="Calibri" w:eastAsia="Cambria" w:hAnsi="Calibri" w:cs="Cambria"/>
          <w:b/>
          <w:sz w:val="24"/>
          <w:szCs w:val="24"/>
        </w:rPr>
        <w:t>del</w:t>
      </w:r>
      <w:r w:rsidRPr="00AA6E8D">
        <w:rPr>
          <w:rFonts w:ascii="Calibri" w:eastAsia="Cambria" w:hAnsi="Calibri" w:cs="Cambria"/>
          <w:b/>
          <w:spacing w:val="-1"/>
          <w:sz w:val="24"/>
          <w:szCs w:val="24"/>
        </w:rPr>
        <w:t>in</w:t>
      </w:r>
      <w:r w:rsidRPr="00AA6E8D">
        <w:rPr>
          <w:rFonts w:ascii="Calibri" w:eastAsia="Cambria" w:hAnsi="Calibri" w:cs="Cambria"/>
          <w:b/>
          <w:sz w:val="24"/>
          <w:szCs w:val="24"/>
        </w:rPr>
        <w:t>es</w:t>
      </w:r>
      <w:r w:rsidRPr="00AA6E8D">
        <w:rPr>
          <w:rFonts w:ascii="Calibri" w:eastAsia="Cambria" w:hAnsi="Calibri" w:cs="Cambria"/>
          <w:b/>
          <w:spacing w:val="20"/>
          <w:sz w:val="24"/>
          <w:szCs w:val="24"/>
        </w:rPr>
        <w:t xml:space="preserve"> </w:t>
      </w:r>
      <w:r w:rsidRPr="00AA6E8D">
        <w:rPr>
          <w:rFonts w:ascii="Calibri" w:eastAsia="Cambria" w:hAnsi="Calibri" w:cs="Cambria"/>
          <w:b/>
          <w:spacing w:val="1"/>
          <w:sz w:val="24"/>
          <w:szCs w:val="24"/>
        </w:rPr>
        <w:t>a</w:t>
      </w:r>
      <w:r w:rsidRPr="00AA6E8D">
        <w:rPr>
          <w:rFonts w:ascii="Calibri" w:eastAsia="Cambria" w:hAnsi="Calibri" w:cs="Cambria"/>
          <w:b/>
          <w:spacing w:val="-1"/>
          <w:sz w:val="24"/>
          <w:szCs w:val="24"/>
        </w:rPr>
        <w:t>n</w:t>
      </w:r>
      <w:r w:rsidRPr="00AA6E8D">
        <w:rPr>
          <w:rFonts w:ascii="Calibri" w:eastAsia="Cambria" w:hAnsi="Calibri" w:cs="Cambria"/>
          <w:b/>
          <w:sz w:val="24"/>
          <w:szCs w:val="24"/>
        </w:rPr>
        <w:t>d</w:t>
      </w:r>
      <w:r w:rsidRPr="00AA6E8D">
        <w:rPr>
          <w:rFonts w:ascii="Calibri" w:eastAsia="Cambria" w:hAnsi="Calibri" w:cs="Cambria"/>
          <w:b/>
          <w:spacing w:val="24"/>
          <w:sz w:val="24"/>
          <w:szCs w:val="24"/>
        </w:rPr>
        <w:t xml:space="preserve"> </w:t>
      </w:r>
      <w:r w:rsidRPr="00AA6E8D">
        <w:rPr>
          <w:rFonts w:ascii="Calibri" w:eastAsia="Cambria" w:hAnsi="Calibri" w:cs="Cambria"/>
          <w:b/>
          <w:spacing w:val="1"/>
          <w:sz w:val="24"/>
          <w:szCs w:val="24"/>
        </w:rPr>
        <w:t>th</w:t>
      </w:r>
      <w:r w:rsidRPr="00AA6E8D">
        <w:rPr>
          <w:rFonts w:ascii="Calibri" w:eastAsia="Cambria" w:hAnsi="Calibri" w:cs="Cambria"/>
          <w:b/>
          <w:spacing w:val="-1"/>
          <w:sz w:val="24"/>
          <w:szCs w:val="24"/>
        </w:rPr>
        <w:t>a</w:t>
      </w:r>
      <w:r w:rsidRPr="00AA6E8D">
        <w:rPr>
          <w:rFonts w:ascii="Calibri" w:eastAsia="Cambria" w:hAnsi="Calibri" w:cs="Cambria"/>
          <w:b/>
          <w:sz w:val="24"/>
          <w:szCs w:val="24"/>
        </w:rPr>
        <w:t>t</w:t>
      </w:r>
      <w:r w:rsidRPr="00AA6E8D">
        <w:rPr>
          <w:rFonts w:ascii="Calibri" w:eastAsia="Cambria" w:hAnsi="Calibri" w:cs="Cambria"/>
          <w:b/>
          <w:spacing w:val="27"/>
          <w:sz w:val="24"/>
          <w:szCs w:val="24"/>
        </w:rPr>
        <w:t xml:space="preserve"> </w:t>
      </w:r>
      <w:r w:rsidRPr="00AA6E8D">
        <w:rPr>
          <w:rFonts w:ascii="Calibri" w:eastAsia="Cambria" w:hAnsi="Calibri" w:cs="Cambria"/>
          <w:b/>
          <w:spacing w:val="-1"/>
          <w:sz w:val="24"/>
          <w:szCs w:val="24"/>
        </w:rPr>
        <w:t>a</w:t>
      </w:r>
      <w:r w:rsidRPr="00AA6E8D">
        <w:rPr>
          <w:rFonts w:ascii="Calibri" w:eastAsia="Cambria" w:hAnsi="Calibri" w:cs="Cambria"/>
          <w:b/>
          <w:sz w:val="24"/>
          <w:szCs w:val="24"/>
        </w:rPr>
        <w:t xml:space="preserve">ll </w:t>
      </w:r>
      <w:r w:rsidRPr="00AA6E8D">
        <w:rPr>
          <w:rFonts w:ascii="Calibri" w:eastAsia="Cambria" w:hAnsi="Calibri" w:cs="Cambria"/>
          <w:b/>
          <w:spacing w:val="1"/>
          <w:sz w:val="24"/>
          <w:szCs w:val="24"/>
        </w:rPr>
        <w:lastRenderedPageBreak/>
        <w:t>th</w:t>
      </w:r>
      <w:r w:rsidRPr="00AA6E8D">
        <w:rPr>
          <w:rFonts w:ascii="Calibri" w:eastAsia="Cambria" w:hAnsi="Calibri" w:cs="Cambria"/>
          <w:b/>
          <w:sz w:val="24"/>
          <w:szCs w:val="24"/>
        </w:rPr>
        <w:t xml:space="preserve">e </w:t>
      </w:r>
      <w:r w:rsidRPr="00AA6E8D">
        <w:rPr>
          <w:rFonts w:ascii="Calibri" w:eastAsia="Cambria" w:hAnsi="Calibri" w:cs="Cambria"/>
          <w:b/>
          <w:spacing w:val="-1"/>
          <w:sz w:val="24"/>
          <w:szCs w:val="24"/>
        </w:rPr>
        <w:t>in</w:t>
      </w:r>
      <w:r w:rsidRPr="00AA6E8D">
        <w:rPr>
          <w:rFonts w:ascii="Calibri" w:eastAsia="Cambria" w:hAnsi="Calibri" w:cs="Cambria"/>
          <w:b/>
          <w:spacing w:val="1"/>
          <w:sz w:val="24"/>
          <w:szCs w:val="24"/>
        </w:rPr>
        <w:t>f</w:t>
      </w:r>
      <w:r w:rsidRPr="00AA6E8D">
        <w:rPr>
          <w:rFonts w:ascii="Calibri" w:eastAsia="Cambria" w:hAnsi="Calibri" w:cs="Cambria"/>
          <w:b/>
          <w:sz w:val="24"/>
          <w:szCs w:val="24"/>
        </w:rPr>
        <w:t>orm</w:t>
      </w:r>
      <w:r w:rsidRPr="00AA6E8D">
        <w:rPr>
          <w:rFonts w:ascii="Calibri" w:eastAsia="Cambria" w:hAnsi="Calibri" w:cs="Cambria"/>
          <w:b/>
          <w:spacing w:val="1"/>
          <w:sz w:val="24"/>
          <w:szCs w:val="24"/>
        </w:rPr>
        <w:t>at</w:t>
      </w:r>
      <w:r w:rsidRPr="00AA6E8D">
        <w:rPr>
          <w:rFonts w:ascii="Calibri" w:eastAsia="Cambria" w:hAnsi="Calibri" w:cs="Cambria"/>
          <w:b/>
          <w:spacing w:val="-1"/>
          <w:sz w:val="24"/>
          <w:szCs w:val="24"/>
        </w:rPr>
        <w:t>i</w:t>
      </w:r>
      <w:r w:rsidRPr="00AA6E8D">
        <w:rPr>
          <w:rFonts w:ascii="Calibri" w:eastAsia="Cambria" w:hAnsi="Calibri" w:cs="Cambria"/>
          <w:b/>
          <w:sz w:val="24"/>
          <w:szCs w:val="24"/>
        </w:rPr>
        <w:t>on con</w:t>
      </w:r>
      <w:r w:rsidRPr="00AA6E8D">
        <w:rPr>
          <w:rFonts w:ascii="Calibri" w:eastAsia="Cambria" w:hAnsi="Calibri" w:cs="Cambria"/>
          <w:b/>
          <w:spacing w:val="1"/>
          <w:sz w:val="24"/>
          <w:szCs w:val="24"/>
        </w:rPr>
        <w:t>t</w:t>
      </w:r>
      <w:r w:rsidRPr="00AA6E8D">
        <w:rPr>
          <w:rFonts w:ascii="Calibri" w:eastAsia="Cambria" w:hAnsi="Calibri" w:cs="Cambria"/>
          <w:b/>
          <w:spacing w:val="-1"/>
          <w:sz w:val="24"/>
          <w:szCs w:val="24"/>
        </w:rPr>
        <w:t>ain</w:t>
      </w:r>
      <w:r w:rsidRPr="00AA6E8D">
        <w:rPr>
          <w:rFonts w:ascii="Calibri" w:eastAsia="Cambria" w:hAnsi="Calibri" w:cs="Cambria"/>
          <w:b/>
          <w:sz w:val="24"/>
          <w:szCs w:val="24"/>
        </w:rPr>
        <w:t>ed</w:t>
      </w:r>
      <w:r w:rsidRPr="00AA6E8D">
        <w:rPr>
          <w:rFonts w:ascii="Calibri" w:eastAsia="Cambria" w:hAnsi="Calibri" w:cs="Cambria"/>
          <w:b/>
          <w:spacing w:val="1"/>
          <w:sz w:val="24"/>
          <w:szCs w:val="24"/>
        </w:rPr>
        <w:t xml:space="preserve"> h</w:t>
      </w:r>
      <w:r w:rsidRPr="00AA6E8D">
        <w:rPr>
          <w:rFonts w:ascii="Calibri" w:eastAsia="Cambria" w:hAnsi="Calibri" w:cs="Cambria"/>
          <w:b/>
          <w:sz w:val="24"/>
          <w:szCs w:val="24"/>
        </w:rPr>
        <w:t>er</w:t>
      </w:r>
      <w:r w:rsidRPr="00AA6E8D">
        <w:rPr>
          <w:rFonts w:ascii="Calibri" w:eastAsia="Cambria" w:hAnsi="Calibri" w:cs="Cambria"/>
          <w:b/>
          <w:spacing w:val="-1"/>
          <w:sz w:val="24"/>
          <w:szCs w:val="24"/>
        </w:rPr>
        <w:t>ei</w:t>
      </w:r>
      <w:r w:rsidRPr="00AA6E8D">
        <w:rPr>
          <w:rFonts w:ascii="Calibri" w:eastAsia="Cambria" w:hAnsi="Calibri" w:cs="Cambria"/>
          <w:b/>
          <w:sz w:val="24"/>
          <w:szCs w:val="24"/>
        </w:rPr>
        <w:t>n</w:t>
      </w:r>
      <w:r w:rsidRPr="00AA6E8D">
        <w:rPr>
          <w:rFonts w:ascii="Calibri" w:eastAsia="Cambria" w:hAnsi="Calibri" w:cs="Cambria"/>
          <w:b/>
          <w:spacing w:val="2"/>
          <w:sz w:val="24"/>
          <w:szCs w:val="24"/>
        </w:rPr>
        <w:t xml:space="preserve"> </w:t>
      </w:r>
      <w:r w:rsidRPr="00AA6E8D">
        <w:rPr>
          <w:rFonts w:ascii="Calibri" w:eastAsia="Cambria" w:hAnsi="Calibri" w:cs="Cambria"/>
          <w:b/>
          <w:spacing w:val="-1"/>
          <w:sz w:val="24"/>
          <w:szCs w:val="24"/>
        </w:rPr>
        <w:t>i</w:t>
      </w:r>
      <w:r w:rsidRPr="00AA6E8D">
        <w:rPr>
          <w:rFonts w:ascii="Calibri" w:eastAsia="Cambria" w:hAnsi="Calibri" w:cs="Cambria"/>
          <w:b/>
          <w:sz w:val="24"/>
          <w:szCs w:val="24"/>
        </w:rPr>
        <w:t>s</w:t>
      </w:r>
      <w:r w:rsidRPr="00AA6E8D">
        <w:rPr>
          <w:rFonts w:ascii="Calibri" w:eastAsia="Cambria" w:hAnsi="Calibri" w:cs="Cambria"/>
          <w:b/>
          <w:spacing w:val="1"/>
          <w:sz w:val="24"/>
          <w:szCs w:val="24"/>
        </w:rPr>
        <w:t xml:space="preserve"> t</w:t>
      </w:r>
      <w:r w:rsidRPr="00AA6E8D">
        <w:rPr>
          <w:rFonts w:ascii="Calibri" w:eastAsia="Cambria" w:hAnsi="Calibri" w:cs="Cambria"/>
          <w:b/>
          <w:sz w:val="24"/>
          <w:szCs w:val="24"/>
        </w:rPr>
        <w:t>rue</w:t>
      </w:r>
      <w:r w:rsidRPr="00AA6E8D">
        <w:rPr>
          <w:rFonts w:ascii="Calibri" w:eastAsia="Cambria" w:hAnsi="Calibri" w:cs="Cambria"/>
          <w:b/>
          <w:spacing w:val="1"/>
          <w:sz w:val="24"/>
          <w:szCs w:val="24"/>
        </w:rPr>
        <w:t xml:space="preserve"> a</w:t>
      </w:r>
      <w:r w:rsidRPr="00AA6E8D">
        <w:rPr>
          <w:rFonts w:ascii="Calibri" w:eastAsia="Cambria" w:hAnsi="Calibri" w:cs="Cambria"/>
          <w:b/>
          <w:spacing w:val="-1"/>
          <w:sz w:val="24"/>
          <w:szCs w:val="24"/>
        </w:rPr>
        <w:t>n</w:t>
      </w:r>
      <w:r w:rsidRPr="00AA6E8D">
        <w:rPr>
          <w:rFonts w:ascii="Calibri" w:eastAsia="Cambria" w:hAnsi="Calibri" w:cs="Cambria"/>
          <w:b/>
          <w:sz w:val="24"/>
          <w:szCs w:val="24"/>
        </w:rPr>
        <w:t>d</w:t>
      </w:r>
      <w:r w:rsidRPr="00AA6E8D">
        <w:rPr>
          <w:rFonts w:ascii="Calibri" w:eastAsia="Cambria" w:hAnsi="Calibri" w:cs="Cambria"/>
          <w:b/>
          <w:spacing w:val="1"/>
          <w:sz w:val="24"/>
          <w:szCs w:val="24"/>
        </w:rPr>
        <w:t xml:space="preserve"> a</w:t>
      </w:r>
      <w:r w:rsidRPr="00AA6E8D">
        <w:rPr>
          <w:rFonts w:ascii="Calibri" w:eastAsia="Cambria" w:hAnsi="Calibri" w:cs="Cambria"/>
          <w:b/>
          <w:sz w:val="24"/>
          <w:szCs w:val="24"/>
        </w:rPr>
        <w:t>cc</w:t>
      </w:r>
      <w:r w:rsidRPr="00AA6E8D">
        <w:rPr>
          <w:rFonts w:ascii="Calibri" w:eastAsia="Cambria" w:hAnsi="Calibri" w:cs="Cambria"/>
          <w:b/>
          <w:spacing w:val="1"/>
          <w:sz w:val="24"/>
          <w:szCs w:val="24"/>
        </w:rPr>
        <w:t>u</w:t>
      </w:r>
      <w:r w:rsidRPr="00AA6E8D">
        <w:rPr>
          <w:rFonts w:ascii="Calibri" w:eastAsia="Cambria" w:hAnsi="Calibri" w:cs="Cambria"/>
          <w:b/>
          <w:spacing w:val="-3"/>
          <w:sz w:val="24"/>
          <w:szCs w:val="24"/>
        </w:rPr>
        <w:t>r</w:t>
      </w:r>
      <w:r w:rsidRPr="00AA6E8D">
        <w:rPr>
          <w:rFonts w:ascii="Calibri" w:eastAsia="Cambria" w:hAnsi="Calibri" w:cs="Cambria"/>
          <w:b/>
          <w:spacing w:val="1"/>
          <w:sz w:val="24"/>
          <w:szCs w:val="24"/>
        </w:rPr>
        <w:t>at</w:t>
      </w:r>
      <w:r w:rsidRPr="00AA6E8D">
        <w:rPr>
          <w:rFonts w:ascii="Calibri" w:eastAsia="Cambria" w:hAnsi="Calibri" w:cs="Cambria"/>
          <w:b/>
          <w:sz w:val="24"/>
          <w:szCs w:val="24"/>
        </w:rPr>
        <w:t>e. Ad</w:t>
      </w:r>
      <w:r w:rsidRPr="00AA6E8D">
        <w:rPr>
          <w:rFonts w:ascii="Calibri" w:eastAsia="Cambria" w:hAnsi="Calibri" w:cs="Cambria"/>
          <w:b/>
          <w:spacing w:val="1"/>
          <w:sz w:val="24"/>
          <w:szCs w:val="24"/>
        </w:rPr>
        <w:t>d</w:t>
      </w:r>
      <w:r w:rsidRPr="00AA6E8D">
        <w:rPr>
          <w:rFonts w:ascii="Calibri" w:eastAsia="Cambria" w:hAnsi="Calibri" w:cs="Cambria"/>
          <w:b/>
          <w:spacing w:val="-1"/>
          <w:sz w:val="24"/>
          <w:szCs w:val="24"/>
        </w:rPr>
        <w:t>i</w:t>
      </w:r>
      <w:r w:rsidRPr="00AA6E8D">
        <w:rPr>
          <w:rFonts w:ascii="Calibri" w:eastAsia="Cambria" w:hAnsi="Calibri" w:cs="Cambria"/>
          <w:b/>
          <w:spacing w:val="1"/>
          <w:sz w:val="24"/>
          <w:szCs w:val="24"/>
        </w:rPr>
        <w:t>t</w:t>
      </w:r>
      <w:r w:rsidRPr="00AA6E8D">
        <w:rPr>
          <w:rFonts w:ascii="Calibri" w:eastAsia="Cambria" w:hAnsi="Calibri" w:cs="Cambria"/>
          <w:b/>
          <w:spacing w:val="-1"/>
          <w:sz w:val="24"/>
          <w:szCs w:val="24"/>
        </w:rPr>
        <w:t>i</w:t>
      </w:r>
      <w:r w:rsidRPr="00AA6E8D">
        <w:rPr>
          <w:rFonts w:ascii="Calibri" w:eastAsia="Cambria" w:hAnsi="Calibri" w:cs="Cambria"/>
          <w:b/>
          <w:sz w:val="24"/>
          <w:szCs w:val="24"/>
        </w:rPr>
        <w:t>ona</w:t>
      </w:r>
      <w:r w:rsidRPr="00AA6E8D">
        <w:rPr>
          <w:rFonts w:ascii="Calibri" w:eastAsia="Cambria" w:hAnsi="Calibri" w:cs="Cambria"/>
          <w:b/>
          <w:spacing w:val="-1"/>
          <w:sz w:val="24"/>
          <w:szCs w:val="24"/>
        </w:rPr>
        <w:t>l</w:t>
      </w:r>
      <w:r w:rsidRPr="00AA6E8D">
        <w:rPr>
          <w:rFonts w:ascii="Calibri" w:eastAsia="Cambria" w:hAnsi="Calibri" w:cs="Cambria"/>
          <w:b/>
          <w:sz w:val="24"/>
          <w:szCs w:val="24"/>
        </w:rPr>
        <w:t>ly, or</w:t>
      </w:r>
      <w:r w:rsidRPr="00AA6E8D">
        <w:rPr>
          <w:rFonts w:ascii="Calibri" w:eastAsia="Cambria" w:hAnsi="Calibri" w:cs="Cambria"/>
          <w:b/>
          <w:spacing w:val="-1"/>
          <w:sz w:val="24"/>
          <w:szCs w:val="24"/>
        </w:rPr>
        <w:t>i</w:t>
      </w:r>
      <w:r w:rsidRPr="00AA6E8D">
        <w:rPr>
          <w:rFonts w:ascii="Calibri" w:eastAsia="Cambria" w:hAnsi="Calibri" w:cs="Cambria"/>
          <w:b/>
          <w:sz w:val="24"/>
          <w:szCs w:val="24"/>
        </w:rPr>
        <w:t>g</w:t>
      </w:r>
      <w:r w:rsidRPr="00AA6E8D">
        <w:rPr>
          <w:rFonts w:ascii="Calibri" w:eastAsia="Cambria" w:hAnsi="Calibri" w:cs="Cambria"/>
          <w:b/>
          <w:spacing w:val="-1"/>
          <w:sz w:val="24"/>
          <w:szCs w:val="24"/>
        </w:rPr>
        <w:t>in</w:t>
      </w:r>
      <w:r w:rsidRPr="00AA6E8D">
        <w:rPr>
          <w:rFonts w:ascii="Calibri" w:eastAsia="Cambria" w:hAnsi="Calibri" w:cs="Cambria"/>
          <w:b/>
          <w:spacing w:val="1"/>
          <w:sz w:val="24"/>
          <w:szCs w:val="24"/>
        </w:rPr>
        <w:t>a</w:t>
      </w:r>
      <w:r w:rsidRPr="00AA6E8D">
        <w:rPr>
          <w:rFonts w:ascii="Calibri" w:eastAsia="Cambria" w:hAnsi="Calibri" w:cs="Cambria"/>
          <w:b/>
          <w:sz w:val="24"/>
          <w:szCs w:val="24"/>
        </w:rPr>
        <w:t>l</w:t>
      </w:r>
      <w:r w:rsidRPr="00AA6E8D">
        <w:rPr>
          <w:rFonts w:ascii="Calibri" w:eastAsia="Cambria" w:hAnsi="Calibri" w:cs="Cambria"/>
          <w:b/>
          <w:spacing w:val="1"/>
          <w:sz w:val="24"/>
          <w:szCs w:val="24"/>
        </w:rPr>
        <w:t xml:space="preserve"> </w:t>
      </w:r>
      <w:r w:rsidRPr="00AA6E8D">
        <w:rPr>
          <w:rFonts w:ascii="Calibri" w:eastAsia="Cambria" w:hAnsi="Calibri" w:cs="Cambria"/>
          <w:b/>
          <w:sz w:val="24"/>
          <w:szCs w:val="24"/>
        </w:rPr>
        <w:t>rece</w:t>
      </w:r>
      <w:r w:rsidRPr="00AA6E8D">
        <w:rPr>
          <w:rFonts w:ascii="Calibri" w:eastAsia="Cambria" w:hAnsi="Calibri" w:cs="Cambria"/>
          <w:b/>
          <w:spacing w:val="-1"/>
          <w:sz w:val="24"/>
          <w:szCs w:val="24"/>
        </w:rPr>
        <w:t>i</w:t>
      </w:r>
      <w:r w:rsidRPr="00AA6E8D">
        <w:rPr>
          <w:rFonts w:ascii="Calibri" w:eastAsia="Cambria" w:hAnsi="Calibri" w:cs="Cambria"/>
          <w:b/>
          <w:sz w:val="24"/>
          <w:szCs w:val="24"/>
        </w:rPr>
        <w:t>p</w:t>
      </w:r>
      <w:r w:rsidRPr="00AA6E8D">
        <w:rPr>
          <w:rFonts w:ascii="Calibri" w:eastAsia="Cambria" w:hAnsi="Calibri" w:cs="Cambria"/>
          <w:b/>
          <w:spacing w:val="1"/>
          <w:sz w:val="24"/>
          <w:szCs w:val="24"/>
        </w:rPr>
        <w:t>t</w:t>
      </w:r>
      <w:r w:rsidRPr="00AA6E8D">
        <w:rPr>
          <w:rFonts w:ascii="Calibri" w:eastAsia="Cambria" w:hAnsi="Calibri" w:cs="Cambria"/>
          <w:b/>
          <w:sz w:val="24"/>
          <w:szCs w:val="24"/>
        </w:rPr>
        <w:t xml:space="preserve">s </w:t>
      </w:r>
      <w:r w:rsidRPr="00AA6E8D">
        <w:rPr>
          <w:rFonts w:ascii="Calibri" w:eastAsia="Cambria" w:hAnsi="Calibri" w:cs="Cambria"/>
          <w:b/>
          <w:spacing w:val="1"/>
          <w:sz w:val="24"/>
          <w:szCs w:val="24"/>
        </w:rPr>
        <w:t>f</w:t>
      </w:r>
      <w:r w:rsidRPr="00AA6E8D">
        <w:rPr>
          <w:rFonts w:ascii="Calibri" w:eastAsia="Cambria" w:hAnsi="Calibri" w:cs="Cambria"/>
          <w:b/>
          <w:sz w:val="24"/>
          <w:szCs w:val="24"/>
        </w:rPr>
        <w:t>or</w:t>
      </w:r>
      <w:r w:rsidRPr="00AA6E8D">
        <w:rPr>
          <w:rFonts w:ascii="Calibri" w:eastAsia="Cambria" w:hAnsi="Calibri" w:cs="Cambria"/>
          <w:b/>
          <w:spacing w:val="1"/>
          <w:sz w:val="24"/>
          <w:szCs w:val="24"/>
        </w:rPr>
        <w:t xml:space="preserve"> a</w:t>
      </w:r>
      <w:r w:rsidRPr="00AA6E8D">
        <w:rPr>
          <w:rFonts w:ascii="Calibri" w:eastAsia="Cambria" w:hAnsi="Calibri" w:cs="Cambria"/>
          <w:b/>
          <w:sz w:val="24"/>
          <w:szCs w:val="24"/>
        </w:rPr>
        <w:t>ll e</w:t>
      </w:r>
      <w:r w:rsidRPr="00AA6E8D">
        <w:rPr>
          <w:rFonts w:ascii="Calibri" w:eastAsia="Cambria" w:hAnsi="Calibri" w:cs="Cambria"/>
          <w:b/>
          <w:spacing w:val="1"/>
          <w:sz w:val="24"/>
          <w:szCs w:val="24"/>
        </w:rPr>
        <w:t>x</w:t>
      </w:r>
      <w:r w:rsidRPr="00AA6E8D">
        <w:rPr>
          <w:rFonts w:ascii="Calibri" w:eastAsia="Cambria" w:hAnsi="Calibri" w:cs="Cambria"/>
          <w:b/>
          <w:sz w:val="24"/>
          <w:szCs w:val="24"/>
        </w:rPr>
        <w:t>pe</w:t>
      </w:r>
      <w:r w:rsidRPr="00AA6E8D">
        <w:rPr>
          <w:rFonts w:ascii="Calibri" w:eastAsia="Cambria" w:hAnsi="Calibri" w:cs="Cambria"/>
          <w:b/>
          <w:spacing w:val="-1"/>
          <w:sz w:val="24"/>
          <w:szCs w:val="24"/>
        </w:rPr>
        <w:t>n</w:t>
      </w:r>
      <w:r w:rsidRPr="00AA6E8D">
        <w:rPr>
          <w:rFonts w:ascii="Calibri" w:eastAsia="Cambria" w:hAnsi="Calibri" w:cs="Cambria"/>
          <w:b/>
          <w:sz w:val="24"/>
          <w:szCs w:val="24"/>
        </w:rPr>
        <w:t>ses</w:t>
      </w:r>
      <w:r w:rsidRPr="00AA6E8D">
        <w:rPr>
          <w:rFonts w:ascii="Calibri" w:eastAsia="Cambria" w:hAnsi="Calibri" w:cs="Cambria"/>
          <w:b/>
          <w:spacing w:val="1"/>
          <w:sz w:val="24"/>
          <w:szCs w:val="24"/>
        </w:rPr>
        <w:t xml:space="preserve"> </w:t>
      </w:r>
      <w:r w:rsidRPr="00AA6E8D">
        <w:rPr>
          <w:rFonts w:ascii="Calibri" w:eastAsia="Cambria" w:hAnsi="Calibri" w:cs="Cambria"/>
          <w:b/>
          <w:spacing w:val="-1"/>
          <w:sz w:val="24"/>
          <w:szCs w:val="24"/>
        </w:rPr>
        <w:t>in</w:t>
      </w:r>
      <w:r w:rsidRPr="00AA6E8D">
        <w:rPr>
          <w:rFonts w:ascii="Calibri" w:eastAsia="Cambria" w:hAnsi="Calibri" w:cs="Cambria"/>
          <w:b/>
          <w:sz w:val="24"/>
          <w:szCs w:val="24"/>
        </w:rPr>
        <w:t>c</w:t>
      </w:r>
      <w:r w:rsidRPr="00AA6E8D">
        <w:rPr>
          <w:rFonts w:ascii="Calibri" w:eastAsia="Cambria" w:hAnsi="Calibri" w:cs="Cambria"/>
          <w:b/>
          <w:spacing w:val="1"/>
          <w:sz w:val="24"/>
          <w:szCs w:val="24"/>
        </w:rPr>
        <w:t>u</w:t>
      </w:r>
      <w:r w:rsidRPr="00AA6E8D">
        <w:rPr>
          <w:rFonts w:ascii="Calibri" w:eastAsia="Cambria" w:hAnsi="Calibri" w:cs="Cambria"/>
          <w:b/>
          <w:spacing w:val="-3"/>
          <w:sz w:val="24"/>
          <w:szCs w:val="24"/>
        </w:rPr>
        <w:t>r</w:t>
      </w:r>
      <w:r w:rsidRPr="00AA6E8D">
        <w:rPr>
          <w:rFonts w:ascii="Calibri" w:eastAsia="Cambria" w:hAnsi="Calibri" w:cs="Cambria"/>
          <w:b/>
          <w:sz w:val="24"/>
          <w:szCs w:val="24"/>
        </w:rPr>
        <w:t>red</w:t>
      </w:r>
      <w:r w:rsidRPr="00AA6E8D">
        <w:rPr>
          <w:rFonts w:ascii="Calibri" w:eastAsia="Cambria" w:hAnsi="Calibri" w:cs="Cambria"/>
          <w:b/>
          <w:spacing w:val="1"/>
          <w:sz w:val="24"/>
          <w:szCs w:val="24"/>
        </w:rPr>
        <w:t xml:space="preserve"> </w:t>
      </w:r>
      <w:r w:rsidRPr="00AA6E8D">
        <w:rPr>
          <w:rFonts w:ascii="Calibri" w:eastAsia="Cambria" w:hAnsi="Calibri" w:cs="Cambria"/>
          <w:b/>
          <w:sz w:val="24"/>
          <w:szCs w:val="24"/>
        </w:rPr>
        <w:t>will</w:t>
      </w:r>
      <w:r w:rsidRPr="00AA6E8D">
        <w:rPr>
          <w:rFonts w:ascii="Calibri" w:eastAsia="Cambria" w:hAnsi="Calibri" w:cs="Cambria"/>
          <w:b/>
          <w:spacing w:val="1"/>
          <w:sz w:val="24"/>
          <w:szCs w:val="24"/>
        </w:rPr>
        <w:t xml:space="preserve"> </w:t>
      </w:r>
      <w:r w:rsidRPr="00AA6E8D">
        <w:rPr>
          <w:rFonts w:ascii="Calibri" w:eastAsia="Cambria" w:hAnsi="Calibri" w:cs="Cambria"/>
          <w:b/>
          <w:sz w:val="24"/>
          <w:szCs w:val="24"/>
        </w:rPr>
        <w:t>be</w:t>
      </w:r>
      <w:r w:rsidRPr="00AA6E8D">
        <w:rPr>
          <w:rFonts w:ascii="Calibri" w:eastAsia="Cambria" w:hAnsi="Calibri" w:cs="Cambria"/>
          <w:b/>
          <w:spacing w:val="1"/>
          <w:sz w:val="24"/>
          <w:szCs w:val="24"/>
        </w:rPr>
        <w:t xml:space="preserve"> </w:t>
      </w:r>
      <w:r w:rsidRPr="00AA6E8D">
        <w:rPr>
          <w:rFonts w:ascii="Calibri" w:eastAsia="Cambria" w:hAnsi="Calibri" w:cs="Cambria"/>
          <w:b/>
          <w:sz w:val="24"/>
          <w:szCs w:val="24"/>
        </w:rPr>
        <w:t>k</w:t>
      </w:r>
      <w:r w:rsidRPr="00AA6E8D">
        <w:rPr>
          <w:rFonts w:ascii="Calibri" w:eastAsia="Cambria" w:hAnsi="Calibri" w:cs="Cambria"/>
          <w:b/>
          <w:spacing w:val="-1"/>
          <w:sz w:val="24"/>
          <w:szCs w:val="24"/>
        </w:rPr>
        <w:t>e</w:t>
      </w:r>
      <w:r w:rsidRPr="00AA6E8D">
        <w:rPr>
          <w:rFonts w:ascii="Calibri" w:eastAsia="Cambria" w:hAnsi="Calibri" w:cs="Cambria"/>
          <w:b/>
          <w:sz w:val="24"/>
          <w:szCs w:val="24"/>
        </w:rPr>
        <w:t>pt</w:t>
      </w:r>
      <w:r w:rsidRPr="00AA6E8D">
        <w:rPr>
          <w:rFonts w:ascii="Calibri" w:eastAsia="Cambria" w:hAnsi="Calibri" w:cs="Cambria"/>
          <w:b/>
          <w:spacing w:val="2"/>
          <w:sz w:val="24"/>
          <w:szCs w:val="24"/>
        </w:rPr>
        <w:t xml:space="preserve"> </w:t>
      </w:r>
      <w:r w:rsidRPr="00AA6E8D">
        <w:rPr>
          <w:rFonts w:ascii="Calibri" w:eastAsia="Cambria" w:hAnsi="Calibri" w:cs="Cambria"/>
          <w:b/>
          <w:sz w:val="24"/>
          <w:szCs w:val="24"/>
        </w:rPr>
        <w:t>on</w:t>
      </w:r>
      <w:r w:rsidRPr="00AA6E8D">
        <w:rPr>
          <w:rFonts w:ascii="Calibri" w:eastAsia="Cambria" w:hAnsi="Calibri" w:cs="Cambria"/>
          <w:b/>
          <w:spacing w:val="2"/>
          <w:sz w:val="24"/>
          <w:szCs w:val="24"/>
        </w:rPr>
        <w:t xml:space="preserve"> </w:t>
      </w:r>
      <w:r w:rsidRPr="00AA6E8D">
        <w:rPr>
          <w:rFonts w:ascii="Calibri" w:eastAsia="Cambria" w:hAnsi="Calibri" w:cs="Cambria"/>
          <w:b/>
          <w:spacing w:val="1"/>
          <w:sz w:val="24"/>
          <w:szCs w:val="24"/>
        </w:rPr>
        <w:t>f</w:t>
      </w:r>
      <w:r w:rsidRPr="00AA6E8D">
        <w:rPr>
          <w:rFonts w:ascii="Calibri" w:eastAsia="Cambria" w:hAnsi="Calibri" w:cs="Cambria"/>
          <w:b/>
          <w:spacing w:val="-1"/>
          <w:sz w:val="24"/>
          <w:szCs w:val="24"/>
        </w:rPr>
        <w:t>i</w:t>
      </w:r>
      <w:r w:rsidRPr="00AA6E8D">
        <w:rPr>
          <w:rFonts w:ascii="Calibri" w:eastAsia="Cambria" w:hAnsi="Calibri" w:cs="Cambria"/>
          <w:b/>
          <w:sz w:val="24"/>
          <w:szCs w:val="24"/>
        </w:rPr>
        <w:t>le in hard copy format</w:t>
      </w:r>
      <w:r w:rsidRPr="00AA6E8D">
        <w:rPr>
          <w:rFonts w:ascii="Calibri" w:eastAsia="Cambria" w:hAnsi="Calibri" w:cs="Cambria"/>
          <w:b/>
          <w:spacing w:val="1"/>
          <w:sz w:val="24"/>
          <w:szCs w:val="24"/>
        </w:rPr>
        <w:t xml:space="preserve"> f</w:t>
      </w:r>
      <w:r w:rsidRPr="00AA6E8D">
        <w:rPr>
          <w:rFonts w:ascii="Calibri" w:eastAsia="Cambria" w:hAnsi="Calibri" w:cs="Cambria"/>
          <w:b/>
          <w:sz w:val="24"/>
          <w:szCs w:val="24"/>
        </w:rPr>
        <w:t>or</w:t>
      </w:r>
      <w:r w:rsidRPr="00AA6E8D">
        <w:rPr>
          <w:rFonts w:ascii="Calibri" w:eastAsia="Cambria" w:hAnsi="Calibri" w:cs="Cambria"/>
          <w:b/>
          <w:spacing w:val="1"/>
          <w:sz w:val="24"/>
          <w:szCs w:val="24"/>
        </w:rPr>
        <w:t xml:space="preserve"> </w:t>
      </w:r>
      <w:r w:rsidRPr="00AA6E8D">
        <w:rPr>
          <w:rFonts w:ascii="Calibri" w:eastAsia="Cambria" w:hAnsi="Calibri" w:cs="Cambria"/>
          <w:b/>
          <w:spacing w:val="-1"/>
          <w:sz w:val="24"/>
          <w:szCs w:val="24"/>
        </w:rPr>
        <w:t>a</w:t>
      </w:r>
      <w:r w:rsidRPr="00AA6E8D">
        <w:rPr>
          <w:rFonts w:ascii="Calibri" w:eastAsia="Cambria" w:hAnsi="Calibri" w:cs="Cambria"/>
          <w:b/>
          <w:sz w:val="24"/>
          <w:szCs w:val="24"/>
        </w:rPr>
        <w:t>t</w:t>
      </w:r>
      <w:r w:rsidRPr="00AA6E8D">
        <w:rPr>
          <w:rFonts w:ascii="Calibri" w:eastAsia="Cambria" w:hAnsi="Calibri" w:cs="Cambria"/>
          <w:b/>
          <w:spacing w:val="2"/>
          <w:sz w:val="24"/>
          <w:szCs w:val="24"/>
        </w:rPr>
        <w:t xml:space="preserve"> </w:t>
      </w:r>
      <w:r w:rsidRPr="00AA6E8D">
        <w:rPr>
          <w:rFonts w:ascii="Calibri" w:eastAsia="Cambria" w:hAnsi="Calibri" w:cs="Cambria"/>
          <w:b/>
          <w:sz w:val="24"/>
          <w:szCs w:val="24"/>
        </w:rPr>
        <w:t>le</w:t>
      </w:r>
      <w:r w:rsidRPr="00AA6E8D">
        <w:rPr>
          <w:rFonts w:ascii="Calibri" w:eastAsia="Cambria" w:hAnsi="Calibri" w:cs="Cambria"/>
          <w:b/>
          <w:spacing w:val="-1"/>
          <w:sz w:val="24"/>
          <w:szCs w:val="24"/>
        </w:rPr>
        <w:t>a</w:t>
      </w:r>
      <w:r w:rsidRPr="00AA6E8D">
        <w:rPr>
          <w:rFonts w:ascii="Calibri" w:eastAsia="Cambria" w:hAnsi="Calibri" w:cs="Cambria"/>
          <w:b/>
          <w:sz w:val="24"/>
          <w:szCs w:val="24"/>
        </w:rPr>
        <w:t>st five</w:t>
      </w:r>
      <w:r w:rsidRPr="00AA6E8D">
        <w:rPr>
          <w:rFonts w:ascii="Calibri" w:eastAsia="Cambria" w:hAnsi="Calibri" w:cs="Cambria"/>
          <w:b/>
          <w:spacing w:val="3"/>
          <w:sz w:val="24"/>
          <w:szCs w:val="24"/>
        </w:rPr>
        <w:t xml:space="preserve"> </w:t>
      </w:r>
      <w:r w:rsidRPr="00AA6E8D">
        <w:rPr>
          <w:rFonts w:ascii="Calibri" w:eastAsia="Cambria" w:hAnsi="Calibri" w:cs="Cambria"/>
          <w:b/>
          <w:sz w:val="24"/>
          <w:szCs w:val="24"/>
        </w:rPr>
        <w:t>y</w:t>
      </w:r>
      <w:r w:rsidRPr="00AA6E8D">
        <w:rPr>
          <w:rFonts w:ascii="Calibri" w:eastAsia="Cambria" w:hAnsi="Calibri" w:cs="Cambria"/>
          <w:b/>
          <w:spacing w:val="-3"/>
          <w:sz w:val="24"/>
          <w:szCs w:val="24"/>
        </w:rPr>
        <w:t>e</w:t>
      </w:r>
      <w:r w:rsidRPr="00AA6E8D">
        <w:rPr>
          <w:rFonts w:ascii="Calibri" w:eastAsia="Cambria" w:hAnsi="Calibri" w:cs="Cambria"/>
          <w:b/>
          <w:spacing w:val="1"/>
          <w:sz w:val="24"/>
          <w:szCs w:val="24"/>
        </w:rPr>
        <w:t>a</w:t>
      </w:r>
      <w:r w:rsidRPr="00AA6E8D">
        <w:rPr>
          <w:rFonts w:ascii="Calibri" w:eastAsia="Cambria" w:hAnsi="Calibri" w:cs="Cambria"/>
          <w:b/>
          <w:sz w:val="24"/>
          <w:szCs w:val="24"/>
        </w:rPr>
        <w:t>rs</w:t>
      </w:r>
      <w:r w:rsidRPr="00AA6E8D">
        <w:rPr>
          <w:rFonts w:ascii="Calibri" w:eastAsia="Cambria" w:hAnsi="Calibri" w:cs="Cambria"/>
          <w:b/>
          <w:spacing w:val="1"/>
          <w:sz w:val="24"/>
          <w:szCs w:val="24"/>
        </w:rPr>
        <w:t xml:space="preserve"> </w:t>
      </w:r>
      <w:r w:rsidRPr="00AA6E8D">
        <w:rPr>
          <w:rFonts w:ascii="Calibri" w:eastAsia="Cambria" w:hAnsi="Calibri" w:cs="Cambria"/>
          <w:b/>
          <w:spacing w:val="-1"/>
          <w:sz w:val="24"/>
          <w:szCs w:val="24"/>
        </w:rPr>
        <w:t>i</w:t>
      </w:r>
      <w:r w:rsidRPr="00AA6E8D">
        <w:rPr>
          <w:rFonts w:ascii="Calibri" w:eastAsia="Cambria" w:hAnsi="Calibri" w:cs="Cambria"/>
          <w:b/>
          <w:sz w:val="24"/>
          <w:szCs w:val="24"/>
        </w:rPr>
        <w:t>n c</w:t>
      </w:r>
      <w:r w:rsidRPr="00AA6E8D">
        <w:rPr>
          <w:rFonts w:ascii="Calibri" w:eastAsia="Cambria" w:hAnsi="Calibri" w:cs="Cambria"/>
          <w:b/>
          <w:spacing w:val="1"/>
          <w:sz w:val="24"/>
          <w:szCs w:val="24"/>
        </w:rPr>
        <w:t>a</w:t>
      </w:r>
      <w:r w:rsidRPr="00AA6E8D">
        <w:rPr>
          <w:rFonts w:ascii="Calibri" w:eastAsia="Cambria" w:hAnsi="Calibri" w:cs="Cambria"/>
          <w:b/>
          <w:sz w:val="24"/>
          <w:szCs w:val="24"/>
        </w:rPr>
        <w:t>se</w:t>
      </w:r>
      <w:r w:rsidRPr="00AA6E8D">
        <w:rPr>
          <w:rFonts w:ascii="Calibri" w:eastAsia="Cambria" w:hAnsi="Calibri" w:cs="Cambria"/>
          <w:b/>
          <w:spacing w:val="1"/>
          <w:sz w:val="24"/>
          <w:szCs w:val="24"/>
        </w:rPr>
        <w:t xml:space="preserve"> </w:t>
      </w:r>
      <w:r w:rsidRPr="00AA6E8D">
        <w:rPr>
          <w:rFonts w:ascii="Calibri" w:eastAsia="Cambria" w:hAnsi="Calibri" w:cs="Cambria"/>
          <w:b/>
          <w:spacing w:val="-1"/>
          <w:sz w:val="24"/>
          <w:szCs w:val="24"/>
        </w:rPr>
        <w:t>t</w:t>
      </w:r>
      <w:r w:rsidRPr="00AA6E8D">
        <w:rPr>
          <w:rFonts w:ascii="Calibri" w:eastAsia="Cambria" w:hAnsi="Calibri" w:cs="Cambria"/>
          <w:b/>
          <w:spacing w:val="1"/>
          <w:sz w:val="24"/>
          <w:szCs w:val="24"/>
        </w:rPr>
        <w:t>h</w:t>
      </w:r>
      <w:r w:rsidRPr="00AA6E8D">
        <w:rPr>
          <w:rFonts w:ascii="Calibri" w:eastAsia="Cambria" w:hAnsi="Calibri" w:cs="Cambria"/>
          <w:b/>
          <w:sz w:val="24"/>
          <w:szCs w:val="24"/>
        </w:rPr>
        <w:t>ey</w:t>
      </w:r>
      <w:r w:rsidRPr="00AA6E8D">
        <w:rPr>
          <w:rFonts w:ascii="Calibri" w:eastAsia="Cambria" w:hAnsi="Calibri" w:cs="Cambria"/>
          <w:b/>
          <w:spacing w:val="1"/>
          <w:sz w:val="24"/>
          <w:szCs w:val="24"/>
        </w:rPr>
        <w:t xml:space="preserve"> a</w:t>
      </w:r>
      <w:r w:rsidRPr="00AA6E8D">
        <w:rPr>
          <w:rFonts w:ascii="Calibri" w:eastAsia="Cambria" w:hAnsi="Calibri" w:cs="Cambria"/>
          <w:b/>
          <w:sz w:val="24"/>
          <w:szCs w:val="24"/>
        </w:rPr>
        <w:t xml:space="preserve">re </w:t>
      </w:r>
      <w:r w:rsidRPr="00AA6E8D">
        <w:rPr>
          <w:rFonts w:ascii="Calibri" w:eastAsia="Cambria" w:hAnsi="Calibri" w:cs="Cambria"/>
          <w:b/>
          <w:spacing w:val="-1"/>
          <w:sz w:val="24"/>
          <w:szCs w:val="24"/>
        </w:rPr>
        <w:t>n</w:t>
      </w:r>
      <w:r w:rsidRPr="00AA6E8D">
        <w:rPr>
          <w:rFonts w:ascii="Calibri" w:eastAsia="Cambria" w:hAnsi="Calibri" w:cs="Cambria"/>
          <w:b/>
          <w:sz w:val="24"/>
          <w:szCs w:val="24"/>
        </w:rPr>
        <w:t xml:space="preserve">eeded </w:t>
      </w:r>
      <w:r w:rsidRPr="00AA6E8D">
        <w:rPr>
          <w:rFonts w:ascii="Calibri" w:eastAsia="Cambria" w:hAnsi="Calibri" w:cs="Cambria"/>
          <w:b/>
          <w:spacing w:val="1"/>
          <w:sz w:val="24"/>
          <w:szCs w:val="24"/>
        </w:rPr>
        <w:t>f</w:t>
      </w:r>
      <w:r w:rsidRPr="00AA6E8D">
        <w:rPr>
          <w:rFonts w:ascii="Calibri" w:eastAsia="Cambria" w:hAnsi="Calibri" w:cs="Cambria"/>
          <w:b/>
          <w:sz w:val="24"/>
          <w:szCs w:val="24"/>
        </w:rPr>
        <w:t xml:space="preserve">or </w:t>
      </w:r>
      <w:r w:rsidRPr="00AA6E8D">
        <w:rPr>
          <w:rFonts w:ascii="Calibri" w:eastAsia="Cambria" w:hAnsi="Calibri" w:cs="Cambria"/>
          <w:b/>
          <w:spacing w:val="1"/>
          <w:sz w:val="24"/>
          <w:szCs w:val="24"/>
        </w:rPr>
        <w:t>a</w:t>
      </w:r>
      <w:r w:rsidRPr="00AA6E8D">
        <w:rPr>
          <w:rFonts w:ascii="Calibri" w:eastAsia="Cambria" w:hAnsi="Calibri" w:cs="Cambria"/>
          <w:b/>
          <w:sz w:val="24"/>
          <w:szCs w:val="24"/>
        </w:rPr>
        <w:t>ud</w:t>
      </w:r>
      <w:r w:rsidRPr="00AA6E8D">
        <w:rPr>
          <w:rFonts w:ascii="Calibri" w:eastAsia="Cambria" w:hAnsi="Calibri" w:cs="Cambria"/>
          <w:b/>
          <w:spacing w:val="-1"/>
          <w:sz w:val="24"/>
          <w:szCs w:val="24"/>
        </w:rPr>
        <w:t>i</w:t>
      </w:r>
      <w:r w:rsidRPr="00AA6E8D">
        <w:rPr>
          <w:rFonts w:ascii="Calibri" w:eastAsia="Cambria" w:hAnsi="Calibri" w:cs="Cambria"/>
          <w:b/>
          <w:spacing w:val="1"/>
          <w:sz w:val="24"/>
          <w:szCs w:val="24"/>
        </w:rPr>
        <w:t>t</w:t>
      </w:r>
      <w:r w:rsidRPr="00AA6E8D">
        <w:rPr>
          <w:rFonts w:ascii="Calibri" w:eastAsia="Cambria" w:hAnsi="Calibri" w:cs="Cambria"/>
          <w:b/>
          <w:spacing w:val="-1"/>
          <w:sz w:val="24"/>
          <w:szCs w:val="24"/>
        </w:rPr>
        <w:t>in</w:t>
      </w:r>
      <w:r w:rsidRPr="00AA6E8D">
        <w:rPr>
          <w:rFonts w:ascii="Calibri" w:eastAsia="Cambria" w:hAnsi="Calibri" w:cs="Cambria"/>
          <w:b/>
          <w:sz w:val="24"/>
          <w:szCs w:val="24"/>
        </w:rPr>
        <w:t>g</w:t>
      </w:r>
      <w:r w:rsidRPr="00AA6E8D">
        <w:rPr>
          <w:rFonts w:ascii="Calibri" w:eastAsia="Cambria" w:hAnsi="Calibri" w:cs="Cambria"/>
          <w:b/>
          <w:spacing w:val="-23"/>
          <w:sz w:val="24"/>
          <w:szCs w:val="24"/>
        </w:rPr>
        <w:t xml:space="preserve"> </w:t>
      </w:r>
      <w:r w:rsidRPr="00AA6E8D">
        <w:rPr>
          <w:rFonts w:ascii="Calibri" w:eastAsia="Cambria" w:hAnsi="Calibri" w:cs="Cambria"/>
          <w:b/>
          <w:sz w:val="24"/>
          <w:szCs w:val="24"/>
        </w:rPr>
        <w:t>purposes.</w:t>
      </w:r>
    </w:p>
    <w:p w14:paraId="7DD45076" w14:textId="77777777" w:rsidR="00C007C1" w:rsidRPr="00AA6E8D" w:rsidRDefault="00C007C1" w:rsidP="00AA6E8D">
      <w:pPr>
        <w:rPr>
          <w:rFonts w:ascii="Calibri" w:hAnsi="Calibri"/>
          <w:sz w:val="24"/>
          <w:szCs w:val="24"/>
        </w:rPr>
      </w:pPr>
    </w:p>
    <w:p w14:paraId="551FC357" w14:textId="77777777" w:rsidR="00C007C1" w:rsidRPr="00AA6E8D" w:rsidRDefault="00C007C1" w:rsidP="00AA6E8D">
      <w:pPr>
        <w:rPr>
          <w:rFonts w:ascii="Calibri" w:hAnsi="Calibri"/>
          <w:sz w:val="24"/>
          <w:szCs w:val="24"/>
        </w:rPr>
      </w:pPr>
    </w:p>
    <w:tbl>
      <w:tblPr>
        <w:tblStyle w:val="TableGrid"/>
        <w:tblW w:w="9509"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371"/>
        <w:gridCol w:w="4570"/>
      </w:tblGrid>
      <w:tr w:rsidR="00C007C1" w:rsidRPr="00AA6E8D" w14:paraId="7A2F7E6C" w14:textId="77777777" w:rsidTr="003705B7">
        <w:trPr>
          <w:trHeight w:val="462"/>
        </w:trPr>
        <w:tc>
          <w:tcPr>
            <w:tcW w:w="4568" w:type="dxa"/>
            <w:tcBorders>
              <w:bottom w:val="single" w:sz="4" w:space="0" w:color="auto"/>
            </w:tcBorders>
          </w:tcPr>
          <w:p w14:paraId="3E95BFD7" w14:textId="77777777" w:rsidR="00C007C1" w:rsidRPr="00AA6E8D" w:rsidRDefault="00C007C1" w:rsidP="00AA6E8D">
            <w:pPr>
              <w:ind w:right="65"/>
              <w:rPr>
                <w:rFonts w:ascii="Calibri" w:eastAsia="Cambria" w:hAnsi="Calibri" w:cs="Cambria"/>
                <w:sz w:val="24"/>
                <w:szCs w:val="24"/>
              </w:rPr>
            </w:pPr>
          </w:p>
        </w:tc>
        <w:tc>
          <w:tcPr>
            <w:tcW w:w="371" w:type="dxa"/>
          </w:tcPr>
          <w:p w14:paraId="11ED6FC7" w14:textId="77777777" w:rsidR="00C007C1" w:rsidRPr="00AA6E8D" w:rsidRDefault="00C007C1" w:rsidP="00AA6E8D">
            <w:pPr>
              <w:ind w:right="65"/>
              <w:rPr>
                <w:rFonts w:ascii="Calibri" w:eastAsia="Cambria" w:hAnsi="Calibri" w:cs="Cambria"/>
                <w:sz w:val="24"/>
                <w:szCs w:val="24"/>
              </w:rPr>
            </w:pPr>
          </w:p>
        </w:tc>
        <w:tc>
          <w:tcPr>
            <w:tcW w:w="4570" w:type="dxa"/>
            <w:tcBorders>
              <w:bottom w:val="single" w:sz="4" w:space="0" w:color="auto"/>
            </w:tcBorders>
          </w:tcPr>
          <w:p w14:paraId="5CE5E282" w14:textId="77777777" w:rsidR="00C007C1" w:rsidRPr="00AA6E8D" w:rsidRDefault="00C007C1" w:rsidP="00AA6E8D">
            <w:pPr>
              <w:ind w:right="65"/>
              <w:rPr>
                <w:rFonts w:ascii="Calibri" w:eastAsia="Cambria" w:hAnsi="Calibri" w:cs="Cambria"/>
                <w:sz w:val="24"/>
                <w:szCs w:val="24"/>
              </w:rPr>
            </w:pPr>
          </w:p>
        </w:tc>
      </w:tr>
      <w:tr w:rsidR="00C007C1" w:rsidRPr="00AA6E8D" w14:paraId="3670B31D" w14:textId="77777777" w:rsidTr="003705B7">
        <w:trPr>
          <w:trHeight w:val="891"/>
        </w:trPr>
        <w:tc>
          <w:tcPr>
            <w:tcW w:w="4568" w:type="dxa"/>
            <w:tcBorders>
              <w:top w:val="single" w:sz="4" w:space="0" w:color="auto"/>
            </w:tcBorders>
          </w:tcPr>
          <w:p w14:paraId="0B11F657"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Name</w:t>
            </w:r>
          </w:p>
        </w:tc>
        <w:tc>
          <w:tcPr>
            <w:tcW w:w="371" w:type="dxa"/>
          </w:tcPr>
          <w:p w14:paraId="4B2419E2" w14:textId="77777777" w:rsidR="00C007C1" w:rsidRPr="00AA6E8D" w:rsidRDefault="00C007C1" w:rsidP="00AA6E8D">
            <w:pPr>
              <w:ind w:right="65"/>
              <w:rPr>
                <w:rFonts w:ascii="Calibri" w:eastAsia="Cambria" w:hAnsi="Calibri" w:cs="Cambria"/>
                <w:sz w:val="24"/>
                <w:szCs w:val="24"/>
              </w:rPr>
            </w:pPr>
          </w:p>
        </w:tc>
        <w:tc>
          <w:tcPr>
            <w:tcW w:w="4570" w:type="dxa"/>
            <w:tcBorders>
              <w:top w:val="single" w:sz="4" w:space="0" w:color="auto"/>
            </w:tcBorders>
          </w:tcPr>
          <w:p w14:paraId="4301C85F"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Rotary Title</w:t>
            </w:r>
          </w:p>
        </w:tc>
      </w:tr>
      <w:tr w:rsidR="00C007C1" w:rsidRPr="00AA6E8D" w14:paraId="74F7BAF9" w14:textId="77777777" w:rsidTr="003705B7">
        <w:trPr>
          <w:trHeight w:val="463"/>
        </w:trPr>
        <w:tc>
          <w:tcPr>
            <w:tcW w:w="4568" w:type="dxa"/>
            <w:tcBorders>
              <w:bottom w:val="single" w:sz="4" w:space="0" w:color="auto"/>
            </w:tcBorders>
          </w:tcPr>
          <w:p w14:paraId="1C9427C5" w14:textId="77777777" w:rsidR="00C007C1" w:rsidRPr="00AA6E8D" w:rsidRDefault="00C007C1" w:rsidP="00AA6E8D">
            <w:pPr>
              <w:ind w:right="65"/>
              <w:rPr>
                <w:rFonts w:ascii="Calibri" w:eastAsia="Cambria" w:hAnsi="Calibri" w:cs="Cambria"/>
                <w:sz w:val="24"/>
                <w:szCs w:val="24"/>
              </w:rPr>
            </w:pPr>
          </w:p>
        </w:tc>
        <w:tc>
          <w:tcPr>
            <w:tcW w:w="371" w:type="dxa"/>
          </w:tcPr>
          <w:p w14:paraId="7AC667EF" w14:textId="77777777" w:rsidR="00C007C1" w:rsidRPr="00AA6E8D" w:rsidRDefault="00C007C1" w:rsidP="00AA6E8D">
            <w:pPr>
              <w:ind w:right="65"/>
              <w:rPr>
                <w:rFonts w:ascii="Calibri" w:eastAsia="Cambria" w:hAnsi="Calibri" w:cs="Cambria"/>
                <w:sz w:val="24"/>
                <w:szCs w:val="24"/>
              </w:rPr>
            </w:pPr>
          </w:p>
        </w:tc>
        <w:tc>
          <w:tcPr>
            <w:tcW w:w="4570" w:type="dxa"/>
            <w:tcBorders>
              <w:bottom w:val="single" w:sz="4" w:space="0" w:color="auto"/>
            </w:tcBorders>
          </w:tcPr>
          <w:p w14:paraId="288E44F2" w14:textId="77777777" w:rsidR="00C007C1" w:rsidRPr="00AA6E8D" w:rsidRDefault="00C007C1" w:rsidP="00AA6E8D">
            <w:pPr>
              <w:ind w:right="65"/>
              <w:rPr>
                <w:rFonts w:ascii="Calibri" w:eastAsia="Cambria" w:hAnsi="Calibri" w:cs="Cambria"/>
                <w:sz w:val="24"/>
                <w:szCs w:val="24"/>
              </w:rPr>
            </w:pPr>
          </w:p>
        </w:tc>
      </w:tr>
      <w:tr w:rsidR="00C007C1" w:rsidRPr="00AA6E8D" w14:paraId="02384806" w14:textId="77777777" w:rsidTr="003705B7">
        <w:trPr>
          <w:trHeight w:val="428"/>
        </w:trPr>
        <w:tc>
          <w:tcPr>
            <w:tcW w:w="4568" w:type="dxa"/>
            <w:tcBorders>
              <w:top w:val="single" w:sz="4" w:space="0" w:color="auto"/>
            </w:tcBorders>
          </w:tcPr>
          <w:p w14:paraId="5ECCD219"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Club Name</w:t>
            </w:r>
          </w:p>
        </w:tc>
        <w:tc>
          <w:tcPr>
            <w:tcW w:w="371" w:type="dxa"/>
          </w:tcPr>
          <w:p w14:paraId="72A4FBCB" w14:textId="77777777" w:rsidR="00C007C1" w:rsidRPr="00AA6E8D" w:rsidRDefault="00C007C1" w:rsidP="00AA6E8D">
            <w:pPr>
              <w:ind w:right="65"/>
              <w:rPr>
                <w:rFonts w:ascii="Calibri" w:eastAsia="Cambria" w:hAnsi="Calibri" w:cs="Cambria"/>
                <w:sz w:val="24"/>
                <w:szCs w:val="24"/>
              </w:rPr>
            </w:pPr>
          </w:p>
        </w:tc>
        <w:tc>
          <w:tcPr>
            <w:tcW w:w="4570" w:type="dxa"/>
            <w:tcBorders>
              <w:top w:val="single" w:sz="4" w:space="0" w:color="auto"/>
            </w:tcBorders>
          </w:tcPr>
          <w:p w14:paraId="3E5C9E78"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Date</w:t>
            </w:r>
          </w:p>
        </w:tc>
      </w:tr>
      <w:tr w:rsidR="00C007C1" w:rsidRPr="00AA6E8D" w14:paraId="7A864BAE" w14:textId="77777777" w:rsidTr="003705B7">
        <w:trPr>
          <w:trHeight w:val="799"/>
        </w:trPr>
        <w:tc>
          <w:tcPr>
            <w:tcW w:w="4568" w:type="dxa"/>
            <w:tcBorders>
              <w:bottom w:val="single" w:sz="4" w:space="0" w:color="auto"/>
            </w:tcBorders>
          </w:tcPr>
          <w:p w14:paraId="442FCD45" w14:textId="77777777" w:rsidR="00C007C1" w:rsidRPr="00AA6E8D" w:rsidRDefault="00C007C1" w:rsidP="00AA6E8D">
            <w:pPr>
              <w:ind w:right="65"/>
              <w:rPr>
                <w:rFonts w:ascii="Calibri" w:eastAsia="Cambria" w:hAnsi="Calibri" w:cs="Cambria"/>
                <w:sz w:val="24"/>
                <w:szCs w:val="24"/>
              </w:rPr>
            </w:pPr>
          </w:p>
        </w:tc>
        <w:tc>
          <w:tcPr>
            <w:tcW w:w="371" w:type="dxa"/>
          </w:tcPr>
          <w:p w14:paraId="78E2A7A8" w14:textId="77777777" w:rsidR="00C007C1" w:rsidRPr="00AA6E8D" w:rsidRDefault="00C007C1" w:rsidP="00AA6E8D">
            <w:pPr>
              <w:ind w:right="65"/>
              <w:rPr>
                <w:rFonts w:ascii="Calibri" w:eastAsia="Cambria" w:hAnsi="Calibri" w:cs="Cambria"/>
                <w:sz w:val="24"/>
                <w:szCs w:val="24"/>
              </w:rPr>
            </w:pPr>
          </w:p>
        </w:tc>
        <w:tc>
          <w:tcPr>
            <w:tcW w:w="4570" w:type="dxa"/>
          </w:tcPr>
          <w:p w14:paraId="2A46D5D6" w14:textId="77777777" w:rsidR="00C007C1" w:rsidRPr="00AA6E8D" w:rsidRDefault="00C007C1" w:rsidP="00AA6E8D">
            <w:pPr>
              <w:ind w:right="65"/>
              <w:rPr>
                <w:rFonts w:ascii="Calibri" w:eastAsia="Cambria" w:hAnsi="Calibri" w:cs="Cambria"/>
                <w:sz w:val="24"/>
                <w:szCs w:val="24"/>
              </w:rPr>
            </w:pPr>
          </w:p>
        </w:tc>
      </w:tr>
      <w:tr w:rsidR="00C007C1" w:rsidRPr="00AA6E8D" w14:paraId="12EB82B3" w14:textId="77777777" w:rsidTr="003705B7">
        <w:trPr>
          <w:trHeight w:val="369"/>
        </w:trPr>
        <w:tc>
          <w:tcPr>
            <w:tcW w:w="4568" w:type="dxa"/>
            <w:tcBorders>
              <w:top w:val="single" w:sz="4" w:space="0" w:color="auto"/>
            </w:tcBorders>
          </w:tcPr>
          <w:p w14:paraId="0D12435B" w14:textId="77777777" w:rsidR="00C007C1" w:rsidRPr="00AA6E8D" w:rsidRDefault="00C007C1" w:rsidP="00AA6E8D">
            <w:pPr>
              <w:ind w:right="65"/>
              <w:rPr>
                <w:rFonts w:ascii="Calibri" w:eastAsia="Cambria" w:hAnsi="Calibri" w:cs="Cambria"/>
                <w:sz w:val="24"/>
                <w:szCs w:val="24"/>
              </w:rPr>
            </w:pPr>
            <w:r w:rsidRPr="00AA6E8D">
              <w:rPr>
                <w:rFonts w:ascii="Calibri" w:eastAsia="Cambria" w:hAnsi="Calibri" w:cs="Cambria"/>
                <w:sz w:val="24"/>
                <w:szCs w:val="24"/>
              </w:rPr>
              <w:t>Signed</w:t>
            </w:r>
          </w:p>
        </w:tc>
        <w:tc>
          <w:tcPr>
            <w:tcW w:w="371" w:type="dxa"/>
          </w:tcPr>
          <w:p w14:paraId="10AEB854" w14:textId="77777777" w:rsidR="00C007C1" w:rsidRPr="00AA6E8D" w:rsidRDefault="00C007C1" w:rsidP="00AA6E8D">
            <w:pPr>
              <w:ind w:right="65"/>
              <w:rPr>
                <w:rFonts w:ascii="Calibri" w:eastAsia="Cambria" w:hAnsi="Calibri" w:cs="Cambria"/>
                <w:sz w:val="24"/>
                <w:szCs w:val="24"/>
              </w:rPr>
            </w:pPr>
          </w:p>
        </w:tc>
        <w:tc>
          <w:tcPr>
            <w:tcW w:w="4570" w:type="dxa"/>
          </w:tcPr>
          <w:p w14:paraId="19E21FD2" w14:textId="77777777" w:rsidR="00C007C1" w:rsidRPr="00AA6E8D" w:rsidRDefault="00C007C1" w:rsidP="00AA6E8D">
            <w:pPr>
              <w:ind w:right="65"/>
              <w:rPr>
                <w:rFonts w:ascii="Calibri" w:eastAsia="Cambria" w:hAnsi="Calibri" w:cs="Cambria"/>
                <w:sz w:val="24"/>
                <w:szCs w:val="24"/>
              </w:rPr>
            </w:pPr>
          </w:p>
        </w:tc>
      </w:tr>
    </w:tbl>
    <w:p w14:paraId="7001C479" w14:textId="77777777" w:rsidR="00C007C1" w:rsidRPr="00AA6E8D" w:rsidRDefault="00C007C1" w:rsidP="00AA6E8D">
      <w:pPr>
        <w:rPr>
          <w:rFonts w:ascii="Calibri" w:hAnsi="Calibri"/>
          <w:sz w:val="24"/>
          <w:szCs w:val="24"/>
        </w:rPr>
      </w:pPr>
    </w:p>
    <w:p w14:paraId="0EDB3FAF" w14:textId="77777777" w:rsidR="00C007C1" w:rsidRPr="00AA6E8D" w:rsidRDefault="00C007C1" w:rsidP="00AA6E8D">
      <w:pPr>
        <w:rPr>
          <w:rFonts w:ascii="Calibri" w:hAnsi="Calibri"/>
          <w:sz w:val="24"/>
          <w:szCs w:val="24"/>
        </w:rPr>
      </w:pPr>
    </w:p>
    <w:p w14:paraId="407076B4" w14:textId="74245423" w:rsidR="006024E2" w:rsidRPr="006024E2" w:rsidRDefault="006024E2" w:rsidP="006024E2">
      <w:pPr>
        <w:ind w:left="100" w:right="587"/>
        <w:rPr>
          <w:rFonts w:ascii="Calibri" w:eastAsia="Arial Narrow" w:hAnsi="Calibri" w:cs="Arial Narrow"/>
          <w:b/>
          <w:color w:val="005DAA"/>
          <w:sz w:val="24"/>
          <w:szCs w:val="24"/>
        </w:rPr>
      </w:pPr>
    </w:p>
    <w:p w14:paraId="1DC2D7B3" w14:textId="30BCC085" w:rsidR="00C007C1" w:rsidRPr="00AA6E8D" w:rsidRDefault="003D4CA8" w:rsidP="006024E2">
      <w:pPr>
        <w:ind w:right="4"/>
        <w:jc w:val="center"/>
        <w:rPr>
          <w:rFonts w:ascii="Calibri" w:hAnsi="Calibri"/>
          <w:b/>
          <w:sz w:val="24"/>
          <w:szCs w:val="24"/>
        </w:rPr>
      </w:pPr>
      <w:r>
        <w:rPr>
          <w:rFonts w:ascii="Calibri" w:hAnsi="Calibri"/>
          <w:b/>
          <w:sz w:val="24"/>
          <w:szCs w:val="24"/>
        </w:rPr>
        <w:br w:type="column"/>
      </w:r>
      <w:r w:rsidR="00C007C1" w:rsidRPr="00AA6E8D">
        <w:rPr>
          <w:rFonts w:ascii="Calibri" w:hAnsi="Calibri"/>
          <w:b/>
          <w:sz w:val="24"/>
          <w:szCs w:val="24"/>
        </w:rPr>
        <w:lastRenderedPageBreak/>
        <w:t>The Rotary Foundation – District 9600</w:t>
      </w:r>
    </w:p>
    <w:p w14:paraId="56D9B775" w14:textId="16F4EDB1" w:rsidR="00C007C1" w:rsidRPr="00AA6E8D" w:rsidRDefault="00C007C1" w:rsidP="00AA6E8D">
      <w:pPr>
        <w:jc w:val="center"/>
        <w:rPr>
          <w:rFonts w:ascii="Calibri" w:hAnsi="Calibri"/>
          <w:b/>
          <w:sz w:val="24"/>
          <w:szCs w:val="24"/>
        </w:rPr>
      </w:pPr>
      <w:r w:rsidRPr="00AA6E8D">
        <w:rPr>
          <w:rFonts w:ascii="Calibri" w:hAnsi="Calibri"/>
          <w:b/>
          <w:sz w:val="24"/>
          <w:szCs w:val="24"/>
        </w:rPr>
        <w:t>Grant Club Qualification</w:t>
      </w:r>
    </w:p>
    <w:p w14:paraId="795FDDA4" w14:textId="77777777" w:rsidR="00C007C1" w:rsidRPr="00AA6E8D" w:rsidRDefault="00C007C1" w:rsidP="00AA6E8D">
      <w:pPr>
        <w:jc w:val="center"/>
        <w:rPr>
          <w:rFonts w:ascii="Calibri" w:hAnsi="Calibri"/>
          <w:b/>
          <w:sz w:val="24"/>
          <w:szCs w:val="24"/>
        </w:rPr>
      </w:pPr>
      <w:r w:rsidRPr="00AA6E8D">
        <w:rPr>
          <w:rFonts w:ascii="Calibri" w:hAnsi="Calibri"/>
          <w:b/>
          <w:sz w:val="24"/>
          <w:szCs w:val="24"/>
        </w:rPr>
        <w:t>Checklist Rotary Year 2018-2019</w:t>
      </w:r>
    </w:p>
    <w:p w14:paraId="6DC6CA1F" w14:textId="77777777" w:rsidR="00C007C1" w:rsidRPr="00AA6E8D" w:rsidRDefault="00C007C1" w:rsidP="00AA6E8D">
      <w:pPr>
        <w:rPr>
          <w:rFonts w:ascii="Calibri" w:hAnsi="Calibri"/>
          <w:sz w:val="24"/>
          <w:szCs w:val="24"/>
        </w:rPr>
      </w:pPr>
    </w:p>
    <w:p w14:paraId="7E44F6AD" w14:textId="77777777" w:rsidR="00C007C1" w:rsidRPr="00AA6E8D" w:rsidRDefault="00C007C1" w:rsidP="00AA6E8D">
      <w:pPr>
        <w:ind w:left="100" w:right="798"/>
        <w:rPr>
          <w:rFonts w:ascii="Calibri" w:eastAsia="Cambria" w:hAnsi="Calibri" w:cs="Cambria"/>
          <w:sz w:val="24"/>
          <w:szCs w:val="24"/>
        </w:rPr>
      </w:pPr>
      <w:r w:rsidRPr="00AA6E8D">
        <w:rPr>
          <w:rFonts w:ascii="Calibri" w:eastAsia="Cambria" w:hAnsi="Calibri" w:cs="Cambria"/>
          <w:sz w:val="24"/>
          <w:szCs w:val="24"/>
        </w:rPr>
        <w:t>T</w:t>
      </w:r>
      <w:r w:rsidRPr="00AA6E8D">
        <w:rPr>
          <w:rFonts w:ascii="Calibri" w:eastAsia="Cambria" w:hAnsi="Calibri" w:cs="Cambria"/>
          <w:spacing w:val="-1"/>
          <w:sz w:val="24"/>
          <w:szCs w:val="24"/>
        </w:rPr>
        <w:t>h</w:t>
      </w:r>
      <w:r w:rsidRPr="00AA6E8D">
        <w:rPr>
          <w:rFonts w:ascii="Calibri" w:eastAsia="Cambria" w:hAnsi="Calibri" w:cs="Cambria"/>
          <w:sz w:val="24"/>
          <w:szCs w:val="24"/>
        </w:rPr>
        <w:t>e fo</w:t>
      </w:r>
      <w:r w:rsidRPr="00AA6E8D">
        <w:rPr>
          <w:rFonts w:ascii="Calibri" w:eastAsia="Cambria" w:hAnsi="Calibri" w:cs="Cambria"/>
          <w:spacing w:val="-1"/>
          <w:sz w:val="24"/>
          <w:szCs w:val="24"/>
        </w:rPr>
        <w:t>l</w:t>
      </w:r>
      <w:r w:rsidRPr="00AA6E8D">
        <w:rPr>
          <w:rFonts w:ascii="Calibri" w:eastAsia="Cambria" w:hAnsi="Calibri" w:cs="Cambria"/>
          <w:sz w:val="24"/>
          <w:szCs w:val="24"/>
        </w:rPr>
        <w:t>lo</w:t>
      </w:r>
      <w:r w:rsidRPr="00AA6E8D">
        <w:rPr>
          <w:rFonts w:ascii="Calibri" w:eastAsia="Cambria" w:hAnsi="Calibri" w:cs="Cambria"/>
          <w:spacing w:val="-2"/>
          <w:sz w:val="24"/>
          <w:szCs w:val="24"/>
        </w:rPr>
        <w:t>w</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g</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c</w:t>
      </w:r>
      <w:r w:rsidRPr="00AA6E8D">
        <w:rPr>
          <w:rFonts w:ascii="Calibri" w:eastAsia="Cambria" w:hAnsi="Calibri" w:cs="Cambria"/>
          <w:spacing w:val="-1"/>
          <w:sz w:val="24"/>
          <w:szCs w:val="24"/>
        </w:rPr>
        <w:t>h</w:t>
      </w:r>
      <w:r w:rsidRPr="00AA6E8D">
        <w:rPr>
          <w:rFonts w:ascii="Calibri" w:eastAsia="Cambria" w:hAnsi="Calibri" w:cs="Cambria"/>
          <w:sz w:val="24"/>
          <w:szCs w:val="24"/>
        </w:rPr>
        <w:t>ec</w:t>
      </w:r>
      <w:r w:rsidRPr="00AA6E8D">
        <w:rPr>
          <w:rFonts w:ascii="Calibri" w:eastAsia="Cambria" w:hAnsi="Calibri" w:cs="Cambria"/>
          <w:spacing w:val="-1"/>
          <w:sz w:val="24"/>
          <w:szCs w:val="24"/>
        </w:rPr>
        <w:t>k</w:t>
      </w:r>
      <w:r w:rsidRPr="00AA6E8D">
        <w:rPr>
          <w:rFonts w:ascii="Calibri" w:eastAsia="Cambria" w:hAnsi="Calibri" w:cs="Cambria"/>
          <w:sz w:val="24"/>
          <w:szCs w:val="24"/>
        </w:rPr>
        <w:t>list</w:t>
      </w:r>
      <w:r w:rsidRPr="00AA6E8D">
        <w:rPr>
          <w:rFonts w:ascii="Calibri" w:eastAsia="Cambria" w:hAnsi="Calibri" w:cs="Cambria"/>
          <w:spacing w:val="3"/>
          <w:sz w:val="24"/>
          <w:szCs w:val="24"/>
        </w:rPr>
        <w:t xml:space="preserve"> </w:t>
      </w:r>
      <w:r w:rsidRPr="00AA6E8D">
        <w:rPr>
          <w:rFonts w:ascii="Calibri" w:eastAsia="Cambria" w:hAnsi="Calibri" w:cs="Cambria"/>
          <w:sz w:val="24"/>
          <w:szCs w:val="24"/>
        </w:rPr>
        <w:t>su</w:t>
      </w:r>
      <w:r w:rsidRPr="00AA6E8D">
        <w:rPr>
          <w:rFonts w:ascii="Calibri" w:eastAsia="Cambria" w:hAnsi="Calibri" w:cs="Cambria"/>
          <w:spacing w:val="-1"/>
          <w:sz w:val="24"/>
          <w:szCs w:val="24"/>
        </w:rPr>
        <w:t>m</w:t>
      </w:r>
      <w:r w:rsidRPr="00AA6E8D">
        <w:rPr>
          <w:rFonts w:ascii="Calibri" w:eastAsia="Cambria" w:hAnsi="Calibri" w:cs="Cambria"/>
          <w:sz w:val="24"/>
          <w:szCs w:val="24"/>
        </w:rPr>
        <w:t>ma</w:t>
      </w:r>
      <w:r w:rsidRPr="00AA6E8D">
        <w:rPr>
          <w:rFonts w:ascii="Calibri" w:eastAsia="Cambria" w:hAnsi="Calibri" w:cs="Cambria"/>
          <w:spacing w:val="-1"/>
          <w:sz w:val="24"/>
          <w:szCs w:val="24"/>
        </w:rPr>
        <w:t>r</w:t>
      </w:r>
      <w:r w:rsidRPr="00AA6E8D">
        <w:rPr>
          <w:rFonts w:ascii="Calibri" w:eastAsia="Cambria" w:hAnsi="Calibri" w:cs="Cambria"/>
          <w:sz w:val="24"/>
          <w:szCs w:val="24"/>
        </w:rPr>
        <w:t>i</w:t>
      </w:r>
      <w:r w:rsidRPr="00AA6E8D">
        <w:rPr>
          <w:rFonts w:ascii="Calibri" w:eastAsia="Cambria" w:hAnsi="Calibri" w:cs="Cambria"/>
          <w:spacing w:val="-1"/>
          <w:sz w:val="24"/>
          <w:szCs w:val="24"/>
        </w:rPr>
        <w:t>z</w:t>
      </w:r>
      <w:r w:rsidRPr="00AA6E8D">
        <w:rPr>
          <w:rFonts w:ascii="Calibri" w:eastAsia="Cambria" w:hAnsi="Calibri" w:cs="Cambria"/>
          <w:sz w:val="24"/>
          <w:szCs w:val="24"/>
        </w:rPr>
        <w:t xml:space="preserve">es </w:t>
      </w:r>
      <w:r w:rsidRPr="00AA6E8D">
        <w:rPr>
          <w:rFonts w:ascii="Calibri" w:eastAsia="Cambria" w:hAnsi="Calibri" w:cs="Cambria"/>
          <w:spacing w:val="1"/>
          <w:sz w:val="24"/>
          <w:szCs w:val="24"/>
        </w:rPr>
        <w:t>t</w:t>
      </w:r>
      <w:r w:rsidRPr="00AA6E8D">
        <w:rPr>
          <w:rFonts w:ascii="Calibri" w:eastAsia="Cambria" w:hAnsi="Calibri" w:cs="Cambria"/>
          <w:sz w:val="24"/>
          <w:szCs w:val="24"/>
        </w:rPr>
        <w:t>he act</w:t>
      </w:r>
      <w:r w:rsidRPr="00AA6E8D">
        <w:rPr>
          <w:rFonts w:ascii="Calibri" w:eastAsia="Cambria" w:hAnsi="Calibri" w:cs="Cambria"/>
          <w:spacing w:val="1"/>
          <w:sz w:val="24"/>
          <w:szCs w:val="24"/>
        </w:rPr>
        <w:t>i</w:t>
      </w:r>
      <w:r w:rsidRPr="00AA6E8D">
        <w:rPr>
          <w:rFonts w:ascii="Calibri" w:eastAsia="Cambria" w:hAnsi="Calibri" w:cs="Cambria"/>
          <w:sz w:val="24"/>
          <w:szCs w:val="24"/>
        </w:rPr>
        <w:t>ons that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cl</w:t>
      </w:r>
      <w:r w:rsidRPr="00AA6E8D">
        <w:rPr>
          <w:rFonts w:ascii="Calibri" w:eastAsia="Cambria" w:hAnsi="Calibri" w:cs="Cambria"/>
          <w:spacing w:val="-1"/>
          <w:sz w:val="24"/>
          <w:szCs w:val="24"/>
        </w:rPr>
        <w:t>u</w:t>
      </w:r>
      <w:r w:rsidRPr="00AA6E8D">
        <w:rPr>
          <w:rFonts w:ascii="Calibri" w:eastAsia="Cambria" w:hAnsi="Calibri" w:cs="Cambria"/>
          <w:sz w:val="24"/>
          <w:szCs w:val="24"/>
        </w:rPr>
        <w:t>bs m</w:t>
      </w:r>
      <w:r w:rsidRPr="00AA6E8D">
        <w:rPr>
          <w:rFonts w:ascii="Calibri" w:eastAsia="Cambria" w:hAnsi="Calibri" w:cs="Cambria"/>
          <w:spacing w:val="-1"/>
          <w:sz w:val="24"/>
          <w:szCs w:val="24"/>
        </w:rPr>
        <w:t>u</w:t>
      </w:r>
      <w:r w:rsidRPr="00AA6E8D">
        <w:rPr>
          <w:rFonts w:ascii="Calibri" w:eastAsia="Cambria" w:hAnsi="Calibri" w:cs="Cambria"/>
          <w:sz w:val="24"/>
          <w:szCs w:val="24"/>
        </w:rPr>
        <w:t xml:space="preserve">st </w:t>
      </w:r>
      <w:r w:rsidRPr="00AA6E8D">
        <w:rPr>
          <w:rFonts w:ascii="Calibri" w:eastAsia="Cambria" w:hAnsi="Calibri" w:cs="Cambria"/>
          <w:spacing w:val="1"/>
          <w:sz w:val="24"/>
          <w:szCs w:val="24"/>
        </w:rPr>
        <w:t>t</w:t>
      </w:r>
      <w:r w:rsidRPr="00AA6E8D">
        <w:rPr>
          <w:rFonts w:ascii="Calibri" w:eastAsia="Cambria" w:hAnsi="Calibri" w:cs="Cambria"/>
          <w:sz w:val="24"/>
          <w:szCs w:val="24"/>
        </w:rPr>
        <w:t>ake to comple</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e </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he </w:t>
      </w:r>
      <w:r w:rsidRPr="00AA6E8D">
        <w:rPr>
          <w:rFonts w:ascii="Calibri" w:eastAsia="Cambria" w:hAnsi="Calibri" w:cs="Cambria"/>
          <w:spacing w:val="1"/>
          <w:sz w:val="24"/>
          <w:szCs w:val="24"/>
        </w:rPr>
        <w:t>q</w:t>
      </w:r>
      <w:r w:rsidRPr="00AA6E8D">
        <w:rPr>
          <w:rFonts w:ascii="Calibri" w:eastAsia="Cambria" w:hAnsi="Calibri" w:cs="Cambria"/>
          <w:sz w:val="24"/>
          <w:szCs w:val="24"/>
        </w:rPr>
        <w:t>ualifica</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ion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ocess,</w:t>
      </w:r>
      <w:r w:rsidRPr="00AA6E8D">
        <w:rPr>
          <w:rFonts w:ascii="Calibri" w:eastAsia="Cambria" w:hAnsi="Calibri" w:cs="Cambria"/>
          <w:spacing w:val="-1"/>
          <w:sz w:val="24"/>
          <w:szCs w:val="24"/>
        </w:rPr>
        <w:t xml:space="preserve"> </w:t>
      </w:r>
      <w:r w:rsidRPr="00AA6E8D">
        <w:rPr>
          <w:rFonts w:ascii="Calibri" w:eastAsia="Cambria" w:hAnsi="Calibri" w:cs="Cambria"/>
          <w:spacing w:val="-2"/>
          <w:sz w:val="24"/>
          <w:szCs w:val="24"/>
        </w:rPr>
        <w:t>i</w:t>
      </w:r>
      <w:r w:rsidRPr="00AA6E8D">
        <w:rPr>
          <w:rFonts w:ascii="Calibri" w:eastAsia="Cambria" w:hAnsi="Calibri" w:cs="Cambria"/>
          <w:sz w:val="24"/>
          <w:szCs w:val="24"/>
        </w:rPr>
        <w:t>mpleme</w:t>
      </w:r>
      <w:r w:rsidRPr="00AA6E8D">
        <w:rPr>
          <w:rFonts w:ascii="Calibri" w:eastAsia="Cambria" w:hAnsi="Calibri" w:cs="Cambria"/>
          <w:spacing w:val="1"/>
          <w:sz w:val="24"/>
          <w:szCs w:val="24"/>
        </w:rPr>
        <w:t>n</w:t>
      </w:r>
      <w:r w:rsidRPr="00AA6E8D">
        <w:rPr>
          <w:rFonts w:ascii="Calibri" w:eastAsia="Cambria" w:hAnsi="Calibri" w:cs="Cambria"/>
          <w:sz w:val="24"/>
          <w:szCs w:val="24"/>
        </w:rPr>
        <w:t xml:space="preserve">t </w:t>
      </w:r>
      <w:r w:rsidRPr="00AA6E8D">
        <w:rPr>
          <w:rFonts w:ascii="Calibri" w:eastAsia="Cambria" w:hAnsi="Calibri" w:cs="Cambria"/>
          <w:spacing w:val="1"/>
          <w:sz w:val="24"/>
          <w:szCs w:val="24"/>
        </w:rPr>
        <w:t>t</w:t>
      </w:r>
      <w:r w:rsidRPr="00AA6E8D">
        <w:rPr>
          <w:rFonts w:ascii="Calibri" w:eastAsia="Cambria" w:hAnsi="Calibri" w:cs="Cambria"/>
          <w:sz w:val="24"/>
          <w:szCs w:val="24"/>
        </w:rPr>
        <w:t>he cl</w:t>
      </w:r>
      <w:r w:rsidRPr="00AA6E8D">
        <w:rPr>
          <w:rFonts w:ascii="Calibri" w:eastAsia="Cambria" w:hAnsi="Calibri" w:cs="Cambria"/>
          <w:spacing w:val="-1"/>
          <w:sz w:val="24"/>
          <w:szCs w:val="24"/>
        </w:rPr>
        <w:t>u</w:t>
      </w:r>
      <w:r w:rsidRPr="00AA6E8D">
        <w:rPr>
          <w:rFonts w:ascii="Calibri" w:eastAsia="Cambria" w:hAnsi="Calibri" w:cs="Cambria"/>
          <w:sz w:val="24"/>
          <w:szCs w:val="24"/>
        </w:rPr>
        <w:t xml:space="preserve">b </w:t>
      </w:r>
      <w:r w:rsidRPr="00AA6E8D">
        <w:rPr>
          <w:rFonts w:ascii="Calibri" w:eastAsia="Cambria" w:hAnsi="Calibri" w:cs="Cambria"/>
          <w:spacing w:val="1"/>
          <w:sz w:val="24"/>
          <w:szCs w:val="24"/>
        </w:rPr>
        <w:t>M</w:t>
      </w:r>
      <w:r w:rsidRPr="00AA6E8D">
        <w:rPr>
          <w:rFonts w:ascii="Calibri" w:eastAsia="Cambria" w:hAnsi="Calibri" w:cs="Cambria"/>
          <w:spacing w:val="-3"/>
          <w:sz w:val="24"/>
          <w:szCs w:val="24"/>
        </w:rPr>
        <w:t>O</w:t>
      </w:r>
      <w:r w:rsidRPr="00AA6E8D">
        <w:rPr>
          <w:rFonts w:ascii="Calibri" w:eastAsia="Cambria" w:hAnsi="Calibri" w:cs="Cambria"/>
          <w:sz w:val="24"/>
          <w:szCs w:val="24"/>
        </w:rPr>
        <w:t>U,</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mai</w:t>
      </w:r>
      <w:r w:rsidRPr="00AA6E8D">
        <w:rPr>
          <w:rFonts w:ascii="Calibri" w:eastAsia="Cambria" w:hAnsi="Calibri" w:cs="Cambria"/>
          <w:spacing w:val="1"/>
          <w:sz w:val="24"/>
          <w:szCs w:val="24"/>
        </w:rPr>
        <w:t>n</w:t>
      </w:r>
      <w:r w:rsidRPr="00AA6E8D">
        <w:rPr>
          <w:rFonts w:ascii="Calibri" w:eastAsia="Cambria" w:hAnsi="Calibri" w:cs="Cambria"/>
          <w:sz w:val="24"/>
          <w:szCs w:val="24"/>
        </w:rPr>
        <w:t>t</w:t>
      </w:r>
      <w:r w:rsidRPr="00AA6E8D">
        <w:rPr>
          <w:rFonts w:ascii="Calibri" w:eastAsia="Cambria" w:hAnsi="Calibri" w:cs="Cambria"/>
          <w:spacing w:val="1"/>
          <w:sz w:val="24"/>
          <w:szCs w:val="24"/>
        </w:rPr>
        <w:t>a</w:t>
      </w:r>
      <w:r w:rsidRPr="00AA6E8D">
        <w:rPr>
          <w:rFonts w:ascii="Calibri" w:eastAsia="Cambria" w:hAnsi="Calibri" w:cs="Cambria"/>
          <w:spacing w:val="-2"/>
          <w:sz w:val="24"/>
          <w:szCs w:val="24"/>
        </w:rPr>
        <w:t>i</w:t>
      </w:r>
      <w:r w:rsidRPr="00AA6E8D">
        <w:rPr>
          <w:rFonts w:ascii="Calibri" w:eastAsia="Cambria" w:hAnsi="Calibri" w:cs="Cambria"/>
          <w:sz w:val="24"/>
          <w:szCs w:val="24"/>
        </w:rPr>
        <w:t xml:space="preserve">n </w:t>
      </w:r>
      <w:r w:rsidRPr="00AA6E8D">
        <w:rPr>
          <w:rFonts w:ascii="Calibri" w:eastAsia="Cambria" w:hAnsi="Calibri" w:cs="Cambria"/>
          <w:spacing w:val="1"/>
          <w:sz w:val="24"/>
          <w:szCs w:val="24"/>
        </w:rPr>
        <w:t>q</w:t>
      </w:r>
      <w:r w:rsidRPr="00AA6E8D">
        <w:rPr>
          <w:rFonts w:ascii="Calibri" w:eastAsia="Cambria" w:hAnsi="Calibri" w:cs="Cambria"/>
          <w:sz w:val="24"/>
          <w:szCs w:val="24"/>
        </w:rPr>
        <w:t>ualifi</w:t>
      </w:r>
      <w:r w:rsidRPr="00AA6E8D">
        <w:rPr>
          <w:rFonts w:ascii="Calibri" w:eastAsia="Cambria" w:hAnsi="Calibri" w:cs="Cambria"/>
          <w:spacing w:val="-2"/>
          <w:sz w:val="24"/>
          <w:szCs w:val="24"/>
        </w:rPr>
        <w:t>e</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st</w:t>
      </w:r>
      <w:r w:rsidRPr="00AA6E8D">
        <w:rPr>
          <w:rFonts w:ascii="Calibri" w:eastAsia="Cambria" w:hAnsi="Calibri" w:cs="Cambria"/>
          <w:spacing w:val="1"/>
          <w:sz w:val="24"/>
          <w:szCs w:val="24"/>
        </w:rPr>
        <w:t>a</w:t>
      </w:r>
      <w:r w:rsidRPr="00AA6E8D">
        <w:rPr>
          <w:rFonts w:ascii="Calibri" w:eastAsia="Cambria" w:hAnsi="Calibri" w:cs="Cambria"/>
          <w:sz w:val="24"/>
          <w:szCs w:val="24"/>
        </w:rPr>
        <w:t>tus.</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C</w:t>
      </w:r>
      <w:r w:rsidRPr="00AA6E8D">
        <w:rPr>
          <w:rFonts w:ascii="Calibri" w:eastAsia="Cambria" w:hAnsi="Calibri" w:cs="Cambria"/>
          <w:sz w:val="24"/>
          <w:szCs w:val="24"/>
        </w:rPr>
        <w:t>lubs sh</w:t>
      </w:r>
      <w:r w:rsidRPr="00AA6E8D">
        <w:rPr>
          <w:rFonts w:ascii="Calibri" w:eastAsia="Cambria" w:hAnsi="Calibri" w:cs="Cambria"/>
          <w:spacing w:val="-1"/>
          <w:sz w:val="24"/>
          <w:szCs w:val="24"/>
        </w:rPr>
        <w:t>o</w:t>
      </w:r>
      <w:r w:rsidRPr="00AA6E8D">
        <w:rPr>
          <w:rFonts w:ascii="Calibri" w:eastAsia="Cambria" w:hAnsi="Calibri" w:cs="Cambria"/>
          <w:sz w:val="24"/>
          <w:szCs w:val="24"/>
        </w:rPr>
        <w:t>uld</w:t>
      </w:r>
      <w:r w:rsidRPr="00AA6E8D">
        <w:rPr>
          <w:rFonts w:ascii="Calibri" w:eastAsia="Cambria" w:hAnsi="Calibri" w:cs="Cambria"/>
          <w:spacing w:val="-2"/>
          <w:sz w:val="24"/>
          <w:szCs w:val="24"/>
        </w:rPr>
        <w:t xml:space="preserve"> </w:t>
      </w:r>
      <w:r w:rsidRPr="00AA6E8D">
        <w:rPr>
          <w:rFonts w:ascii="Calibri" w:eastAsia="Cambria" w:hAnsi="Calibri" w:cs="Cambria"/>
          <w:spacing w:val="-1"/>
          <w:sz w:val="24"/>
          <w:szCs w:val="24"/>
        </w:rPr>
        <w:t>r</w:t>
      </w:r>
      <w:r w:rsidRPr="00AA6E8D">
        <w:rPr>
          <w:rFonts w:ascii="Calibri" w:eastAsia="Cambria" w:hAnsi="Calibri" w:cs="Cambria"/>
          <w:spacing w:val="3"/>
          <w:sz w:val="24"/>
          <w:szCs w:val="24"/>
        </w:rPr>
        <w:t>e</w:t>
      </w:r>
      <w:r w:rsidRPr="00AA6E8D">
        <w:rPr>
          <w:rFonts w:ascii="Calibri" w:eastAsia="Cambria" w:hAnsi="Calibri" w:cs="Cambria"/>
          <w:sz w:val="24"/>
          <w:szCs w:val="24"/>
        </w:rPr>
        <w:t>fer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to the cl</w:t>
      </w:r>
      <w:r w:rsidRPr="00AA6E8D">
        <w:rPr>
          <w:rFonts w:ascii="Calibri" w:eastAsia="Cambria" w:hAnsi="Calibri" w:cs="Cambria"/>
          <w:spacing w:val="-1"/>
          <w:sz w:val="24"/>
          <w:szCs w:val="24"/>
        </w:rPr>
        <w:t>u</w:t>
      </w:r>
      <w:r w:rsidRPr="00AA6E8D">
        <w:rPr>
          <w:rFonts w:ascii="Calibri" w:eastAsia="Cambria" w:hAnsi="Calibri" w:cs="Cambria"/>
          <w:sz w:val="24"/>
          <w:szCs w:val="24"/>
        </w:rPr>
        <w:t>b</w:t>
      </w:r>
      <w:r w:rsidRPr="00AA6E8D">
        <w:rPr>
          <w:rFonts w:ascii="Calibri" w:eastAsia="Cambria" w:hAnsi="Calibri" w:cs="Cambria"/>
          <w:spacing w:val="3"/>
          <w:sz w:val="24"/>
          <w:szCs w:val="24"/>
        </w:rPr>
        <w:t xml:space="preserve"> </w:t>
      </w:r>
      <w:r w:rsidRPr="00AA6E8D">
        <w:rPr>
          <w:rFonts w:ascii="Calibri" w:eastAsia="Cambria" w:hAnsi="Calibri" w:cs="Cambria"/>
          <w:spacing w:val="1"/>
          <w:sz w:val="24"/>
          <w:szCs w:val="24"/>
        </w:rPr>
        <w:t>M</w:t>
      </w:r>
      <w:r w:rsidRPr="00AA6E8D">
        <w:rPr>
          <w:rFonts w:ascii="Calibri" w:eastAsia="Cambria" w:hAnsi="Calibri" w:cs="Cambria"/>
          <w:sz w:val="24"/>
          <w:szCs w:val="24"/>
        </w:rPr>
        <w:t xml:space="preserve">OU </w:t>
      </w:r>
      <w:r w:rsidRPr="00AA6E8D">
        <w:rPr>
          <w:rFonts w:ascii="Calibri" w:eastAsia="Cambria" w:hAnsi="Calibri" w:cs="Cambria"/>
          <w:spacing w:val="-1"/>
          <w:sz w:val="24"/>
          <w:szCs w:val="24"/>
        </w:rPr>
        <w:t>f</w:t>
      </w:r>
      <w:r w:rsidRPr="00AA6E8D">
        <w:rPr>
          <w:rFonts w:ascii="Calibri" w:eastAsia="Cambria" w:hAnsi="Calibri" w:cs="Cambria"/>
          <w:sz w:val="24"/>
          <w:szCs w:val="24"/>
        </w:rPr>
        <w:t>or</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the comple</w:t>
      </w:r>
      <w:r w:rsidRPr="00AA6E8D">
        <w:rPr>
          <w:rFonts w:ascii="Calibri" w:eastAsia="Cambria" w:hAnsi="Calibri" w:cs="Cambria"/>
          <w:spacing w:val="1"/>
          <w:sz w:val="24"/>
          <w:szCs w:val="24"/>
        </w:rPr>
        <w:t>t</w:t>
      </w:r>
      <w:r w:rsidRPr="00AA6E8D">
        <w:rPr>
          <w:rFonts w:ascii="Calibri" w:eastAsia="Cambria" w:hAnsi="Calibri" w:cs="Cambria"/>
          <w:sz w:val="24"/>
          <w:szCs w:val="24"/>
        </w:rPr>
        <w:t>e list of qualifica</w:t>
      </w:r>
      <w:r w:rsidRPr="00AA6E8D">
        <w:rPr>
          <w:rFonts w:ascii="Calibri" w:eastAsia="Cambria" w:hAnsi="Calibri" w:cs="Cambria"/>
          <w:spacing w:val="1"/>
          <w:sz w:val="24"/>
          <w:szCs w:val="24"/>
        </w:rPr>
        <w:t>t</w:t>
      </w:r>
      <w:r w:rsidRPr="00AA6E8D">
        <w:rPr>
          <w:rFonts w:ascii="Calibri" w:eastAsia="Cambria" w:hAnsi="Calibri" w:cs="Cambria"/>
          <w:sz w:val="24"/>
          <w:szCs w:val="24"/>
        </w:rPr>
        <w:t>ion re</w:t>
      </w:r>
      <w:r w:rsidRPr="00AA6E8D">
        <w:rPr>
          <w:rFonts w:ascii="Calibri" w:eastAsia="Cambria" w:hAnsi="Calibri" w:cs="Cambria"/>
          <w:spacing w:val="1"/>
          <w:sz w:val="24"/>
          <w:szCs w:val="24"/>
        </w:rPr>
        <w:t>q</w:t>
      </w:r>
      <w:r w:rsidRPr="00AA6E8D">
        <w:rPr>
          <w:rFonts w:ascii="Calibri" w:eastAsia="Cambria" w:hAnsi="Calibri" w:cs="Cambria"/>
          <w:sz w:val="24"/>
          <w:szCs w:val="24"/>
        </w:rPr>
        <w:t>u</w:t>
      </w:r>
      <w:r w:rsidRPr="00AA6E8D">
        <w:rPr>
          <w:rFonts w:ascii="Calibri" w:eastAsia="Cambria" w:hAnsi="Calibri" w:cs="Cambria"/>
          <w:spacing w:val="-2"/>
          <w:sz w:val="24"/>
          <w:szCs w:val="24"/>
        </w:rPr>
        <w:t>i</w:t>
      </w:r>
      <w:r w:rsidRPr="00AA6E8D">
        <w:rPr>
          <w:rFonts w:ascii="Calibri" w:eastAsia="Cambria" w:hAnsi="Calibri" w:cs="Cambria"/>
          <w:spacing w:val="-1"/>
          <w:sz w:val="24"/>
          <w:szCs w:val="24"/>
        </w:rPr>
        <w:t>r</w:t>
      </w:r>
      <w:r w:rsidRPr="00AA6E8D">
        <w:rPr>
          <w:rFonts w:ascii="Calibri" w:eastAsia="Cambria" w:hAnsi="Calibri" w:cs="Cambria"/>
          <w:sz w:val="24"/>
          <w:szCs w:val="24"/>
        </w:rPr>
        <w:t>eme</w:t>
      </w:r>
      <w:r w:rsidRPr="00AA6E8D">
        <w:rPr>
          <w:rFonts w:ascii="Calibri" w:eastAsia="Cambria" w:hAnsi="Calibri" w:cs="Cambria"/>
          <w:spacing w:val="1"/>
          <w:sz w:val="24"/>
          <w:szCs w:val="24"/>
        </w:rPr>
        <w:t>n</w:t>
      </w:r>
      <w:r w:rsidRPr="00AA6E8D">
        <w:rPr>
          <w:rFonts w:ascii="Calibri" w:eastAsia="Cambria" w:hAnsi="Calibri" w:cs="Cambria"/>
          <w:sz w:val="24"/>
          <w:szCs w:val="24"/>
        </w:rPr>
        <w:t>ts.</w:t>
      </w:r>
    </w:p>
    <w:p w14:paraId="36B84EF2" w14:textId="77777777" w:rsidR="00C007C1" w:rsidRPr="00AA6E8D" w:rsidRDefault="00C007C1" w:rsidP="00AA6E8D">
      <w:pPr>
        <w:rPr>
          <w:rFonts w:ascii="Calibri" w:hAnsi="Calibri"/>
          <w:sz w:val="24"/>
          <w:szCs w:val="24"/>
        </w:rPr>
      </w:pPr>
    </w:p>
    <w:p w14:paraId="57B97CBE" w14:textId="77777777" w:rsidR="00C007C1" w:rsidRPr="00AA6E8D" w:rsidRDefault="00C007C1" w:rsidP="006024E2">
      <w:pPr>
        <w:pStyle w:val="ListParagraph"/>
        <w:numPr>
          <w:ilvl w:val="0"/>
          <w:numId w:val="16"/>
        </w:numPr>
        <w:rPr>
          <w:rFonts w:ascii="Calibri" w:eastAsia="Cambria" w:hAnsi="Calibri" w:cs="Cambria"/>
          <w:sz w:val="24"/>
          <w:szCs w:val="24"/>
        </w:rPr>
      </w:pPr>
      <w:r w:rsidRPr="00AA6E8D">
        <w:rPr>
          <w:rFonts w:ascii="Calibri" w:eastAsia="DYMO Symbols" w:hAnsi="Calibri" w:cs="DYMO Symbols"/>
          <w:spacing w:val="-16"/>
          <w:sz w:val="24"/>
          <w:szCs w:val="24"/>
        </w:rPr>
        <w:t xml:space="preserve">Minimum of </w:t>
      </w:r>
      <w:r w:rsidRPr="00AA6E8D">
        <w:rPr>
          <w:rFonts w:ascii="Calibri" w:eastAsia="Cambria" w:hAnsi="Calibri" w:cs="Cambria"/>
          <w:sz w:val="24"/>
          <w:szCs w:val="24"/>
        </w:rPr>
        <w:t>2</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members of</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the club </w:t>
      </w:r>
      <w:r w:rsidRPr="00AA6E8D">
        <w:rPr>
          <w:rFonts w:ascii="Calibri" w:eastAsia="Cambria" w:hAnsi="Calibri" w:cs="Cambria"/>
          <w:spacing w:val="3"/>
          <w:sz w:val="24"/>
          <w:szCs w:val="24"/>
        </w:rPr>
        <w:t>a</w:t>
      </w:r>
      <w:r w:rsidRPr="00AA6E8D">
        <w:rPr>
          <w:rFonts w:ascii="Calibri" w:eastAsia="Cambria" w:hAnsi="Calibri" w:cs="Cambria"/>
          <w:sz w:val="24"/>
          <w:szCs w:val="24"/>
        </w:rPr>
        <w:t>t</w:t>
      </w:r>
      <w:r w:rsidRPr="00AA6E8D">
        <w:rPr>
          <w:rFonts w:ascii="Calibri" w:eastAsia="Cambria" w:hAnsi="Calibri" w:cs="Cambria"/>
          <w:spacing w:val="1"/>
          <w:sz w:val="24"/>
          <w:szCs w:val="24"/>
        </w:rPr>
        <w:t>t</w:t>
      </w:r>
      <w:r w:rsidRPr="00AA6E8D">
        <w:rPr>
          <w:rFonts w:ascii="Calibri" w:eastAsia="Cambria" w:hAnsi="Calibri" w:cs="Cambria"/>
          <w:sz w:val="24"/>
          <w:szCs w:val="24"/>
        </w:rPr>
        <w:t>e</w:t>
      </w:r>
      <w:r w:rsidRPr="00AA6E8D">
        <w:rPr>
          <w:rFonts w:ascii="Calibri" w:eastAsia="Cambria" w:hAnsi="Calibri" w:cs="Cambria"/>
          <w:spacing w:val="1"/>
          <w:sz w:val="24"/>
          <w:szCs w:val="24"/>
        </w:rPr>
        <w:t>n</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the g</w:t>
      </w:r>
      <w:r w:rsidRPr="00AA6E8D">
        <w:rPr>
          <w:rFonts w:ascii="Calibri" w:eastAsia="Cambria" w:hAnsi="Calibri" w:cs="Cambria"/>
          <w:spacing w:val="-1"/>
          <w:sz w:val="24"/>
          <w:szCs w:val="24"/>
        </w:rPr>
        <w:t>r</w:t>
      </w:r>
      <w:r w:rsidRPr="00AA6E8D">
        <w:rPr>
          <w:rFonts w:ascii="Calibri" w:eastAsia="Cambria" w:hAnsi="Calibri" w:cs="Cambria"/>
          <w:sz w:val="24"/>
          <w:szCs w:val="24"/>
        </w:rPr>
        <w:t>a</w:t>
      </w:r>
      <w:r w:rsidRPr="00AA6E8D">
        <w:rPr>
          <w:rFonts w:ascii="Calibri" w:eastAsia="Cambria" w:hAnsi="Calibri" w:cs="Cambria"/>
          <w:spacing w:val="1"/>
          <w:sz w:val="24"/>
          <w:szCs w:val="24"/>
        </w:rPr>
        <w:t>n</w:t>
      </w:r>
      <w:r w:rsidRPr="00AA6E8D">
        <w:rPr>
          <w:rFonts w:ascii="Calibri" w:eastAsia="Cambria" w:hAnsi="Calibri" w:cs="Cambria"/>
          <w:sz w:val="24"/>
          <w:szCs w:val="24"/>
        </w:rPr>
        <w:t>t ma</w:t>
      </w:r>
      <w:r w:rsidRPr="00AA6E8D">
        <w:rPr>
          <w:rFonts w:ascii="Calibri" w:eastAsia="Cambria" w:hAnsi="Calibri" w:cs="Cambria"/>
          <w:spacing w:val="1"/>
          <w:sz w:val="24"/>
          <w:szCs w:val="24"/>
        </w:rPr>
        <w:t>n</w:t>
      </w:r>
      <w:r w:rsidRPr="00AA6E8D">
        <w:rPr>
          <w:rFonts w:ascii="Calibri" w:eastAsia="Cambria" w:hAnsi="Calibri" w:cs="Cambria"/>
          <w:sz w:val="24"/>
          <w:szCs w:val="24"/>
        </w:rPr>
        <w:t>agement</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semi</w:t>
      </w:r>
      <w:r w:rsidRPr="00AA6E8D">
        <w:rPr>
          <w:rFonts w:ascii="Calibri" w:eastAsia="Cambria" w:hAnsi="Calibri" w:cs="Cambria"/>
          <w:spacing w:val="1"/>
          <w:sz w:val="24"/>
          <w:szCs w:val="24"/>
        </w:rPr>
        <w:t>n</w:t>
      </w:r>
      <w:r w:rsidRPr="00AA6E8D">
        <w:rPr>
          <w:rFonts w:ascii="Calibri" w:eastAsia="Cambria" w:hAnsi="Calibri" w:cs="Cambria"/>
          <w:sz w:val="24"/>
          <w:szCs w:val="24"/>
        </w:rPr>
        <w:t xml:space="preserve">ar </w:t>
      </w:r>
      <w:r w:rsidRPr="00AA6E8D">
        <w:rPr>
          <w:rFonts w:ascii="Calibri" w:eastAsia="Cambria" w:hAnsi="Calibri" w:cs="Cambria"/>
          <w:spacing w:val="-1"/>
          <w:sz w:val="24"/>
          <w:szCs w:val="24"/>
        </w:rPr>
        <w:t>c</w:t>
      </w:r>
      <w:r w:rsidRPr="00AA6E8D">
        <w:rPr>
          <w:rFonts w:ascii="Calibri" w:eastAsia="Cambria" w:hAnsi="Calibri" w:cs="Cambria"/>
          <w:sz w:val="24"/>
          <w:szCs w:val="24"/>
        </w:rPr>
        <w:t>on</w:t>
      </w:r>
      <w:r w:rsidRPr="00AA6E8D">
        <w:rPr>
          <w:rFonts w:ascii="Calibri" w:eastAsia="Cambria" w:hAnsi="Calibri" w:cs="Cambria"/>
          <w:spacing w:val="-1"/>
          <w:sz w:val="24"/>
          <w:szCs w:val="24"/>
        </w:rPr>
        <w:t>d</w:t>
      </w:r>
      <w:r w:rsidRPr="00AA6E8D">
        <w:rPr>
          <w:rFonts w:ascii="Calibri" w:eastAsia="Cambria" w:hAnsi="Calibri" w:cs="Cambria"/>
          <w:sz w:val="24"/>
          <w:szCs w:val="24"/>
        </w:rPr>
        <w:t>u</w:t>
      </w:r>
      <w:r w:rsidRPr="00AA6E8D">
        <w:rPr>
          <w:rFonts w:ascii="Calibri" w:eastAsia="Cambria" w:hAnsi="Calibri" w:cs="Cambria"/>
          <w:spacing w:val="-1"/>
          <w:sz w:val="24"/>
          <w:szCs w:val="24"/>
        </w:rPr>
        <w:t>c</w:t>
      </w:r>
      <w:r w:rsidRPr="00AA6E8D">
        <w:rPr>
          <w:rFonts w:ascii="Calibri" w:eastAsia="Cambria" w:hAnsi="Calibri" w:cs="Cambria"/>
          <w:sz w:val="24"/>
          <w:szCs w:val="24"/>
        </w:rPr>
        <w:t>t</w:t>
      </w:r>
      <w:r w:rsidRPr="00AA6E8D">
        <w:rPr>
          <w:rFonts w:ascii="Calibri" w:eastAsia="Cambria" w:hAnsi="Calibri" w:cs="Cambria"/>
          <w:spacing w:val="1"/>
          <w:sz w:val="24"/>
          <w:szCs w:val="24"/>
        </w:rPr>
        <w:t>e</w:t>
      </w:r>
      <w:r w:rsidRPr="00AA6E8D">
        <w:rPr>
          <w:rFonts w:ascii="Calibri" w:eastAsia="Cambria" w:hAnsi="Calibri" w:cs="Cambria"/>
          <w:sz w:val="24"/>
          <w:szCs w:val="24"/>
        </w:rPr>
        <w:t>d</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by</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the</w:t>
      </w:r>
      <w:r w:rsidRPr="00AA6E8D">
        <w:rPr>
          <w:rFonts w:ascii="Calibri" w:eastAsia="Cambria" w:hAnsi="Calibri" w:cs="Cambria"/>
          <w:spacing w:val="-17"/>
          <w:sz w:val="24"/>
          <w:szCs w:val="24"/>
        </w:rPr>
        <w:t xml:space="preserve"> </w:t>
      </w:r>
      <w:r w:rsidRPr="00AA6E8D">
        <w:rPr>
          <w:rFonts w:ascii="Calibri" w:eastAsia="Cambria" w:hAnsi="Calibri" w:cs="Cambria"/>
          <w:sz w:val="24"/>
          <w:szCs w:val="24"/>
        </w:rPr>
        <w:t>cl</w:t>
      </w:r>
      <w:r w:rsidRPr="00AA6E8D">
        <w:rPr>
          <w:rFonts w:ascii="Calibri" w:eastAsia="Cambria" w:hAnsi="Calibri" w:cs="Cambria"/>
          <w:spacing w:val="-1"/>
          <w:sz w:val="24"/>
          <w:szCs w:val="24"/>
        </w:rPr>
        <w:t>u</w:t>
      </w:r>
      <w:r w:rsidRPr="00AA6E8D">
        <w:rPr>
          <w:rFonts w:ascii="Calibri" w:eastAsia="Cambria" w:hAnsi="Calibri" w:cs="Cambria"/>
          <w:sz w:val="24"/>
          <w:szCs w:val="24"/>
        </w:rPr>
        <w:t xml:space="preserve">b’s </w:t>
      </w:r>
      <w:r w:rsidRPr="00AA6E8D">
        <w:rPr>
          <w:rFonts w:ascii="Calibri" w:eastAsia="Cambria" w:hAnsi="Calibri" w:cs="Cambria"/>
          <w:spacing w:val="-1"/>
          <w:sz w:val="24"/>
          <w:szCs w:val="24"/>
        </w:rPr>
        <w:t>d</w:t>
      </w:r>
      <w:r w:rsidRPr="00AA6E8D">
        <w:rPr>
          <w:rFonts w:ascii="Calibri" w:eastAsia="Cambria" w:hAnsi="Calibri" w:cs="Cambria"/>
          <w:sz w:val="24"/>
          <w:szCs w:val="24"/>
        </w:rPr>
        <w:t>is</w:t>
      </w:r>
      <w:r w:rsidRPr="00AA6E8D">
        <w:rPr>
          <w:rFonts w:ascii="Calibri" w:eastAsia="Cambria" w:hAnsi="Calibri" w:cs="Cambria"/>
          <w:spacing w:val="1"/>
          <w:sz w:val="24"/>
          <w:szCs w:val="24"/>
        </w:rPr>
        <w:t>t</w:t>
      </w:r>
      <w:r w:rsidRPr="00AA6E8D">
        <w:rPr>
          <w:rFonts w:ascii="Calibri" w:eastAsia="Cambria" w:hAnsi="Calibri" w:cs="Cambria"/>
          <w:spacing w:val="-1"/>
          <w:sz w:val="24"/>
          <w:szCs w:val="24"/>
        </w:rPr>
        <w:t>r</w:t>
      </w:r>
      <w:r w:rsidRPr="00AA6E8D">
        <w:rPr>
          <w:rFonts w:ascii="Calibri" w:eastAsia="Cambria" w:hAnsi="Calibri" w:cs="Cambria"/>
          <w:sz w:val="24"/>
          <w:szCs w:val="24"/>
        </w:rPr>
        <w:t>ict.</w:t>
      </w:r>
    </w:p>
    <w:p w14:paraId="01F37545" w14:textId="77777777" w:rsidR="00C007C1" w:rsidRPr="00AA6E8D" w:rsidRDefault="00C007C1" w:rsidP="006024E2">
      <w:pPr>
        <w:pStyle w:val="ListParagraph"/>
        <w:numPr>
          <w:ilvl w:val="0"/>
          <w:numId w:val="16"/>
        </w:numPr>
        <w:ind w:right="207"/>
        <w:rPr>
          <w:rFonts w:ascii="Calibri" w:eastAsia="Cambria" w:hAnsi="Calibri" w:cs="Cambria"/>
          <w:sz w:val="24"/>
          <w:szCs w:val="24"/>
        </w:rPr>
      </w:pPr>
      <w:r w:rsidRPr="00AA6E8D">
        <w:rPr>
          <w:rFonts w:ascii="Calibri" w:eastAsia="Cambria" w:hAnsi="Calibri" w:cs="Cambria"/>
          <w:sz w:val="24"/>
          <w:szCs w:val="24"/>
        </w:rPr>
        <w:t>T</w:t>
      </w:r>
      <w:r w:rsidRPr="00AA6E8D">
        <w:rPr>
          <w:rFonts w:ascii="Calibri" w:eastAsia="Cambria" w:hAnsi="Calibri" w:cs="Cambria"/>
          <w:spacing w:val="-1"/>
          <w:sz w:val="24"/>
          <w:szCs w:val="24"/>
        </w:rPr>
        <w:t>h</w:t>
      </w:r>
      <w:r w:rsidRPr="00AA6E8D">
        <w:rPr>
          <w:rFonts w:ascii="Calibri" w:eastAsia="Cambria" w:hAnsi="Calibri" w:cs="Cambria"/>
          <w:sz w:val="24"/>
          <w:szCs w:val="24"/>
        </w:rPr>
        <w:t>e</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cl</w:t>
      </w:r>
      <w:r w:rsidRPr="00AA6E8D">
        <w:rPr>
          <w:rFonts w:ascii="Calibri" w:eastAsia="Cambria" w:hAnsi="Calibri" w:cs="Cambria"/>
          <w:spacing w:val="-1"/>
          <w:sz w:val="24"/>
          <w:szCs w:val="24"/>
        </w:rPr>
        <w:t>u</w:t>
      </w:r>
      <w:r w:rsidRPr="00AA6E8D">
        <w:rPr>
          <w:rFonts w:ascii="Calibri" w:eastAsia="Cambria" w:hAnsi="Calibri" w:cs="Cambria"/>
          <w:sz w:val="24"/>
          <w:szCs w:val="24"/>
        </w:rPr>
        <w:t xml:space="preserve">b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es</w:t>
      </w:r>
      <w:r w:rsidRPr="00AA6E8D">
        <w:rPr>
          <w:rFonts w:ascii="Calibri" w:eastAsia="Cambria" w:hAnsi="Calibri" w:cs="Cambria"/>
          <w:spacing w:val="1"/>
          <w:sz w:val="24"/>
          <w:szCs w:val="24"/>
        </w:rPr>
        <w:t>i</w:t>
      </w:r>
      <w:r w:rsidRPr="00AA6E8D">
        <w:rPr>
          <w:rFonts w:ascii="Calibri" w:eastAsia="Cambria" w:hAnsi="Calibri" w:cs="Cambria"/>
          <w:spacing w:val="-1"/>
          <w:sz w:val="24"/>
          <w:szCs w:val="24"/>
        </w:rPr>
        <w:t>d</w:t>
      </w:r>
      <w:r w:rsidRPr="00AA6E8D">
        <w:rPr>
          <w:rFonts w:ascii="Calibri" w:eastAsia="Cambria" w:hAnsi="Calibri" w:cs="Cambria"/>
          <w:sz w:val="24"/>
          <w:szCs w:val="24"/>
        </w:rPr>
        <w:t>e</w:t>
      </w:r>
      <w:r w:rsidRPr="00AA6E8D">
        <w:rPr>
          <w:rFonts w:ascii="Calibri" w:eastAsia="Cambria" w:hAnsi="Calibri" w:cs="Cambria"/>
          <w:spacing w:val="1"/>
          <w:sz w:val="24"/>
          <w:szCs w:val="24"/>
        </w:rPr>
        <w:t>n</w:t>
      </w:r>
      <w:r w:rsidRPr="00AA6E8D">
        <w:rPr>
          <w:rFonts w:ascii="Calibri" w:eastAsia="Cambria" w:hAnsi="Calibri" w:cs="Cambria"/>
          <w:sz w:val="24"/>
          <w:szCs w:val="24"/>
        </w:rPr>
        <w:t xml:space="preserve">t </w:t>
      </w:r>
      <w:r w:rsidRPr="00AA6E8D">
        <w:rPr>
          <w:rFonts w:ascii="Calibri" w:eastAsia="Cambria" w:hAnsi="Calibri" w:cs="Cambria"/>
          <w:spacing w:val="1"/>
          <w:sz w:val="24"/>
          <w:szCs w:val="24"/>
        </w:rPr>
        <w:t>a</w:t>
      </w:r>
      <w:r w:rsidRPr="00AA6E8D">
        <w:rPr>
          <w:rFonts w:ascii="Calibri" w:eastAsia="Cambria" w:hAnsi="Calibri" w:cs="Cambria"/>
          <w:sz w:val="24"/>
          <w:szCs w:val="24"/>
        </w:rPr>
        <w:t>nd</w:t>
      </w:r>
      <w:r w:rsidRPr="00AA6E8D">
        <w:rPr>
          <w:rFonts w:ascii="Calibri" w:eastAsia="Cambria" w:hAnsi="Calibri" w:cs="Cambria"/>
          <w:spacing w:val="-1"/>
          <w:sz w:val="24"/>
          <w:szCs w:val="24"/>
        </w:rPr>
        <w:t xml:space="preserve"> </w:t>
      </w:r>
      <w:r w:rsidRPr="00AA6E8D">
        <w:rPr>
          <w:rFonts w:ascii="Calibri" w:eastAsia="Cambria" w:hAnsi="Calibri" w:cs="Cambria"/>
          <w:spacing w:val="1"/>
          <w:sz w:val="24"/>
          <w:szCs w:val="24"/>
        </w:rPr>
        <w:t>p</w:t>
      </w:r>
      <w:r w:rsidRPr="00AA6E8D">
        <w:rPr>
          <w:rFonts w:ascii="Calibri" w:eastAsia="Cambria" w:hAnsi="Calibri" w:cs="Cambria"/>
          <w:spacing w:val="-1"/>
          <w:sz w:val="24"/>
          <w:szCs w:val="24"/>
        </w:rPr>
        <w:t>r</w:t>
      </w:r>
      <w:r w:rsidRPr="00AA6E8D">
        <w:rPr>
          <w:rFonts w:ascii="Calibri" w:eastAsia="Cambria" w:hAnsi="Calibri" w:cs="Cambria"/>
          <w:sz w:val="24"/>
          <w:szCs w:val="24"/>
        </w:rPr>
        <w:t>es</w:t>
      </w:r>
      <w:r w:rsidRPr="00AA6E8D">
        <w:rPr>
          <w:rFonts w:ascii="Calibri" w:eastAsia="Cambria" w:hAnsi="Calibri" w:cs="Cambria"/>
          <w:spacing w:val="1"/>
          <w:sz w:val="24"/>
          <w:szCs w:val="24"/>
        </w:rPr>
        <w:t>i</w:t>
      </w:r>
      <w:r w:rsidRPr="00AA6E8D">
        <w:rPr>
          <w:rFonts w:ascii="Calibri" w:eastAsia="Cambria" w:hAnsi="Calibri" w:cs="Cambria"/>
          <w:spacing w:val="-1"/>
          <w:sz w:val="24"/>
          <w:szCs w:val="24"/>
        </w:rPr>
        <w:t>d</w:t>
      </w:r>
      <w:r w:rsidRPr="00AA6E8D">
        <w:rPr>
          <w:rFonts w:ascii="Calibri" w:eastAsia="Cambria" w:hAnsi="Calibri" w:cs="Cambria"/>
          <w:sz w:val="24"/>
          <w:szCs w:val="24"/>
        </w:rPr>
        <w:t>e</w:t>
      </w:r>
      <w:r w:rsidRPr="00AA6E8D">
        <w:rPr>
          <w:rFonts w:ascii="Calibri" w:eastAsia="Cambria" w:hAnsi="Calibri" w:cs="Cambria"/>
          <w:spacing w:val="1"/>
          <w:sz w:val="24"/>
          <w:szCs w:val="24"/>
        </w:rPr>
        <w:t>n</w:t>
      </w:r>
      <w:r w:rsidRPr="00AA6E8D">
        <w:rPr>
          <w:rFonts w:ascii="Calibri" w:eastAsia="Cambria" w:hAnsi="Calibri" w:cs="Cambria"/>
          <w:spacing w:val="3"/>
          <w:sz w:val="24"/>
          <w:szCs w:val="24"/>
        </w:rPr>
        <w:t>t</w:t>
      </w:r>
      <w:r w:rsidRPr="00AA6E8D">
        <w:rPr>
          <w:rFonts w:ascii="Calibri" w:eastAsia="Cambria" w:hAnsi="Calibri" w:cs="Cambria"/>
          <w:sz w:val="24"/>
          <w:szCs w:val="24"/>
        </w:rPr>
        <w:t>-elect sign the</w:t>
      </w:r>
      <w:r w:rsidRPr="00AA6E8D">
        <w:rPr>
          <w:rFonts w:ascii="Calibri" w:eastAsia="Cambria" w:hAnsi="Calibri" w:cs="Cambria"/>
          <w:spacing w:val="-2"/>
          <w:sz w:val="24"/>
          <w:szCs w:val="24"/>
        </w:rPr>
        <w:t xml:space="preserve"> </w:t>
      </w:r>
      <w:r w:rsidRPr="00AA6E8D">
        <w:rPr>
          <w:rFonts w:ascii="Calibri" w:eastAsia="Cambria" w:hAnsi="Calibri" w:cs="Cambria"/>
          <w:sz w:val="24"/>
          <w:szCs w:val="24"/>
        </w:rPr>
        <w:t>cl</w:t>
      </w:r>
      <w:r w:rsidRPr="00AA6E8D">
        <w:rPr>
          <w:rFonts w:ascii="Calibri" w:eastAsia="Cambria" w:hAnsi="Calibri" w:cs="Cambria"/>
          <w:spacing w:val="-1"/>
          <w:sz w:val="24"/>
          <w:szCs w:val="24"/>
        </w:rPr>
        <w:t>u</w:t>
      </w:r>
      <w:r w:rsidRPr="00AA6E8D">
        <w:rPr>
          <w:rFonts w:ascii="Calibri" w:eastAsia="Cambria" w:hAnsi="Calibri" w:cs="Cambria"/>
          <w:sz w:val="24"/>
          <w:szCs w:val="24"/>
        </w:rPr>
        <w:t xml:space="preserve">b </w:t>
      </w:r>
      <w:r w:rsidRPr="00AA6E8D">
        <w:rPr>
          <w:rFonts w:ascii="Calibri" w:eastAsia="Cambria" w:hAnsi="Calibri" w:cs="Cambria"/>
          <w:spacing w:val="1"/>
          <w:sz w:val="24"/>
          <w:szCs w:val="24"/>
        </w:rPr>
        <w:t>M</w:t>
      </w:r>
      <w:r w:rsidRPr="00AA6E8D">
        <w:rPr>
          <w:rFonts w:ascii="Calibri" w:eastAsia="Cambria" w:hAnsi="Calibri" w:cs="Cambria"/>
          <w:sz w:val="24"/>
          <w:szCs w:val="24"/>
        </w:rPr>
        <w:t xml:space="preserve">OU and </w:t>
      </w:r>
      <w:r w:rsidRPr="00AA6E8D">
        <w:rPr>
          <w:rFonts w:ascii="Calibri" w:eastAsia="Cambria" w:hAnsi="Calibri" w:cs="Cambria"/>
          <w:spacing w:val="-1"/>
          <w:sz w:val="24"/>
          <w:szCs w:val="24"/>
        </w:rPr>
        <w:t>r</w:t>
      </w:r>
      <w:r w:rsidRPr="00AA6E8D">
        <w:rPr>
          <w:rFonts w:ascii="Calibri" w:eastAsia="Cambria" w:hAnsi="Calibri" w:cs="Cambria"/>
          <w:sz w:val="24"/>
          <w:szCs w:val="24"/>
        </w:rPr>
        <w:t>e</w:t>
      </w:r>
      <w:r w:rsidRPr="00AA6E8D">
        <w:rPr>
          <w:rFonts w:ascii="Calibri" w:eastAsia="Cambria" w:hAnsi="Calibri" w:cs="Cambria"/>
          <w:spacing w:val="1"/>
          <w:sz w:val="24"/>
          <w:szCs w:val="24"/>
        </w:rPr>
        <w:t>t</w:t>
      </w:r>
      <w:r w:rsidRPr="00AA6E8D">
        <w:rPr>
          <w:rFonts w:ascii="Calibri" w:eastAsia="Cambria" w:hAnsi="Calibri" w:cs="Cambria"/>
          <w:sz w:val="24"/>
          <w:szCs w:val="24"/>
        </w:rPr>
        <w:t>u</w:t>
      </w:r>
      <w:r w:rsidRPr="00AA6E8D">
        <w:rPr>
          <w:rFonts w:ascii="Calibri" w:eastAsia="Cambria" w:hAnsi="Calibri" w:cs="Cambria"/>
          <w:spacing w:val="-1"/>
          <w:sz w:val="24"/>
          <w:szCs w:val="24"/>
        </w:rPr>
        <w:t>r</w:t>
      </w:r>
      <w:r w:rsidRPr="00AA6E8D">
        <w:rPr>
          <w:rFonts w:ascii="Calibri" w:eastAsia="Cambria" w:hAnsi="Calibri" w:cs="Cambria"/>
          <w:sz w:val="24"/>
          <w:szCs w:val="24"/>
        </w:rPr>
        <w:t xml:space="preserve">n </w:t>
      </w:r>
      <w:r w:rsidRPr="00AA6E8D">
        <w:rPr>
          <w:rFonts w:ascii="Calibri" w:eastAsia="Cambria" w:hAnsi="Calibri" w:cs="Cambria"/>
          <w:spacing w:val="1"/>
          <w:sz w:val="24"/>
          <w:szCs w:val="24"/>
        </w:rPr>
        <w:t>t</w:t>
      </w:r>
      <w:r w:rsidRPr="00AA6E8D">
        <w:rPr>
          <w:rFonts w:ascii="Calibri" w:eastAsia="Cambria" w:hAnsi="Calibri" w:cs="Cambria"/>
          <w:sz w:val="24"/>
          <w:szCs w:val="24"/>
        </w:rPr>
        <w:t xml:space="preserve">he </w:t>
      </w:r>
      <w:r w:rsidRPr="00AA6E8D">
        <w:rPr>
          <w:rFonts w:ascii="Calibri" w:eastAsia="Cambria" w:hAnsi="Calibri" w:cs="Cambria"/>
          <w:spacing w:val="-1"/>
          <w:sz w:val="24"/>
          <w:szCs w:val="24"/>
        </w:rPr>
        <w:t>f</w:t>
      </w:r>
      <w:r w:rsidRPr="00AA6E8D">
        <w:rPr>
          <w:rFonts w:ascii="Calibri" w:eastAsia="Cambria" w:hAnsi="Calibri" w:cs="Cambria"/>
          <w:sz w:val="24"/>
          <w:szCs w:val="24"/>
        </w:rPr>
        <w:t>o</w:t>
      </w:r>
      <w:r w:rsidRPr="00AA6E8D">
        <w:rPr>
          <w:rFonts w:ascii="Calibri" w:eastAsia="Cambria" w:hAnsi="Calibri" w:cs="Cambria"/>
          <w:spacing w:val="-1"/>
          <w:sz w:val="24"/>
          <w:szCs w:val="24"/>
        </w:rPr>
        <w:t>r</w:t>
      </w:r>
      <w:r w:rsidRPr="00AA6E8D">
        <w:rPr>
          <w:rFonts w:ascii="Calibri" w:eastAsia="Cambria" w:hAnsi="Calibri" w:cs="Cambria"/>
          <w:sz w:val="24"/>
          <w:szCs w:val="24"/>
        </w:rPr>
        <w:t>m to</w:t>
      </w:r>
      <w:r w:rsidRPr="00AA6E8D">
        <w:rPr>
          <w:rFonts w:ascii="Calibri" w:eastAsia="Cambria" w:hAnsi="Calibri" w:cs="Cambria"/>
          <w:spacing w:val="-32"/>
          <w:sz w:val="24"/>
          <w:szCs w:val="24"/>
        </w:rPr>
        <w:t xml:space="preserve"> </w:t>
      </w:r>
      <w:r w:rsidRPr="00AA6E8D">
        <w:rPr>
          <w:rFonts w:ascii="Calibri" w:eastAsia="Cambria" w:hAnsi="Calibri" w:cs="Cambria"/>
          <w:sz w:val="24"/>
          <w:szCs w:val="24"/>
        </w:rPr>
        <w:t xml:space="preserve">the </w:t>
      </w:r>
      <w:r w:rsidRPr="00AA6E8D">
        <w:rPr>
          <w:rFonts w:ascii="Calibri" w:eastAsia="Cambria" w:hAnsi="Calibri" w:cs="Cambria"/>
          <w:spacing w:val="-1"/>
          <w:sz w:val="24"/>
          <w:szCs w:val="24"/>
        </w:rPr>
        <w:t>d</w:t>
      </w:r>
      <w:r w:rsidRPr="00AA6E8D">
        <w:rPr>
          <w:rFonts w:ascii="Calibri" w:eastAsia="Cambria" w:hAnsi="Calibri" w:cs="Cambria"/>
          <w:sz w:val="24"/>
          <w:szCs w:val="24"/>
        </w:rPr>
        <w:t>is</w:t>
      </w:r>
      <w:r w:rsidRPr="00AA6E8D">
        <w:rPr>
          <w:rFonts w:ascii="Calibri" w:eastAsia="Cambria" w:hAnsi="Calibri" w:cs="Cambria"/>
          <w:spacing w:val="1"/>
          <w:sz w:val="24"/>
          <w:szCs w:val="24"/>
        </w:rPr>
        <w:t>t</w:t>
      </w:r>
      <w:r w:rsidRPr="00AA6E8D">
        <w:rPr>
          <w:rFonts w:ascii="Calibri" w:eastAsia="Cambria" w:hAnsi="Calibri" w:cs="Cambria"/>
          <w:spacing w:val="-1"/>
          <w:sz w:val="24"/>
          <w:szCs w:val="24"/>
        </w:rPr>
        <w:t>r</w:t>
      </w:r>
      <w:r w:rsidRPr="00AA6E8D">
        <w:rPr>
          <w:rFonts w:ascii="Calibri" w:eastAsia="Cambria" w:hAnsi="Calibri" w:cs="Cambria"/>
          <w:sz w:val="24"/>
          <w:szCs w:val="24"/>
        </w:rPr>
        <w:t>ict.</w:t>
      </w:r>
    </w:p>
    <w:p w14:paraId="73E68F49" w14:textId="77777777" w:rsidR="00C007C1" w:rsidRPr="00AA6E8D" w:rsidRDefault="00C007C1" w:rsidP="006024E2">
      <w:pPr>
        <w:pStyle w:val="ListParagraph"/>
        <w:numPr>
          <w:ilvl w:val="0"/>
          <w:numId w:val="16"/>
        </w:numPr>
        <w:ind w:right="895"/>
        <w:rPr>
          <w:rFonts w:ascii="Calibri" w:eastAsia="Cambria" w:hAnsi="Calibri" w:cs="Cambria"/>
          <w:sz w:val="24"/>
          <w:szCs w:val="24"/>
        </w:rPr>
      </w:pPr>
      <w:r w:rsidRPr="00AA6E8D">
        <w:rPr>
          <w:rFonts w:ascii="Calibri" w:eastAsia="Cambria" w:hAnsi="Calibri" w:cs="Cambria"/>
          <w:sz w:val="24"/>
          <w:szCs w:val="24"/>
        </w:rPr>
        <w:t>T</w:t>
      </w:r>
      <w:r w:rsidRPr="00AA6E8D">
        <w:rPr>
          <w:rFonts w:ascii="Calibri" w:eastAsia="Cambria" w:hAnsi="Calibri" w:cs="Cambria"/>
          <w:spacing w:val="-1"/>
          <w:sz w:val="24"/>
          <w:szCs w:val="24"/>
        </w:rPr>
        <w:t>h</w:t>
      </w:r>
      <w:r w:rsidRPr="00AA6E8D">
        <w:rPr>
          <w:rFonts w:ascii="Calibri" w:eastAsia="Cambria" w:hAnsi="Calibri" w:cs="Cambria"/>
          <w:sz w:val="24"/>
          <w:szCs w:val="24"/>
        </w:rPr>
        <w:t>e club f</w:t>
      </w:r>
      <w:r w:rsidRPr="00AA6E8D">
        <w:rPr>
          <w:rFonts w:ascii="Calibri" w:eastAsia="Cambria" w:hAnsi="Calibri" w:cs="Cambria"/>
          <w:spacing w:val="-1"/>
          <w:sz w:val="24"/>
          <w:szCs w:val="24"/>
        </w:rPr>
        <w:t>o</w:t>
      </w:r>
      <w:r w:rsidRPr="00AA6E8D">
        <w:rPr>
          <w:rFonts w:ascii="Calibri" w:eastAsia="Cambria" w:hAnsi="Calibri" w:cs="Cambria"/>
          <w:sz w:val="24"/>
          <w:szCs w:val="24"/>
        </w:rPr>
        <w:t>ll</w:t>
      </w:r>
      <w:r w:rsidRPr="00AA6E8D">
        <w:rPr>
          <w:rFonts w:ascii="Calibri" w:eastAsia="Cambria" w:hAnsi="Calibri" w:cs="Cambria"/>
          <w:spacing w:val="1"/>
          <w:sz w:val="24"/>
          <w:szCs w:val="24"/>
        </w:rPr>
        <w:t>o</w:t>
      </w:r>
      <w:r w:rsidRPr="00AA6E8D">
        <w:rPr>
          <w:rFonts w:ascii="Calibri" w:eastAsia="Cambria" w:hAnsi="Calibri" w:cs="Cambria"/>
          <w:spacing w:val="-1"/>
          <w:sz w:val="24"/>
          <w:szCs w:val="24"/>
        </w:rPr>
        <w:t>w</w:t>
      </w:r>
      <w:r w:rsidRPr="00AA6E8D">
        <w:rPr>
          <w:rFonts w:ascii="Calibri" w:eastAsia="Cambria" w:hAnsi="Calibri" w:cs="Cambria"/>
          <w:sz w:val="24"/>
          <w:szCs w:val="24"/>
        </w:rPr>
        <w:t>s a</w:t>
      </w:r>
      <w:r w:rsidRPr="00AA6E8D">
        <w:rPr>
          <w:rFonts w:ascii="Calibri" w:eastAsia="Cambria" w:hAnsi="Calibri" w:cs="Cambria"/>
          <w:spacing w:val="1"/>
          <w:sz w:val="24"/>
          <w:szCs w:val="24"/>
        </w:rPr>
        <w:t>n</w:t>
      </w:r>
      <w:r w:rsidRPr="00AA6E8D">
        <w:rPr>
          <w:rFonts w:ascii="Calibri" w:eastAsia="Cambria" w:hAnsi="Calibri" w:cs="Cambria"/>
          <w:sz w:val="24"/>
          <w:szCs w:val="24"/>
        </w:rPr>
        <w:t>y</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a</w:t>
      </w:r>
      <w:r w:rsidRPr="00AA6E8D">
        <w:rPr>
          <w:rFonts w:ascii="Calibri" w:eastAsia="Cambria" w:hAnsi="Calibri" w:cs="Cambria"/>
          <w:spacing w:val="1"/>
          <w:sz w:val="24"/>
          <w:szCs w:val="24"/>
        </w:rPr>
        <w:t>d</w:t>
      </w:r>
      <w:r w:rsidRPr="00AA6E8D">
        <w:rPr>
          <w:rFonts w:ascii="Calibri" w:eastAsia="Cambria" w:hAnsi="Calibri" w:cs="Cambria"/>
          <w:spacing w:val="-1"/>
          <w:sz w:val="24"/>
          <w:szCs w:val="24"/>
        </w:rPr>
        <w:t>d</w:t>
      </w:r>
      <w:r w:rsidRPr="00AA6E8D">
        <w:rPr>
          <w:rFonts w:ascii="Calibri" w:eastAsia="Cambria" w:hAnsi="Calibri" w:cs="Cambria"/>
          <w:sz w:val="24"/>
          <w:szCs w:val="24"/>
        </w:rPr>
        <w:t>i</w:t>
      </w:r>
      <w:r w:rsidRPr="00AA6E8D">
        <w:rPr>
          <w:rFonts w:ascii="Calibri" w:eastAsia="Cambria" w:hAnsi="Calibri" w:cs="Cambria"/>
          <w:spacing w:val="1"/>
          <w:sz w:val="24"/>
          <w:szCs w:val="24"/>
        </w:rPr>
        <w:t>t</w:t>
      </w:r>
      <w:r w:rsidRPr="00AA6E8D">
        <w:rPr>
          <w:rFonts w:ascii="Calibri" w:eastAsia="Cambria" w:hAnsi="Calibri" w:cs="Cambria"/>
          <w:sz w:val="24"/>
          <w:szCs w:val="24"/>
        </w:rPr>
        <w:t>ion</w:t>
      </w:r>
      <w:r w:rsidRPr="00AA6E8D">
        <w:rPr>
          <w:rFonts w:ascii="Calibri" w:eastAsia="Cambria" w:hAnsi="Calibri" w:cs="Cambria"/>
          <w:spacing w:val="1"/>
          <w:sz w:val="24"/>
          <w:szCs w:val="24"/>
        </w:rPr>
        <w:t>a</w:t>
      </w:r>
      <w:r w:rsidRPr="00AA6E8D">
        <w:rPr>
          <w:rFonts w:ascii="Calibri" w:eastAsia="Cambria" w:hAnsi="Calibri" w:cs="Cambria"/>
          <w:sz w:val="24"/>
          <w:szCs w:val="24"/>
        </w:rPr>
        <w:t>l qualificat</w:t>
      </w:r>
      <w:r w:rsidRPr="00AA6E8D">
        <w:rPr>
          <w:rFonts w:ascii="Calibri" w:eastAsia="Cambria" w:hAnsi="Calibri" w:cs="Cambria"/>
          <w:spacing w:val="1"/>
          <w:sz w:val="24"/>
          <w:szCs w:val="24"/>
        </w:rPr>
        <w:t>i</w:t>
      </w:r>
      <w:r w:rsidRPr="00AA6E8D">
        <w:rPr>
          <w:rFonts w:ascii="Calibri" w:eastAsia="Cambria" w:hAnsi="Calibri" w:cs="Cambria"/>
          <w:sz w:val="24"/>
          <w:szCs w:val="24"/>
        </w:rPr>
        <w:t xml:space="preserve">on </w:t>
      </w:r>
      <w:r w:rsidRPr="00AA6E8D">
        <w:rPr>
          <w:rFonts w:ascii="Calibri" w:eastAsia="Cambria" w:hAnsi="Calibri" w:cs="Cambria"/>
          <w:spacing w:val="-1"/>
          <w:sz w:val="24"/>
          <w:szCs w:val="24"/>
        </w:rPr>
        <w:t>g</w:t>
      </w:r>
      <w:r w:rsidRPr="00AA6E8D">
        <w:rPr>
          <w:rFonts w:ascii="Calibri" w:eastAsia="Cambria" w:hAnsi="Calibri" w:cs="Cambria"/>
          <w:sz w:val="24"/>
          <w:szCs w:val="24"/>
        </w:rPr>
        <w:t>ui</w:t>
      </w:r>
      <w:r w:rsidRPr="00AA6E8D">
        <w:rPr>
          <w:rFonts w:ascii="Calibri" w:eastAsia="Cambria" w:hAnsi="Calibri" w:cs="Cambria"/>
          <w:spacing w:val="-1"/>
          <w:sz w:val="24"/>
          <w:szCs w:val="24"/>
        </w:rPr>
        <w:t>d</w:t>
      </w:r>
      <w:r w:rsidRPr="00AA6E8D">
        <w:rPr>
          <w:rFonts w:ascii="Calibri" w:eastAsia="Cambria" w:hAnsi="Calibri" w:cs="Cambria"/>
          <w:sz w:val="24"/>
          <w:szCs w:val="24"/>
        </w:rPr>
        <w:t>elin</w:t>
      </w:r>
      <w:r w:rsidRPr="00AA6E8D">
        <w:rPr>
          <w:rFonts w:ascii="Calibri" w:eastAsia="Cambria" w:hAnsi="Calibri" w:cs="Cambria"/>
          <w:spacing w:val="1"/>
          <w:sz w:val="24"/>
          <w:szCs w:val="24"/>
        </w:rPr>
        <w:t>e</w:t>
      </w:r>
      <w:r w:rsidRPr="00AA6E8D">
        <w:rPr>
          <w:rFonts w:ascii="Calibri" w:eastAsia="Cambria" w:hAnsi="Calibri" w:cs="Cambria"/>
          <w:sz w:val="24"/>
          <w:szCs w:val="24"/>
        </w:rPr>
        <w:t>s,</w:t>
      </w:r>
      <w:r w:rsidRPr="00AA6E8D">
        <w:rPr>
          <w:rFonts w:ascii="Calibri" w:eastAsia="Cambria" w:hAnsi="Calibri" w:cs="Cambria"/>
          <w:spacing w:val="1"/>
          <w:sz w:val="24"/>
          <w:szCs w:val="24"/>
        </w:rPr>
        <w:t xml:space="preserve"> </w:t>
      </w:r>
      <w:r w:rsidRPr="00AA6E8D">
        <w:rPr>
          <w:rFonts w:ascii="Calibri" w:eastAsia="Cambria" w:hAnsi="Calibri" w:cs="Cambria"/>
          <w:sz w:val="24"/>
          <w:szCs w:val="24"/>
        </w:rPr>
        <w:t xml:space="preserve">as </w:t>
      </w:r>
      <w:r w:rsidRPr="00AA6E8D">
        <w:rPr>
          <w:rFonts w:ascii="Calibri" w:eastAsia="Cambria" w:hAnsi="Calibri" w:cs="Cambria"/>
          <w:spacing w:val="-1"/>
          <w:sz w:val="24"/>
          <w:szCs w:val="24"/>
        </w:rPr>
        <w:t>d</w:t>
      </w:r>
      <w:r w:rsidRPr="00AA6E8D">
        <w:rPr>
          <w:rFonts w:ascii="Calibri" w:eastAsia="Cambria" w:hAnsi="Calibri" w:cs="Cambria"/>
          <w:sz w:val="24"/>
          <w:szCs w:val="24"/>
        </w:rPr>
        <w:t>e</w:t>
      </w:r>
      <w:r w:rsidRPr="00AA6E8D">
        <w:rPr>
          <w:rFonts w:ascii="Calibri" w:eastAsia="Cambria" w:hAnsi="Calibri" w:cs="Cambria"/>
          <w:spacing w:val="1"/>
          <w:sz w:val="24"/>
          <w:szCs w:val="24"/>
        </w:rPr>
        <w:t>t</w:t>
      </w:r>
      <w:r w:rsidRPr="00AA6E8D">
        <w:rPr>
          <w:rFonts w:ascii="Calibri" w:eastAsia="Cambria" w:hAnsi="Calibri" w:cs="Cambria"/>
          <w:sz w:val="24"/>
          <w:szCs w:val="24"/>
        </w:rPr>
        <w:t>er</w:t>
      </w:r>
      <w:r w:rsidRPr="00AA6E8D">
        <w:rPr>
          <w:rFonts w:ascii="Calibri" w:eastAsia="Cambria" w:hAnsi="Calibri" w:cs="Cambria"/>
          <w:spacing w:val="-1"/>
          <w:sz w:val="24"/>
          <w:szCs w:val="24"/>
        </w:rPr>
        <w:t>m</w:t>
      </w:r>
      <w:r w:rsidRPr="00AA6E8D">
        <w:rPr>
          <w:rFonts w:ascii="Calibri" w:eastAsia="Cambria" w:hAnsi="Calibri" w:cs="Cambria"/>
          <w:sz w:val="24"/>
          <w:szCs w:val="24"/>
        </w:rPr>
        <w:t>i</w:t>
      </w:r>
      <w:r w:rsidRPr="00AA6E8D">
        <w:rPr>
          <w:rFonts w:ascii="Calibri" w:eastAsia="Cambria" w:hAnsi="Calibri" w:cs="Cambria"/>
          <w:spacing w:val="1"/>
          <w:sz w:val="24"/>
          <w:szCs w:val="24"/>
        </w:rPr>
        <w:t>n</w:t>
      </w:r>
      <w:r w:rsidRPr="00AA6E8D">
        <w:rPr>
          <w:rFonts w:ascii="Calibri" w:eastAsia="Cambria" w:hAnsi="Calibri" w:cs="Cambria"/>
          <w:sz w:val="24"/>
          <w:szCs w:val="24"/>
        </w:rPr>
        <w:t>ed</w:t>
      </w:r>
      <w:r w:rsidRPr="00AA6E8D">
        <w:rPr>
          <w:rFonts w:ascii="Calibri" w:eastAsia="Cambria" w:hAnsi="Calibri" w:cs="Cambria"/>
          <w:spacing w:val="-3"/>
          <w:sz w:val="24"/>
          <w:szCs w:val="24"/>
        </w:rPr>
        <w:t xml:space="preserve"> </w:t>
      </w:r>
      <w:r w:rsidRPr="00AA6E8D">
        <w:rPr>
          <w:rFonts w:ascii="Calibri" w:eastAsia="Cambria" w:hAnsi="Calibri" w:cs="Cambria"/>
          <w:sz w:val="24"/>
          <w:szCs w:val="24"/>
        </w:rPr>
        <w:t>by</w:t>
      </w:r>
      <w:r w:rsidRPr="00AA6E8D">
        <w:rPr>
          <w:rFonts w:ascii="Calibri" w:eastAsia="Cambria" w:hAnsi="Calibri" w:cs="Cambria"/>
          <w:spacing w:val="-27"/>
          <w:sz w:val="24"/>
          <w:szCs w:val="24"/>
        </w:rPr>
        <w:t xml:space="preserve"> </w:t>
      </w:r>
      <w:r w:rsidRPr="00AA6E8D">
        <w:rPr>
          <w:rFonts w:ascii="Calibri" w:eastAsia="Cambria" w:hAnsi="Calibri" w:cs="Cambria"/>
          <w:sz w:val="24"/>
          <w:szCs w:val="24"/>
        </w:rPr>
        <w:t xml:space="preserve">the </w:t>
      </w:r>
      <w:r w:rsidRPr="00AA6E8D">
        <w:rPr>
          <w:rFonts w:ascii="Calibri" w:eastAsia="Cambria" w:hAnsi="Calibri" w:cs="Cambria"/>
          <w:spacing w:val="-1"/>
          <w:sz w:val="24"/>
          <w:szCs w:val="24"/>
        </w:rPr>
        <w:t>d</w:t>
      </w:r>
      <w:r w:rsidRPr="00AA6E8D">
        <w:rPr>
          <w:rFonts w:ascii="Calibri" w:eastAsia="Cambria" w:hAnsi="Calibri" w:cs="Cambria"/>
          <w:sz w:val="24"/>
          <w:szCs w:val="24"/>
        </w:rPr>
        <w:t>is</w:t>
      </w:r>
      <w:r w:rsidRPr="00AA6E8D">
        <w:rPr>
          <w:rFonts w:ascii="Calibri" w:eastAsia="Cambria" w:hAnsi="Calibri" w:cs="Cambria"/>
          <w:spacing w:val="1"/>
          <w:sz w:val="24"/>
          <w:szCs w:val="24"/>
        </w:rPr>
        <w:t>t</w:t>
      </w:r>
      <w:r w:rsidRPr="00AA6E8D">
        <w:rPr>
          <w:rFonts w:ascii="Calibri" w:eastAsia="Cambria" w:hAnsi="Calibri" w:cs="Cambria"/>
          <w:spacing w:val="-1"/>
          <w:sz w:val="24"/>
          <w:szCs w:val="24"/>
        </w:rPr>
        <w:t>r</w:t>
      </w:r>
      <w:r w:rsidRPr="00AA6E8D">
        <w:rPr>
          <w:rFonts w:ascii="Calibri" w:eastAsia="Cambria" w:hAnsi="Calibri" w:cs="Cambria"/>
          <w:sz w:val="24"/>
          <w:szCs w:val="24"/>
        </w:rPr>
        <w:t>ict.</w:t>
      </w:r>
    </w:p>
    <w:p w14:paraId="6F13DEB4" w14:textId="77777777" w:rsidR="00C007C1" w:rsidRPr="00AA6E8D" w:rsidRDefault="00C007C1" w:rsidP="00AA6E8D">
      <w:pPr>
        <w:rPr>
          <w:rFonts w:ascii="Calibri" w:hAnsi="Calibri"/>
          <w:sz w:val="24"/>
          <w:szCs w:val="24"/>
        </w:rPr>
      </w:pPr>
    </w:p>
    <w:p w14:paraId="6853819F" w14:textId="77777777" w:rsidR="00C007C1" w:rsidRDefault="00C007C1" w:rsidP="006024E2">
      <w:pPr>
        <w:outlineLvl w:val="0"/>
        <w:rPr>
          <w:rFonts w:ascii="Calibri" w:eastAsia="Cambria" w:hAnsi="Calibri" w:cs="Cambria"/>
          <w:b/>
          <w:sz w:val="24"/>
          <w:szCs w:val="24"/>
        </w:rPr>
      </w:pPr>
      <w:r w:rsidRPr="00AA6E8D">
        <w:rPr>
          <w:rFonts w:ascii="Calibri" w:eastAsia="Cambria" w:hAnsi="Calibri" w:cs="Cambria"/>
          <w:b/>
          <w:sz w:val="24"/>
          <w:szCs w:val="24"/>
        </w:rPr>
        <w:t>Imp</w:t>
      </w:r>
      <w:r w:rsidRPr="00AA6E8D">
        <w:rPr>
          <w:rFonts w:ascii="Calibri" w:eastAsia="Cambria" w:hAnsi="Calibri" w:cs="Cambria"/>
          <w:b/>
          <w:spacing w:val="1"/>
          <w:sz w:val="24"/>
          <w:szCs w:val="24"/>
        </w:rPr>
        <w:t>l</w:t>
      </w:r>
      <w:r w:rsidRPr="00AA6E8D">
        <w:rPr>
          <w:rFonts w:ascii="Calibri" w:eastAsia="Cambria" w:hAnsi="Calibri" w:cs="Cambria"/>
          <w:b/>
          <w:sz w:val="24"/>
          <w:szCs w:val="24"/>
        </w:rPr>
        <w:t>eme</w:t>
      </w:r>
      <w:r w:rsidRPr="00AA6E8D">
        <w:rPr>
          <w:rFonts w:ascii="Calibri" w:eastAsia="Cambria" w:hAnsi="Calibri" w:cs="Cambria"/>
          <w:b/>
          <w:spacing w:val="-1"/>
          <w:sz w:val="24"/>
          <w:szCs w:val="24"/>
        </w:rPr>
        <w:t>n</w:t>
      </w:r>
      <w:r w:rsidRPr="00AA6E8D">
        <w:rPr>
          <w:rFonts w:ascii="Calibri" w:eastAsia="Cambria" w:hAnsi="Calibri" w:cs="Cambria"/>
          <w:b/>
          <w:spacing w:val="1"/>
          <w:sz w:val="24"/>
          <w:szCs w:val="24"/>
        </w:rPr>
        <w:t>t</w:t>
      </w:r>
      <w:r w:rsidRPr="00AA6E8D">
        <w:rPr>
          <w:rFonts w:ascii="Calibri" w:eastAsia="Cambria" w:hAnsi="Calibri" w:cs="Cambria"/>
          <w:b/>
          <w:spacing w:val="-1"/>
          <w:sz w:val="24"/>
          <w:szCs w:val="24"/>
        </w:rPr>
        <w:t>in</w:t>
      </w:r>
      <w:r w:rsidRPr="00AA6E8D">
        <w:rPr>
          <w:rFonts w:ascii="Calibri" w:eastAsia="Cambria" w:hAnsi="Calibri" w:cs="Cambria"/>
          <w:b/>
          <w:sz w:val="24"/>
          <w:szCs w:val="24"/>
        </w:rPr>
        <w:t xml:space="preserve">g </w:t>
      </w:r>
      <w:r w:rsidRPr="00AA6E8D">
        <w:rPr>
          <w:rFonts w:ascii="Calibri" w:eastAsia="Cambria" w:hAnsi="Calibri" w:cs="Cambria"/>
          <w:b/>
          <w:spacing w:val="1"/>
          <w:sz w:val="24"/>
          <w:szCs w:val="24"/>
        </w:rPr>
        <w:t>a</w:t>
      </w:r>
      <w:r w:rsidRPr="00AA6E8D">
        <w:rPr>
          <w:rFonts w:ascii="Calibri" w:eastAsia="Cambria" w:hAnsi="Calibri" w:cs="Cambria"/>
          <w:b/>
          <w:spacing w:val="-1"/>
          <w:sz w:val="24"/>
          <w:szCs w:val="24"/>
        </w:rPr>
        <w:t>n</w:t>
      </w:r>
      <w:r w:rsidRPr="00AA6E8D">
        <w:rPr>
          <w:rFonts w:ascii="Calibri" w:eastAsia="Cambria" w:hAnsi="Calibri" w:cs="Cambria"/>
          <w:b/>
          <w:sz w:val="24"/>
          <w:szCs w:val="24"/>
        </w:rPr>
        <w:t xml:space="preserve">d </w:t>
      </w:r>
      <w:r w:rsidRPr="00AA6E8D">
        <w:rPr>
          <w:rFonts w:ascii="Calibri" w:eastAsia="Cambria" w:hAnsi="Calibri" w:cs="Cambria"/>
          <w:b/>
          <w:spacing w:val="1"/>
          <w:sz w:val="24"/>
          <w:szCs w:val="24"/>
        </w:rPr>
        <w:t>M</w:t>
      </w:r>
      <w:r w:rsidRPr="00AA6E8D">
        <w:rPr>
          <w:rFonts w:ascii="Calibri" w:eastAsia="Cambria" w:hAnsi="Calibri" w:cs="Cambria"/>
          <w:b/>
          <w:spacing w:val="-1"/>
          <w:sz w:val="24"/>
          <w:szCs w:val="24"/>
        </w:rPr>
        <w:t>ain</w:t>
      </w:r>
      <w:r w:rsidRPr="00AA6E8D">
        <w:rPr>
          <w:rFonts w:ascii="Calibri" w:eastAsia="Cambria" w:hAnsi="Calibri" w:cs="Cambria"/>
          <w:b/>
          <w:spacing w:val="1"/>
          <w:sz w:val="24"/>
          <w:szCs w:val="24"/>
        </w:rPr>
        <w:t>ta</w:t>
      </w:r>
      <w:r w:rsidRPr="00AA6E8D">
        <w:rPr>
          <w:rFonts w:ascii="Calibri" w:eastAsia="Cambria" w:hAnsi="Calibri" w:cs="Cambria"/>
          <w:b/>
          <w:spacing w:val="-1"/>
          <w:sz w:val="24"/>
          <w:szCs w:val="24"/>
        </w:rPr>
        <w:t>inin</w:t>
      </w:r>
      <w:r w:rsidRPr="00AA6E8D">
        <w:rPr>
          <w:rFonts w:ascii="Calibri" w:eastAsia="Cambria" w:hAnsi="Calibri" w:cs="Cambria"/>
          <w:b/>
          <w:sz w:val="24"/>
          <w:szCs w:val="24"/>
        </w:rPr>
        <w:t xml:space="preserve">g </w:t>
      </w:r>
      <w:r w:rsidRPr="00AA6E8D">
        <w:rPr>
          <w:rFonts w:ascii="Calibri" w:eastAsia="Cambria" w:hAnsi="Calibri" w:cs="Cambria"/>
          <w:b/>
          <w:spacing w:val="1"/>
          <w:sz w:val="24"/>
          <w:szCs w:val="24"/>
        </w:rPr>
        <w:t>Q</w:t>
      </w:r>
      <w:r w:rsidRPr="00AA6E8D">
        <w:rPr>
          <w:rFonts w:ascii="Calibri" w:eastAsia="Cambria" w:hAnsi="Calibri" w:cs="Cambria"/>
          <w:b/>
          <w:sz w:val="24"/>
          <w:szCs w:val="24"/>
        </w:rPr>
        <w:t>u</w:t>
      </w:r>
      <w:r w:rsidRPr="00AA6E8D">
        <w:rPr>
          <w:rFonts w:ascii="Calibri" w:eastAsia="Cambria" w:hAnsi="Calibri" w:cs="Cambria"/>
          <w:b/>
          <w:spacing w:val="1"/>
          <w:sz w:val="24"/>
          <w:szCs w:val="24"/>
        </w:rPr>
        <w:t>a</w:t>
      </w:r>
      <w:r w:rsidRPr="00AA6E8D">
        <w:rPr>
          <w:rFonts w:ascii="Calibri" w:eastAsia="Cambria" w:hAnsi="Calibri" w:cs="Cambria"/>
          <w:b/>
          <w:sz w:val="24"/>
          <w:szCs w:val="24"/>
        </w:rPr>
        <w:t>lifica</w:t>
      </w:r>
      <w:r w:rsidRPr="00AA6E8D">
        <w:rPr>
          <w:rFonts w:ascii="Calibri" w:eastAsia="Cambria" w:hAnsi="Calibri" w:cs="Cambria"/>
          <w:b/>
          <w:spacing w:val="1"/>
          <w:sz w:val="24"/>
          <w:szCs w:val="24"/>
        </w:rPr>
        <w:t>t</w:t>
      </w:r>
      <w:r w:rsidRPr="00AA6E8D">
        <w:rPr>
          <w:rFonts w:ascii="Calibri" w:eastAsia="Cambria" w:hAnsi="Calibri" w:cs="Cambria"/>
          <w:b/>
          <w:spacing w:val="-1"/>
          <w:sz w:val="24"/>
          <w:szCs w:val="24"/>
        </w:rPr>
        <w:t>i</w:t>
      </w:r>
      <w:r w:rsidRPr="00AA6E8D">
        <w:rPr>
          <w:rFonts w:ascii="Calibri" w:eastAsia="Cambria" w:hAnsi="Calibri" w:cs="Cambria"/>
          <w:b/>
          <w:sz w:val="24"/>
          <w:szCs w:val="24"/>
        </w:rPr>
        <w:t>on</w:t>
      </w:r>
    </w:p>
    <w:p w14:paraId="54328741" w14:textId="77777777" w:rsidR="003D4CA8" w:rsidRPr="00AA6E8D" w:rsidRDefault="003D4CA8" w:rsidP="006024E2">
      <w:pPr>
        <w:outlineLvl w:val="0"/>
        <w:rPr>
          <w:rFonts w:ascii="Calibri" w:eastAsia="Cambria" w:hAnsi="Calibri" w:cs="Cambria"/>
          <w:sz w:val="24"/>
          <w:szCs w:val="24"/>
        </w:rPr>
      </w:pPr>
    </w:p>
    <w:p w14:paraId="38AB6F80" w14:textId="77777777" w:rsidR="006024E2" w:rsidRDefault="00C007C1" w:rsidP="006024E2">
      <w:pPr>
        <w:pStyle w:val="ListParagraph"/>
        <w:numPr>
          <w:ilvl w:val="0"/>
          <w:numId w:val="17"/>
        </w:numPr>
        <w:ind w:right="832"/>
        <w:rPr>
          <w:rFonts w:ascii="Calibri" w:eastAsia="Cambria" w:hAnsi="Calibri" w:cs="Cambria"/>
          <w:sz w:val="24"/>
          <w:szCs w:val="24"/>
        </w:rPr>
      </w:pPr>
      <w:r w:rsidRPr="006024E2">
        <w:rPr>
          <w:rFonts w:ascii="Calibri" w:eastAsia="Cambria" w:hAnsi="Calibri" w:cs="Cambria"/>
          <w:spacing w:val="1"/>
          <w:sz w:val="24"/>
          <w:szCs w:val="24"/>
        </w:rPr>
        <w:t>E</w:t>
      </w:r>
      <w:r w:rsidRPr="006024E2">
        <w:rPr>
          <w:rFonts w:ascii="Calibri" w:eastAsia="Cambria" w:hAnsi="Calibri" w:cs="Cambria"/>
          <w:sz w:val="24"/>
          <w:szCs w:val="24"/>
        </w:rPr>
        <w:t>st</w:t>
      </w:r>
      <w:r w:rsidRPr="006024E2">
        <w:rPr>
          <w:rFonts w:ascii="Calibri" w:eastAsia="Cambria" w:hAnsi="Calibri" w:cs="Cambria"/>
          <w:spacing w:val="1"/>
          <w:sz w:val="24"/>
          <w:szCs w:val="24"/>
        </w:rPr>
        <w:t>a</w:t>
      </w:r>
      <w:r w:rsidRPr="006024E2">
        <w:rPr>
          <w:rFonts w:ascii="Calibri" w:eastAsia="Cambria" w:hAnsi="Calibri" w:cs="Cambria"/>
          <w:sz w:val="24"/>
          <w:szCs w:val="24"/>
        </w:rPr>
        <w:t>blish a suc</w:t>
      </w:r>
      <w:r w:rsidRPr="006024E2">
        <w:rPr>
          <w:rFonts w:ascii="Calibri" w:eastAsia="Cambria" w:hAnsi="Calibri" w:cs="Cambria"/>
          <w:spacing w:val="-1"/>
          <w:sz w:val="24"/>
          <w:szCs w:val="24"/>
        </w:rPr>
        <w:t>c</w:t>
      </w:r>
      <w:r w:rsidRPr="006024E2">
        <w:rPr>
          <w:rFonts w:ascii="Calibri" w:eastAsia="Cambria" w:hAnsi="Calibri" w:cs="Cambria"/>
          <w:sz w:val="24"/>
          <w:szCs w:val="24"/>
        </w:rPr>
        <w:t>ess</w:t>
      </w:r>
      <w:r w:rsidRPr="006024E2">
        <w:rPr>
          <w:rFonts w:ascii="Calibri" w:eastAsia="Cambria" w:hAnsi="Calibri" w:cs="Cambria"/>
          <w:spacing w:val="1"/>
          <w:sz w:val="24"/>
          <w:szCs w:val="24"/>
        </w:rPr>
        <w:t>i</w:t>
      </w:r>
      <w:r w:rsidRPr="006024E2">
        <w:rPr>
          <w:rFonts w:ascii="Calibri" w:eastAsia="Cambria" w:hAnsi="Calibri" w:cs="Cambria"/>
          <w:sz w:val="24"/>
          <w:szCs w:val="24"/>
        </w:rPr>
        <w:t>on</w:t>
      </w:r>
      <w:r w:rsidRPr="006024E2">
        <w:rPr>
          <w:rFonts w:ascii="Calibri" w:eastAsia="Cambria" w:hAnsi="Calibri" w:cs="Cambria"/>
          <w:spacing w:val="-2"/>
          <w:sz w:val="24"/>
          <w:szCs w:val="24"/>
        </w:rPr>
        <w:t xml:space="preserve"> </w:t>
      </w:r>
      <w:r w:rsidRPr="006024E2">
        <w:rPr>
          <w:rFonts w:ascii="Calibri" w:eastAsia="Cambria" w:hAnsi="Calibri" w:cs="Cambria"/>
          <w:spacing w:val="-1"/>
          <w:sz w:val="24"/>
          <w:szCs w:val="24"/>
        </w:rPr>
        <w:t>p</w:t>
      </w:r>
      <w:r w:rsidRPr="006024E2">
        <w:rPr>
          <w:rFonts w:ascii="Calibri" w:eastAsia="Cambria" w:hAnsi="Calibri" w:cs="Cambria"/>
          <w:sz w:val="24"/>
          <w:szCs w:val="24"/>
        </w:rPr>
        <w:t>lan for</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cl</w:t>
      </w:r>
      <w:r w:rsidRPr="006024E2">
        <w:rPr>
          <w:rFonts w:ascii="Calibri" w:eastAsia="Cambria" w:hAnsi="Calibri" w:cs="Cambria"/>
          <w:spacing w:val="-1"/>
          <w:sz w:val="24"/>
          <w:szCs w:val="24"/>
        </w:rPr>
        <w:t>u</w:t>
      </w:r>
      <w:r w:rsidRPr="006024E2">
        <w:rPr>
          <w:rFonts w:ascii="Calibri" w:eastAsia="Cambria" w:hAnsi="Calibri" w:cs="Cambria"/>
          <w:sz w:val="24"/>
          <w:szCs w:val="24"/>
        </w:rPr>
        <w:t>b lea</w:t>
      </w:r>
      <w:r w:rsidRPr="006024E2">
        <w:rPr>
          <w:rFonts w:ascii="Calibri" w:eastAsia="Cambria" w:hAnsi="Calibri" w:cs="Cambria"/>
          <w:spacing w:val="-1"/>
          <w:sz w:val="24"/>
          <w:szCs w:val="24"/>
        </w:rPr>
        <w:t>d</w:t>
      </w:r>
      <w:r w:rsidRPr="006024E2">
        <w:rPr>
          <w:rFonts w:ascii="Calibri" w:eastAsia="Cambria" w:hAnsi="Calibri" w:cs="Cambria"/>
          <w:sz w:val="24"/>
          <w:szCs w:val="24"/>
        </w:rPr>
        <w:t>ers</w:t>
      </w:r>
      <w:r w:rsidRPr="006024E2">
        <w:rPr>
          <w:rFonts w:ascii="Calibri" w:eastAsia="Cambria" w:hAnsi="Calibri" w:cs="Cambria"/>
          <w:spacing w:val="-1"/>
          <w:sz w:val="24"/>
          <w:szCs w:val="24"/>
        </w:rPr>
        <w:t>h</w:t>
      </w:r>
      <w:r w:rsidRPr="006024E2">
        <w:rPr>
          <w:rFonts w:ascii="Calibri" w:eastAsia="Cambria" w:hAnsi="Calibri" w:cs="Cambria"/>
          <w:sz w:val="24"/>
          <w:szCs w:val="24"/>
        </w:rPr>
        <w:t>ip</w:t>
      </w:r>
      <w:r w:rsidRPr="006024E2">
        <w:rPr>
          <w:rFonts w:ascii="Calibri" w:eastAsia="Cambria" w:hAnsi="Calibri" w:cs="Cambria"/>
          <w:spacing w:val="1"/>
          <w:sz w:val="24"/>
          <w:szCs w:val="24"/>
        </w:rPr>
        <w:t xml:space="preserve"> </w:t>
      </w:r>
      <w:r w:rsidRPr="006024E2">
        <w:rPr>
          <w:rFonts w:ascii="Calibri" w:eastAsia="Cambria" w:hAnsi="Calibri" w:cs="Cambria"/>
          <w:spacing w:val="3"/>
          <w:sz w:val="24"/>
          <w:szCs w:val="24"/>
        </w:rPr>
        <w:t>t</w:t>
      </w:r>
      <w:r w:rsidRPr="006024E2">
        <w:rPr>
          <w:rFonts w:ascii="Calibri" w:eastAsia="Cambria" w:hAnsi="Calibri" w:cs="Cambria"/>
          <w:sz w:val="24"/>
          <w:szCs w:val="24"/>
        </w:rPr>
        <w:t>o ensu</w:t>
      </w:r>
      <w:r w:rsidRPr="006024E2">
        <w:rPr>
          <w:rFonts w:ascii="Calibri" w:eastAsia="Cambria" w:hAnsi="Calibri" w:cs="Cambria"/>
          <w:spacing w:val="-1"/>
          <w:sz w:val="24"/>
          <w:szCs w:val="24"/>
        </w:rPr>
        <w:t>r</w:t>
      </w:r>
      <w:r w:rsidRPr="006024E2">
        <w:rPr>
          <w:rFonts w:ascii="Calibri" w:eastAsia="Cambria" w:hAnsi="Calibri" w:cs="Cambria"/>
          <w:sz w:val="24"/>
          <w:szCs w:val="24"/>
        </w:rPr>
        <w:t xml:space="preserve">e </w:t>
      </w:r>
      <w:r w:rsidRPr="006024E2">
        <w:rPr>
          <w:rFonts w:ascii="Calibri" w:eastAsia="Cambria" w:hAnsi="Calibri" w:cs="Cambria"/>
          <w:spacing w:val="1"/>
          <w:sz w:val="24"/>
          <w:szCs w:val="24"/>
        </w:rPr>
        <w:t>t</w:t>
      </w:r>
      <w:r w:rsidRPr="006024E2">
        <w:rPr>
          <w:rFonts w:ascii="Calibri" w:eastAsia="Cambria" w:hAnsi="Calibri" w:cs="Cambria"/>
          <w:sz w:val="24"/>
          <w:szCs w:val="24"/>
        </w:rPr>
        <w:t xml:space="preserve">hat </w:t>
      </w:r>
      <w:r w:rsidRPr="006024E2">
        <w:rPr>
          <w:rFonts w:ascii="Calibri" w:eastAsia="Cambria" w:hAnsi="Calibri" w:cs="Cambria"/>
          <w:spacing w:val="1"/>
          <w:sz w:val="24"/>
          <w:szCs w:val="24"/>
        </w:rPr>
        <w:t>i</w:t>
      </w:r>
      <w:r w:rsidRPr="006024E2">
        <w:rPr>
          <w:rFonts w:ascii="Calibri" w:eastAsia="Cambria" w:hAnsi="Calibri" w:cs="Cambria"/>
          <w:sz w:val="24"/>
          <w:szCs w:val="24"/>
        </w:rPr>
        <w:t>nfo</w:t>
      </w:r>
      <w:r w:rsidRPr="006024E2">
        <w:rPr>
          <w:rFonts w:ascii="Calibri" w:eastAsia="Cambria" w:hAnsi="Calibri" w:cs="Cambria"/>
          <w:spacing w:val="-1"/>
          <w:sz w:val="24"/>
          <w:szCs w:val="24"/>
        </w:rPr>
        <w:t>r</w:t>
      </w:r>
      <w:r w:rsidRPr="006024E2">
        <w:rPr>
          <w:rFonts w:ascii="Calibri" w:eastAsia="Cambria" w:hAnsi="Calibri" w:cs="Cambria"/>
          <w:sz w:val="24"/>
          <w:szCs w:val="24"/>
        </w:rPr>
        <w:t>mat</w:t>
      </w:r>
      <w:r w:rsidRPr="006024E2">
        <w:rPr>
          <w:rFonts w:ascii="Calibri" w:eastAsia="Cambria" w:hAnsi="Calibri" w:cs="Cambria"/>
          <w:spacing w:val="1"/>
          <w:sz w:val="24"/>
          <w:szCs w:val="24"/>
        </w:rPr>
        <w:t>i</w:t>
      </w:r>
      <w:r w:rsidRPr="006024E2">
        <w:rPr>
          <w:rFonts w:ascii="Calibri" w:eastAsia="Cambria" w:hAnsi="Calibri" w:cs="Cambria"/>
          <w:sz w:val="24"/>
          <w:szCs w:val="24"/>
        </w:rPr>
        <w:t>on a</w:t>
      </w:r>
      <w:r w:rsidRPr="006024E2">
        <w:rPr>
          <w:rFonts w:ascii="Calibri" w:eastAsia="Cambria" w:hAnsi="Calibri" w:cs="Cambria"/>
          <w:spacing w:val="1"/>
          <w:sz w:val="24"/>
          <w:szCs w:val="24"/>
        </w:rPr>
        <w:t>n</w:t>
      </w:r>
      <w:r w:rsidRPr="006024E2">
        <w:rPr>
          <w:rFonts w:ascii="Calibri" w:eastAsia="Cambria" w:hAnsi="Calibri" w:cs="Cambria"/>
          <w:sz w:val="24"/>
          <w:szCs w:val="24"/>
        </w:rPr>
        <w:t xml:space="preserve">d </w:t>
      </w:r>
      <w:r w:rsidRPr="006024E2">
        <w:rPr>
          <w:rFonts w:ascii="Calibri" w:eastAsia="Cambria" w:hAnsi="Calibri" w:cs="Cambria"/>
          <w:spacing w:val="-1"/>
          <w:sz w:val="24"/>
          <w:szCs w:val="24"/>
        </w:rPr>
        <w:t>d</w:t>
      </w:r>
      <w:r w:rsidRPr="006024E2">
        <w:rPr>
          <w:rFonts w:ascii="Calibri" w:eastAsia="Cambria" w:hAnsi="Calibri" w:cs="Cambria"/>
          <w:sz w:val="24"/>
          <w:szCs w:val="24"/>
        </w:rPr>
        <w:t>oc</w:t>
      </w:r>
      <w:r w:rsidRPr="006024E2">
        <w:rPr>
          <w:rFonts w:ascii="Calibri" w:eastAsia="Cambria" w:hAnsi="Calibri" w:cs="Cambria"/>
          <w:spacing w:val="-1"/>
          <w:sz w:val="24"/>
          <w:szCs w:val="24"/>
        </w:rPr>
        <w:t>u</w:t>
      </w:r>
      <w:r w:rsidRPr="006024E2">
        <w:rPr>
          <w:rFonts w:ascii="Calibri" w:eastAsia="Cambria" w:hAnsi="Calibri" w:cs="Cambria"/>
          <w:sz w:val="24"/>
          <w:szCs w:val="24"/>
        </w:rPr>
        <w:t>men</w:t>
      </w:r>
      <w:r w:rsidRPr="006024E2">
        <w:rPr>
          <w:rFonts w:ascii="Calibri" w:eastAsia="Cambria" w:hAnsi="Calibri" w:cs="Cambria"/>
          <w:spacing w:val="1"/>
          <w:sz w:val="24"/>
          <w:szCs w:val="24"/>
        </w:rPr>
        <w:t>t</w:t>
      </w:r>
      <w:r w:rsidRPr="006024E2">
        <w:rPr>
          <w:rFonts w:ascii="Calibri" w:eastAsia="Cambria" w:hAnsi="Calibri" w:cs="Cambria"/>
          <w:sz w:val="24"/>
          <w:szCs w:val="24"/>
        </w:rPr>
        <w:t xml:space="preserve">s </w:t>
      </w:r>
      <w:r w:rsidRPr="006024E2">
        <w:rPr>
          <w:rFonts w:ascii="Calibri" w:eastAsia="Cambria" w:hAnsi="Calibri" w:cs="Cambria"/>
          <w:spacing w:val="-1"/>
          <w:sz w:val="24"/>
          <w:szCs w:val="24"/>
        </w:rPr>
        <w:t>r</w:t>
      </w:r>
      <w:r w:rsidRPr="006024E2">
        <w:rPr>
          <w:rFonts w:ascii="Calibri" w:eastAsia="Cambria" w:hAnsi="Calibri" w:cs="Cambria"/>
          <w:sz w:val="24"/>
          <w:szCs w:val="24"/>
        </w:rPr>
        <w:t>elat</w:t>
      </w:r>
      <w:r w:rsidRPr="006024E2">
        <w:rPr>
          <w:rFonts w:ascii="Calibri" w:eastAsia="Cambria" w:hAnsi="Calibri" w:cs="Cambria"/>
          <w:spacing w:val="1"/>
          <w:sz w:val="24"/>
          <w:szCs w:val="24"/>
        </w:rPr>
        <w:t>e</w:t>
      </w:r>
      <w:r w:rsidRPr="006024E2">
        <w:rPr>
          <w:rFonts w:ascii="Calibri" w:eastAsia="Cambria" w:hAnsi="Calibri" w:cs="Cambria"/>
          <w:sz w:val="24"/>
          <w:szCs w:val="24"/>
        </w:rPr>
        <w:t>d</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 xml:space="preserve">to </w:t>
      </w:r>
      <w:r w:rsidRPr="006024E2">
        <w:rPr>
          <w:rFonts w:ascii="Calibri" w:eastAsia="Cambria" w:hAnsi="Calibri" w:cs="Cambria"/>
          <w:spacing w:val="1"/>
          <w:sz w:val="24"/>
          <w:szCs w:val="24"/>
        </w:rPr>
        <w:t>q</w:t>
      </w:r>
      <w:r w:rsidRPr="006024E2">
        <w:rPr>
          <w:rFonts w:ascii="Calibri" w:eastAsia="Cambria" w:hAnsi="Calibri" w:cs="Cambria"/>
          <w:sz w:val="24"/>
          <w:szCs w:val="24"/>
        </w:rPr>
        <w:t>ualificat</w:t>
      </w:r>
      <w:r w:rsidRPr="006024E2">
        <w:rPr>
          <w:rFonts w:ascii="Calibri" w:eastAsia="Cambria" w:hAnsi="Calibri" w:cs="Cambria"/>
          <w:spacing w:val="1"/>
          <w:sz w:val="24"/>
          <w:szCs w:val="24"/>
        </w:rPr>
        <w:t>i</w:t>
      </w:r>
      <w:r w:rsidRPr="006024E2">
        <w:rPr>
          <w:rFonts w:ascii="Calibri" w:eastAsia="Cambria" w:hAnsi="Calibri" w:cs="Cambria"/>
          <w:sz w:val="24"/>
          <w:szCs w:val="24"/>
        </w:rPr>
        <w:t>on are</w:t>
      </w:r>
      <w:r w:rsidRPr="006024E2">
        <w:rPr>
          <w:rFonts w:ascii="Calibri" w:eastAsia="Cambria" w:hAnsi="Calibri" w:cs="Cambria"/>
          <w:spacing w:val="-22"/>
          <w:sz w:val="24"/>
          <w:szCs w:val="24"/>
        </w:rPr>
        <w:t xml:space="preserve"> </w:t>
      </w:r>
      <w:r w:rsidRPr="006024E2">
        <w:rPr>
          <w:rFonts w:ascii="Calibri" w:eastAsia="Cambria" w:hAnsi="Calibri" w:cs="Cambria"/>
          <w:spacing w:val="-1"/>
          <w:sz w:val="24"/>
          <w:szCs w:val="24"/>
        </w:rPr>
        <w:t>r</w:t>
      </w:r>
      <w:r w:rsidRPr="006024E2">
        <w:rPr>
          <w:rFonts w:ascii="Calibri" w:eastAsia="Cambria" w:hAnsi="Calibri" w:cs="Cambria"/>
          <w:sz w:val="24"/>
          <w:szCs w:val="24"/>
        </w:rPr>
        <w:t>e</w:t>
      </w:r>
      <w:r w:rsidRPr="006024E2">
        <w:rPr>
          <w:rFonts w:ascii="Calibri" w:eastAsia="Cambria" w:hAnsi="Calibri" w:cs="Cambria"/>
          <w:spacing w:val="1"/>
          <w:sz w:val="24"/>
          <w:szCs w:val="24"/>
        </w:rPr>
        <w:t>t</w:t>
      </w:r>
      <w:r w:rsidRPr="006024E2">
        <w:rPr>
          <w:rFonts w:ascii="Calibri" w:eastAsia="Cambria" w:hAnsi="Calibri" w:cs="Cambria"/>
          <w:sz w:val="24"/>
          <w:szCs w:val="24"/>
        </w:rPr>
        <w:t>a</w:t>
      </w:r>
      <w:r w:rsidRPr="006024E2">
        <w:rPr>
          <w:rFonts w:ascii="Calibri" w:eastAsia="Cambria" w:hAnsi="Calibri" w:cs="Cambria"/>
          <w:spacing w:val="1"/>
          <w:sz w:val="24"/>
          <w:szCs w:val="24"/>
        </w:rPr>
        <w:t>i</w:t>
      </w:r>
      <w:r w:rsidRPr="006024E2">
        <w:rPr>
          <w:rFonts w:ascii="Calibri" w:eastAsia="Cambria" w:hAnsi="Calibri" w:cs="Cambria"/>
          <w:sz w:val="24"/>
          <w:szCs w:val="24"/>
        </w:rPr>
        <w:t>n</w:t>
      </w:r>
      <w:r w:rsidRPr="006024E2">
        <w:rPr>
          <w:rFonts w:ascii="Calibri" w:eastAsia="Cambria" w:hAnsi="Calibri" w:cs="Cambria"/>
          <w:spacing w:val="1"/>
          <w:sz w:val="24"/>
          <w:szCs w:val="24"/>
        </w:rPr>
        <w:t>e</w:t>
      </w:r>
      <w:r w:rsidRPr="006024E2">
        <w:rPr>
          <w:rFonts w:ascii="Calibri" w:eastAsia="Cambria" w:hAnsi="Calibri" w:cs="Cambria"/>
          <w:spacing w:val="-1"/>
          <w:sz w:val="24"/>
          <w:szCs w:val="24"/>
        </w:rPr>
        <w:t>d</w:t>
      </w:r>
      <w:r w:rsidRPr="006024E2">
        <w:rPr>
          <w:rFonts w:ascii="Calibri" w:eastAsia="Cambria" w:hAnsi="Calibri" w:cs="Cambria"/>
          <w:sz w:val="24"/>
          <w:szCs w:val="24"/>
        </w:rPr>
        <w:t>.</w:t>
      </w:r>
    </w:p>
    <w:p w14:paraId="317BB9C2" w14:textId="77777777" w:rsidR="003D4CA8" w:rsidRDefault="003D4CA8" w:rsidP="003D4CA8">
      <w:pPr>
        <w:pStyle w:val="ListParagraph"/>
        <w:ind w:right="832"/>
        <w:rPr>
          <w:rFonts w:ascii="Calibri" w:eastAsia="Cambria" w:hAnsi="Calibri" w:cs="Cambria"/>
          <w:sz w:val="24"/>
          <w:szCs w:val="24"/>
        </w:rPr>
      </w:pPr>
    </w:p>
    <w:p w14:paraId="38B57ED3" w14:textId="23E1495C" w:rsidR="00C007C1" w:rsidRPr="006024E2" w:rsidRDefault="00C007C1" w:rsidP="006024E2">
      <w:pPr>
        <w:pStyle w:val="ListParagraph"/>
        <w:numPr>
          <w:ilvl w:val="0"/>
          <w:numId w:val="17"/>
        </w:numPr>
        <w:ind w:right="832"/>
        <w:rPr>
          <w:rFonts w:ascii="Calibri" w:eastAsia="Cambria" w:hAnsi="Calibri" w:cs="Cambria"/>
          <w:sz w:val="24"/>
          <w:szCs w:val="24"/>
        </w:rPr>
      </w:pPr>
      <w:r w:rsidRPr="006024E2">
        <w:rPr>
          <w:rFonts w:ascii="Calibri" w:eastAsia="Cambria" w:hAnsi="Calibri" w:cs="Cambria"/>
          <w:spacing w:val="1"/>
          <w:sz w:val="24"/>
          <w:szCs w:val="24"/>
        </w:rPr>
        <w:t>E</w:t>
      </w:r>
      <w:r w:rsidRPr="006024E2">
        <w:rPr>
          <w:rFonts w:ascii="Calibri" w:eastAsia="Cambria" w:hAnsi="Calibri" w:cs="Cambria"/>
          <w:sz w:val="24"/>
          <w:szCs w:val="24"/>
        </w:rPr>
        <w:t>st</w:t>
      </w:r>
      <w:r w:rsidRPr="006024E2">
        <w:rPr>
          <w:rFonts w:ascii="Calibri" w:eastAsia="Cambria" w:hAnsi="Calibri" w:cs="Cambria"/>
          <w:spacing w:val="1"/>
          <w:sz w:val="24"/>
          <w:szCs w:val="24"/>
        </w:rPr>
        <w:t>a</w:t>
      </w:r>
      <w:r w:rsidRPr="006024E2">
        <w:rPr>
          <w:rFonts w:ascii="Calibri" w:eastAsia="Cambria" w:hAnsi="Calibri" w:cs="Cambria"/>
          <w:sz w:val="24"/>
          <w:szCs w:val="24"/>
        </w:rPr>
        <w:t>blish a fi</w:t>
      </w:r>
      <w:r w:rsidRPr="006024E2">
        <w:rPr>
          <w:rFonts w:ascii="Calibri" w:eastAsia="Cambria" w:hAnsi="Calibri" w:cs="Cambria"/>
          <w:spacing w:val="1"/>
          <w:sz w:val="24"/>
          <w:szCs w:val="24"/>
        </w:rPr>
        <w:t>n</w:t>
      </w:r>
      <w:r w:rsidRPr="006024E2">
        <w:rPr>
          <w:rFonts w:ascii="Calibri" w:eastAsia="Cambria" w:hAnsi="Calibri" w:cs="Cambria"/>
          <w:spacing w:val="-2"/>
          <w:sz w:val="24"/>
          <w:szCs w:val="24"/>
        </w:rPr>
        <w:t>a</w:t>
      </w:r>
      <w:r w:rsidRPr="006024E2">
        <w:rPr>
          <w:rFonts w:ascii="Calibri" w:eastAsia="Cambria" w:hAnsi="Calibri" w:cs="Cambria"/>
          <w:sz w:val="24"/>
          <w:szCs w:val="24"/>
        </w:rPr>
        <w:t>nci</w:t>
      </w:r>
      <w:r w:rsidRPr="006024E2">
        <w:rPr>
          <w:rFonts w:ascii="Calibri" w:eastAsia="Cambria" w:hAnsi="Calibri" w:cs="Cambria"/>
          <w:spacing w:val="1"/>
          <w:sz w:val="24"/>
          <w:szCs w:val="24"/>
        </w:rPr>
        <w:t>a</w:t>
      </w:r>
      <w:r w:rsidRPr="006024E2">
        <w:rPr>
          <w:rFonts w:ascii="Calibri" w:eastAsia="Cambria" w:hAnsi="Calibri" w:cs="Cambria"/>
          <w:sz w:val="24"/>
          <w:szCs w:val="24"/>
        </w:rPr>
        <w:t xml:space="preserve">l </w:t>
      </w:r>
      <w:r w:rsidRPr="006024E2">
        <w:rPr>
          <w:rFonts w:ascii="Calibri" w:eastAsia="Cambria" w:hAnsi="Calibri" w:cs="Cambria"/>
          <w:spacing w:val="-1"/>
          <w:sz w:val="24"/>
          <w:szCs w:val="24"/>
        </w:rPr>
        <w:t>m</w:t>
      </w:r>
      <w:r w:rsidRPr="006024E2">
        <w:rPr>
          <w:rFonts w:ascii="Calibri" w:eastAsia="Cambria" w:hAnsi="Calibri" w:cs="Cambria"/>
          <w:spacing w:val="-2"/>
          <w:sz w:val="24"/>
          <w:szCs w:val="24"/>
        </w:rPr>
        <w:t>a</w:t>
      </w:r>
      <w:r w:rsidRPr="006024E2">
        <w:rPr>
          <w:rFonts w:ascii="Calibri" w:eastAsia="Cambria" w:hAnsi="Calibri" w:cs="Cambria"/>
          <w:sz w:val="24"/>
          <w:szCs w:val="24"/>
        </w:rPr>
        <w:t>n</w:t>
      </w:r>
      <w:r w:rsidRPr="006024E2">
        <w:rPr>
          <w:rFonts w:ascii="Calibri" w:eastAsia="Cambria" w:hAnsi="Calibri" w:cs="Cambria"/>
          <w:spacing w:val="1"/>
          <w:sz w:val="24"/>
          <w:szCs w:val="24"/>
        </w:rPr>
        <w:t>a</w:t>
      </w:r>
      <w:r w:rsidRPr="006024E2">
        <w:rPr>
          <w:rFonts w:ascii="Calibri" w:eastAsia="Cambria" w:hAnsi="Calibri" w:cs="Cambria"/>
          <w:spacing w:val="-1"/>
          <w:sz w:val="24"/>
          <w:szCs w:val="24"/>
        </w:rPr>
        <w:t>g</w:t>
      </w:r>
      <w:r w:rsidRPr="006024E2">
        <w:rPr>
          <w:rFonts w:ascii="Calibri" w:eastAsia="Cambria" w:hAnsi="Calibri" w:cs="Cambria"/>
          <w:sz w:val="24"/>
          <w:szCs w:val="24"/>
        </w:rPr>
        <w:t>eme</w:t>
      </w:r>
      <w:r w:rsidRPr="006024E2">
        <w:rPr>
          <w:rFonts w:ascii="Calibri" w:eastAsia="Cambria" w:hAnsi="Calibri" w:cs="Cambria"/>
          <w:spacing w:val="1"/>
          <w:sz w:val="24"/>
          <w:szCs w:val="24"/>
        </w:rPr>
        <w:t>n</w:t>
      </w:r>
      <w:r w:rsidRPr="006024E2">
        <w:rPr>
          <w:rFonts w:ascii="Calibri" w:eastAsia="Cambria" w:hAnsi="Calibri" w:cs="Cambria"/>
          <w:sz w:val="24"/>
          <w:szCs w:val="24"/>
        </w:rPr>
        <w:t xml:space="preserve">t </w:t>
      </w:r>
      <w:r w:rsidRPr="006024E2">
        <w:rPr>
          <w:rFonts w:ascii="Calibri" w:eastAsia="Cambria" w:hAnsi="Calibri" w:cs="Cambria"/>
          <w:spacing w:val="1"/>
          <w:sz w:val="24"/>
          <w:szCs w:val="24"/>
        </w:rPr>
        <w:t>p</w:t>
      </w:r>
      <w:r w:rsidRPr="006024E2">
        <w:rPr>
          <w:rFonts w:ascii="Calibri" w:eastAsia="Cambria" w:hAnsi="Calibri" w:cs="Cambria"/>
          <w:sz w:val="24"/>
          <w:szCs w:val="24"/>
        </w:rPr>
        <w:t xml:space="preserve">lan </w:t>
      </w:r>
      <w:r w:rsidRPr="006024E2">
        <w:rPr>
          <w:rFonts w:ascii="Calibri" w:eastAsia="Cambria" w:hAnsi="Calibri" w:cs="Cambria"/>
          <w:spacing w:val="1"/>
          <w:sz w:val="24"/>
          <w:szCs w:val="24"/>
        </w:rPr>
        <w:t>t</w:t>
      </w:r>
      <w:r w:rsidRPr="006024E2">
        <w:rPr>
          <w:rFonts w:ascii="Calibri" w:eastAsia="Cambria" w:hAnsi="Calibri" w:cs="Cambria"/>
          <w:sz w:val="24"/>
          <w:szCs w:val="24"/>
        </w:rPr>
        <w:t>hat will</w:t>
      </w:r>
      <w:r w:rsidRPr="006024E2">
        <w:rPr>
          <w:rFonts w:ascii="Calibri" w:eastAsia="Cambria" w:hAnsi="Calibri" w:cs="Cambria"/>
          <w:spacing w:val="-22"/>
          <w:sz w:val="24"/>
          <w:szCs w:val="24"/>
        </w:rPr>
        <w:t xml:space="preserve"> </w:t>
      </w:r>
      <w:r w:rsidRPr="006024E2">
        <w:rPr>
          <w:rFonts w:ascii="Calibri" w:eastAsia="Cambria" w:hAnsi="Calibri" w:cs="Cambria"/>
          <w:sz w:val="24"/>
          <w:szCs w:val="24"/>
        </w:rPr>
        <w:t>i</w:t>
      </w:r>
      <w:r w:rsidRPr="006024E2">
        <w:rPr>
          <w:rFonts w:ascii="Calibri" w:eastAsia="Cambria" w:hAnsi="Calibri" w:cs="Cambria"/>
          <w:spacing w:val="1"/>
          <w:sz w:val="24"/>
          <w:szCs w:val="24"/>
        </w:rPr>
        <w:t>n</w:t>
      </w:r>
      <w:r w:rsidRPr="006024E2">
        <w:rPr>
          <w:rFonts w:ascii="Calibri" w:eastAsia="Cambria" w:hAnsi="Calibri" w:cs="Cambria"/>
          <w:sz w:val="24"/>
          <w:szCs w:val="24"/>
        </w:rPr>
        <w:t>cl</w:t>
      </w:r>
      <w:r w:rsidRPr="006024E2">
        <w:rPr>
          <w:rFonts w:ascii="Calibri" w:eastAsia="Cambria" w:hAnsi="Calibri" w:cs="Cambria"/>
          <w:spacing w:val="-1"/>
          <w:sz w:val="24"/>
          <w:szCs w:val="24"/>
        </w:rPr>
        <w:t>ud</w:t>
      </w:r>
      <w:r w:rsidRPr="006024E2">
        <w:rPr>
          <w:rFonts w:ascii="Calibri" w:eastAsia="Cambria" w:hAnsi="Calibri" w:cs="Cambria"/>
          <w:sz w:val="24"/>
          <w:szCs w:val="24"/>
        </w:rPr>
        <w:t>e:</w:t>
      </w:r>
    </w:p>
    <w:p w14:paraId="25CF325B" w14:textId="4F1AF187" w:rsidR="00C007C1" w:rsidRPr="006024E2" w:rsidRDefault="00C007C1" w:rsidP="006024E2">
      <w:pPr>
        <w:pStyle w:val="ListParagraph"/>
        <w:numPr>
          <w:ilvl w:val="1"/>
          <w:numId w:val="17"/>
        </w:numPr>
        <w:rPr>
          <w:rFonts w:ascii="Calibri" w:eastAsia="Cambria" w:hAnsi="Calibri" w:cs="Cambria"/>
          <w:sz w:val="24"/>
          <w:szCs w:val="24"/>
        </w:rPr>
      </w:pPr>
      <w:r w:rsidRPr="006024E2">
        <w:rPr>
          <w:rFonts w:ascii="Calibri" w:eastAsia="Cambria" w:hAnsi="Calibri" w:cs="Cambria"/>
          <w:spacing w:val="1"/>
          <w:sz w:val="24"/>
          <w:szCs w:val="24"/>
        </w:rPr>
        <w:t>M</w:t>
      </w:r>
      <w:r w:rsidRPr="006024E2">
        <w:rPr>
          <w:rFonts w:ascii="Calibri" w:eastAsia="Cambria" w:hAnsi="Calibri" w:cs="Cambria"/>
          <w:sz w:val="24"/>
          <w:szCs w:val="24"/>
        </w:rPr>
        <w:t>a</w:t>
      </w:r>
      <w:r w:rsidRPr="006024E2">
        <w:rPr>
          <w:rFonts w:ascii="Calibri" w:eastAsia="Cambria" w:hAnsi="Calibri" w:cs="Cambria"/>
          <w:spacing w:val="1"/>
          <w:sz w:val="24"/>
          <w:szCs w:val="24"/>
        </w:rPr>
        <w:t>i</w:t>
      </w:r>
      <w:r w:rsidRPr="006024E2">
        <w:rPr>
          <w:rFonts w:ascii="Calibri" w:eastAsia="Cambria" w:hAnsi="Calibri" w:cs="Cambria"/>
          <w:sz w:val="24"/>
          <w:szCs w:val="24"/>
        </w:rPr>
        <w:t>n</w:t>
      </w:r>
      <w:r w:rsidRPr="006024E2">
        <w:rPr>
          <w:rFonts w:ascii="Calibri" w:eastAsia="Cambria" w:hAnsi="Calibri" w:cs="Cambria"/>
          <w:spacing w:val="1"/>
          <w:sz w:val="24"/>
          <w:szCs w:val="24"/>
        </w:rPr>
        <w:t>t</w:t>
      </w:r>
      <w:r w:rsidRPr="006024E2">
        <w:rPr>
          <w:rFonts w:ascii="Calibri" w:eastAsia="Cambria" w:hAnsi="Calibri" w:cs="Cambria"/>
          <w:spacing w:val="-2"/>
          <w:sz w:val="24"/>
          <w:szCs w:val="24"/>
        </w:rPr>
        <w:t>a</w:t>
      </w:r>
      <w:r w:rsidRPr="006024E2">
        <w:rPr>
          <w:rFonts w:ascii="Calibri" w:eastAsia="Cambria" w:hAnsi="Calibri" w:cs="Cambria"/>
          <w:sz w:val="24"/>
          <w:szCs w:val="24"/>
        </w:rPr>
        <w:t>i</w:t>
      </w:r>
      <w:r w:rsidRPr="006024E2">
        <w:rPr>
          <w:rFonts w:ascii="Calibri" w:eastAsia="Cambria" w:hAnsi="Calibri" w:cs="Cambria"/>
          <w:spacing w:val="1"/>
          <w:sz w:val="24"/>
          <w:szCs w:val="24"/>
        </w:rPr>
        <w:t>n</w:t>
      </w:r>
      <w:r w:rsidRPr="006024E2">
        <w:rPr>
          <w:rFonts w:ascii="Calibri" w:eastAsia="Cambria" w:hAnsi="Calibri" w:cs="Cambria"/>
          <w:sz w:val="24"/>
          <w:szCs w:val="24"/>
        </w:rPr>
        <w:t>i</w:t>
      </w:r>
      <w:r w:rsidRPr="006024E2">
        <w:rPr>
          <w:rFonts w:ascii="Calibri" w:eastAsia="Cambria" w:hAnsi="Calibri" w:cs="Cambria"/>
          <w:spacing w:val="1"/>
          <w:sz w:val="24"/>
          <w:szCs w:val="24"/>
        </w:rPr>
        <w:t>n</w:t>
      </w:r>
      <w:r w:rsidRPr="006024E2">
        <w:rPr>
          <w:rFonts w:ascii="Calibri" w:eastAsia="Cambria" w:hAnsi="Calibri" w:cs="Cambria"/>
          <w:sz w:val="24"/>
          <w:szCs w:val="24"/>
        </w:rPr>
        <w:t>g</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a s</w:t>
      </w:r>
      <w:r w:rsidRPr="006024E2">
        <w:rPr>
          <w:rFonts w:ascii="Calibri" w:eastAsia="Cambria" w:hAnsi="Calibri" w:cs="Cambria"/>
          <w:spacing w:val="1"/>
          <w:sz w:val="24"/>
          <w:szCs w:val="24"/>
        </w:rPr>
        <w:t>t</w:t>
      </w:r>
      <w:r w:rsidRPr="006024E2">
        <w:rPr>
          <w:rFonts w:ascii="Calibri" w:eastAsia="Cambria" w:hAnsi="Calibri" w:cs="Cambria"/>
          <w:sz w:val="24"/>
          <w:szCs w:val="24"/>
        </w:rPr>
        <w:t>a</w:t>
      </w:r>
      <w:r w:rsidRPr="006024E2">
        <w:rPr>
          <w:rFonts w:ascii="Calibri" w:eastAsia="Cambria" w:hAnsi="Calibri" w:cs="Cambria"/>
          <w:spacing w:val="1"/>
          <w:sz w:val="24"/>
          <w:szCs w:val="24"/>
        </w:rPr>
        <w:t>n</w:t>
      </w:r>
      <w:r w:rsidRPr="006024E2">
        <w:rPr>
          <w:rFonts w:ascii="Calibri" w:eastAsia="Cambria" w:hAnsi="Calibri" w:cs="Cambria"/>
          <w:spacing w:val="-1"/>
          <w:sz w:val="24"/>
          <w:szCs w:val="24"/>
        </w:rPr>
        <w:t>d</w:t>
      </w:r>
      <w:r w:rsidRPr="006024E2">
        <w:rPr>
          <w:rFonts w:ascii="Calibri" w:eastAsia="Cambria" w:hAnsi="Calibri" w:cs="Cambria"/>
          <w:sz w:val="24"/>
          <w:szCs w:val="24"/>
        </w:rPr>
        <w:t>ard</w:t>
      </w:r>
      <w:r w:rsidRPr="006024E2">
        <w:rPr>
          <w:rFonts w:ascii="Calibri" w:eastAsia="Cambria" w:hAnsi="Calibri" w:cs="Cambria"/>
          <w:spacing w:val="-2"/>
          <w:sz w:val="24"/>
          <w:szCs w:val="24"/>
        </w:rPr>
        <w:t xml:space="preserve"> </w:t>
      </w:r>
      <w:r w:rsidRPr="006024E2">
        <w:rPr>
          <w:rFonts w:ascii="Calibri" w:eastAsia="Cambria" w:hAnsi="Calibri" w:cs="Cambria"/>
          <w:sz w:val="24"/>
          <w:szCs w:val="24"/>
        </w:rPr>
        <w:t>set</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of</w:t>
      </w:r>
      <w:r w:rsidRPr="006024E2">
        <w:rPr>
          <w:rFonts w:ascii="Calibri" w:eastAsia="Cambria" w:hAnsi="Calibri" w:cs="Cambria"/>
          <w:spacing w:val="-20"/>
          <w:sz w:val="24"/>
          <w:szCs w:val="24"/>
        </w:rPr>
        <w:t xml:space="preserve"> </w:t>
      </w:r>
      <w:r w:rsidRPr="006024E2">
        <w:rPr>
          <w:rFonts w:ascii="Calibri" w:eastAsia="Cambria" w:hAnsi="Calibri" w:cs="Cambria"/>
          <w:sz w:val="24"/>
          <w:szCs w:val="24"/>
        </w:rPr>
        <w:t>acco</w:t>
      </w:r>
      <w:r w:rsidRPr="006024E2">
        <w:rPr>
          <w:rFonts w:ascii="Calibri" w:eastAsia="Cambria" w:hAnsi="Calibri" w:cs="Cambria"/>
          <w:spacing w:val="-1"/>
          <w:sz w:val="24"/>
          <w:szCs w:val="24"/>
        </w:rPr>
        <w:t>u</w:t>
      </w:r>
      <w:r w:rsidRPr="006024E2">
        <w:rPr>
          <w:rFonts w:ascii="Calibri" w:eastAsia="Cambria" w:hAnsi="Calibri" w:cs="Cambria"/>
          <w:sz w:val="24"/>
          <w:szCs w:val="24"/>
        </w:rPr>
        <w:t>n</w:t>
      </w:r>
      <w:r w:rsidRPr="006024E2">
        <w:rPr>
          <w:rFonts w:ascii="Calibri" w:eastAsia="Cambria" w:hAnsi="Calibri" w:cs="Cambria"/>
          <w:spacing w:val="1"/>
          <w:sz w:val="24"/>
          <w:szCs w:val="24"/>
        </w:rPr>
        <w:t>t</w:t>
      </w:r>
      <w:r w:rsidRPr="006024E2">
        <w:rPr>
          <w:rFonts w:ascii="Calibri" w:eastAsia="Cambria" w:hAnsi="Calibri" w:cs="Cambria"/>
          <w:sz w:val="24"/>
          <w:szCs w:val="24"/>
        </w:rPr>
        <w:t>s</w:t>
      </w:r>
    </w:p>
    <w:p w14:paraId="18CB8E66" w14:textId="205350D0" w:rsidR="00C007C1" w:rsidRPr="006024E2" w:rsidRDefault="00C007C1" w:rsidP="006024E2">
      <w:pPr>
        <w:pStyle w:val="ListParagraph"/>
        <w:numPr>
          <w:ilvl w:val="1"/>
          <w:numId w:val="17"/>
        </w:numPr>
        <w:rPr>
          <w:rFonts w:ascii="Calibri" w:eastAsia="Cambria" w:hAnsi="Calibri" w:cs="Cambria"/>
          <w:sz w:val="24"/>
          <w:szCs w:val="24"/>
        </w:rPr>
      </w:pPr>
      <w:r w:rsidRPr="006024E2">
        <w:rPr>
          <w:rFonts w:ascii="Calibri" w:eastAsia="Cambria" w:hAnsi="Calibri" w:cs="Cambria"/>
          <w:sz w:val="24"/>
          <w:szCs w:val="24"/>
        </w:rPr>
        <w:t>Dis</w:t>
      </w:r>
      <w:r w:rsidRPr="006024E2">
        <w:rPr>
          <w:rFonts w:ascii="Calibri" w:eastAsia="Cambria" w:hAnsi="Calibri" w:cs="Cambria"/>
          <w:spacing w:val="1"/>
          <w:sz w:val="24"/>
          <w:szCs w:val="24"/>
        </w:rPr>
        <w:t>b</w:t>
      </w:r>
      <w:r w:rsidRPr="006024E2">
        <w:rPr>
          <w:rFonts w:ascii="Calibri" w:eastAsia="Cambria" w:hAnsi="Calibri" w:cs="Cambria"/>
          <w:sz w:val="24"/>
          <w:szCs w:val="24"/>
        </w:rPr>
        <w:t>u</w:t>
      </w:r>
      <w:r w:rsidRPr="006024E2">
        <w:rPr>
          <w:rFonts w:ascii="Calibri" w:eastAsia="Cambria" w:hAnsi="Calibri" w:cs="Cambria"/>
          <w:spacing w:val="-1"/>
          <w:sz w:val="24"/>
          <w:szCs w:val="24"/>
        </w:rPr>
        <w:t>r</w:t>
      </w:r>
      <w:r w:rsidRPr="006024E2">
        <w:rPr>
          <w:rFonts w:ascii="Calibri" w:eastAsia="Cambria" w:hAnsi="Calibri" w:cs="Cambria"/>
          <w:sz w:val="24"/>
          <w:szCs w:val="24"/>
        </w:rPr>
        <w:t>si</w:t>
      </w:r>
      <w:r w:rsidRPr="006024E2">
        <w:rPr>
          <w:rFonts w:ascii="Calibri" w:eastAsia="Cambria" w:hAnsi="Calibri" w:cs="Cambria"/>
          <w:spacing w:val="1"/>
          <w:sz w:val="24"/>
          <w:szCs w:val="24"/>
        </w:rPr>
        <w:t>n</w:t>
      </w:r>
      <w:r w:rsidRPr="006024E2">
        <w:rPr>
          <w:rFonts w:ascii="Calibri" w:eastAsia="Cambria" w:hAnsi="Calibri" w:cs="Cambria"/>
          <w:sz w:val="24"/>
          <w:szCs w:val="24"/>
        </w:rPr>
        <w:t>g</w:t>
      </w:r>
      <w:r w:rsidRPr="006024E2">
        <w:rPr>
          <w:rFonts w:ascii="Calibri" w:eastAsia="Cambria" w:hAnsi="Calibri" w:cs="Cambria"/>
          <w:spacing w:val="-1"/>
          <w:sz w:val="24"/>
          <w:szCs w:val="24"/>
        </w:rPr>
        <w:t xml:space="preserve"> f</w:t>
      </w:r>
      <w:r w:rsidRPr="006024E2">
        <w:rPr>
          <w:rFonts w:ascii="Calibri" w:eastAsia="Cambria" w:hAnsi="Calibri" w:cs="Cambria"/>
          <w:sz w:val="24"/>
          <w:szCs w:val="24"/>
        </w:rPr>
        <w:t>un</w:t>
      </w:r>
      <w:r w:rsidRPr="006024E2">
        <w:rPr>
          <w:rFonts w:ascii="Calibri" w:eastAsia="Cambria" w:hAnsi="Calibri" w:cs="Cambria"/>
          <w:spacing w:val="-1"/>
          <w:sz w:val="24"/>
          <w:szCs w:val="24"/>
        </w:rPr>
        <w:t>d</w:t>
      </w:r>
      <w:r w:rsidRPr="006024E2">
        <w:rPr>
          <w:rFonts w:ascii="Calibri" w:eastAsia="Cambria" w:hAnsi="Calibri" w:cs="Cambria"/>
          <w:sz w:val="24"/>
          <w:szCs w:val="24"/>
        </w:rPr>
        <w:t>s in</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 xml:space="preserve">a </w:t>
      </w:r>
      <w:r w:rsidRPr="006024E2">
        <w:rPr>
          <w:rFonts w:ascii="Calibri" w:eastAsia="Cambria" w:hAnsi="Calibri" w:cs="Cambria"/>
          <w:spacing w:val="1"/>
          <w:sz w:val="24"/>
          <w:szCs w:val="24"/>
        </w:rPr>
        <w:t>t</w:t>
      </w:r>
      <w:r w:rsidRPr="006024E2">
        <w:rPr>
          <w:rFonts w:ascii="Calibri" w:eastAsia="Cambria" w:hAnsi="Calibri" w:cs="Cambria"/>
          <w:sz w:val="24"/>
          <w:szCs w:val="24"/>
        </w:rPr>
        <w:t>imely</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a</w:t>
      </w:r>
      <w:r w:rsidRPr="006024E2">
        <w:rPr>
          <w:rFonts w:ascii="Calibri" w:eastAsia="Cambria" w:hAnsi="Calibri" w:cs="Cambria"/>
          <w:spacing w:val="1"/>
          <w:sz w:val="24"/>
          <w:szCs w:val="24"/>
        </w:rPr>
        <w:t>n</w:t>
      </w:r>
      <w:r w:rsidRPr="006024E2">
        <w:rPr>
          <w:rFonts w:ascii="Calibri" w:eastAsia="Cambria" w:hAnsi="Calibri" w:cs="Cambria"/>
          <w:sz w:val="24"/>
          <w:szCs w:val="24"/>
        </w:rPr>
        <w:t>d</w:t>
      </w:r>
      <w:r w:rsidRPr="006024E2">
        <w:rPr>
          <w:rFonts w:ascii="Calibri" w:eastAsia="Cambria" w:hAnsi="Calibri" w:cs="Cambria"/>
          <w:spacing w:val="-1"/>
          <w:sz w:val="24"/>
          <w:szCs w:val="24"/>
        </w:rPr>
        <w:t xml:space="preserve"> d</w:t>
      </w:r>
      <w:r w:rsidRPr="006024E2">
        <w:rPr>
          <w:rFonts w:ascii="Calibri" w:eastAsia="Cambria" w:hAnsi="Calibri" w:cs="Cambria"/>
          <w:sz w:val="24"/>
          <w:szCs w:val="24"/>
        </w:rPr>
        <w:t>irect</w:t>
      </w:r>
      <w:r w:rsidRPr="006024E2">
        <w:rPr>
          <w:rFonts w:ascii="Calibri" w:eastAsia="Cambria" w:hAnsi="Calibri" w:cs="Cambria"/>
          <w:spacing w:val="-12"/>
          <w:sz w:val="24"/>
          <w:szCs w:val="24"/>
        </w:rPr>
        <w:t xml:space="preserve"> </w:t>
      </w:r>
      <w:r w:rsidRPr="006024E2">
        <w:rPr>
          <w:rFonts w:ascii="Calibri" w:eastAsia="Cambria" w:hAnsi="Calibri" w:cs="Cambria"/>
          <w:sz w:val="24"/>
          <w:szCs w:val="24"/>
        </w:rPr>
        <w:t>man</w:t>
      </w:r>
      <w:r w:rsidRPr="006024E2">
        <w:rPr>
          <w:rFonts w:ascii="Calibri" w:eastAsia="Cambria" w:hAnsi="Calibri" w:cs="Cambria"/>
          <w:spacing w:val="1"/>
          <w:sz w:val="24"/>
          <w:szCs w:val="24"/>
        </w:rPr>
        <w:t>n</w:t>
      </w:r>
      <w:r w:rsidRPr="006024E2">
        <w:rPr>
          <w:rFonts w:ascii="Calibri" w:eastAsia="Cambria" w:hAnsi="Calibri" w:cs="Cambria"/>
          <w:sz w:val="24"/>
          <w:szCs w:val="24"/>
        </w:rPr>
        <w:t>er</w:t>
      </w:r>
    </w:p>
    <w:p w14:paraId="5422A184" w14:textId="7EF0F591" w:rsidR="00C007C1" w:rsidRPr="006024E2" w:rsidRDefault="00C007C1" w:rsidP="006024E2">
      <w:pPr>
        <w:pStyle w:val="ListParagraph"/>
        <w:numPr>
          <w:ilvl w:val="1"/>
          <w:numId w:val="17"/>
        </w:numPr>
        <w:rPr>
          <w:rFonts w:ascii="Calibri" w:eastAsia="Cambria" w:hAnsi="Calibri" w:cs="Cambria"/>
          <w:sz w:val="24"/>
          <w:szCs w:val="24"/>
        </w:rPr>
      </w:pPr>
      <w:r w:rsidRPr="006024E2">
        <w:rPr>
          <w:rFonts w:ascii="Calibri" w:eastAsia="Cambria" w:hAnsi="Calibri" w:cs="Cambria"/>
          <w:spacing w:val="1"/>
          <w:sz w:val="24"/>
          <w:szCs w:val="24"/>
        </w:rPr>
        <w:t>M</w:t>
      </w:r>
      <w:r w:rsidRPr="006024E2">
        <w:rPr>
          <w:rFonts w:ascii="Calibri" w:eastAsia="Cambria" w:hAnsi="Calibri" w:cs="Cambria"/>
          <w:sz w:val="24"/>
          <w:szCs w:val="24"/>
        </w:rPr>
        <w:t>a</w:t>
      </w:r>
      <w:r w:rsidRPr="006024E2">
        <w:rPr>
          <w:rFonts w:ascii="Calibri" w:eastAsia="Cambria" w:hAnsi="Calibri" w:cs="Cambria"/>
          <w:spacing w:val="1"/>
          <w:sz w:val="24"/>
          <w:szCs w:val="24"/>
        </w:rPr>
        <w:t>i</w:t>
      </w:r>
      <w:r w:rsidRPr="006024E2">
        <w:rPr>
          <w:rFonts w:ascii="Calibri" w:eastAsia="Cambria" w:hAnsi="Calibri" w:cs="Cambria"/>
          <w:sz w:val="24"/>
          <w:szCs w:val="24"/>
        </w:rPr>
        <w:t>n</w:t>
      </w:r>
      <w:r w:rsidRPr="006024E2">
        <w:rPr>
          <w:rFonts w:ascii="Calibri" w:eastAsia="Cambria" w:hAnsi="Calibri" w:cs="Cambria"/>
          <w:spacing w:val="1"/>
          <w:sz w:val="24"/>
          <w:szCs w:val="24"/>
        </w:rPr>
        <w:t>t</w:t>
      </w:r>
      <w:r w:rsidRPr="006024E2">
        <w:rPr>
          <w:rFonts w:ascii="Calibri" w:eastAsia="Cambria" w:hAnsi="Calibri" w:cs="Cambria"/>
          <w:spacing w:val="-2"/>
          <w:sz w:val="24"/>
          <w:szCs w:val="24"/>
        </w:rPr>
        <w:t>a</w:t>
      </w:r>
      <w:r w:rsidRPr="006024E2">
        <w:rPr>
          <w:rFonts w:ascii="Calibri" w:eastAsia="Cambria" w:hAnsi="Calibri" w:cs="Cambria"/>
          <w:sz w:val="24"/>
          <w:szCs w:val="24"/>
        </w:rPr>
        <w:t>i</w:t>
      </w:r>
      <w:r w:rsidRPr="006024E2">
        <w:rPr>
          <w:rFonts w:ascii="Calibri" w:eastAsia="Cambria" w:hAnsi="Calibri" w:cs="Cambria"/>
          <w:spacing w:val="1"/>
          <w:sz w:val="24"/>
          <w:szCs w:val="24"/>
        </w:rPr>
        <w:t>n</w:t>
      </w:r>
      <w:r w:rsidRPr="006024E2">
        <w:rPr>
          <w:rFonts w:ascii="Calibri" w:eastAsia="Cambria" w:hAnsi="Calibri" w:cs="Cambria"/>
          <w:sz w:val="24"/>
          <w:szCs w:val="24"/>
        </w:rPr>
        <w:t>i</w:t>
      </w:r>
      <w:r w:rsidRPr="006024E2">
        <w:rPr>
          <w:rFonts w:ascii="Calibri" w:eastAsia="Cambria" w:hAnsi="Calibri" w:cs="Cambria"/>
          <w:spacing w:val="1"/>
          <w:sz w:val="24"/>
          <w:szCs w:val="24"/>
        </w:rPr>
        <w:t>n</w:t>
      </w:r>
      <w:r w:rsidRPr="006024E2">
        <w:rPr>
          <w:rFonts w:ascii="Calibri" w:eastAsia="Cambria" w:hAnsi="Calibri" w:cs="Cambria"/>
          <w:sz w:val="24"/>
          <w:szCs w:val="24"/>
        </w:rPr>
        <w:t>g</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se</w:t>
      </w:r>
      <w:r w:rsidRPr="006024E2">
        <w:rPr>
          <w:rFonts w:ascii="Calibri" w:eastAsia="Cambria" w:hAnsi="Calibri" w:cs="Cambria"/>
          <w:spacing w:val="1"/>
          <w:sz w:val="24"/>
          <w:szCs w:val="24"/>
        </w:rPr>
        <w:t>p</w:t>
      </w:r>
      <w:r w:rsidRPr="006024E2">
        <w:rPr>
          <w:rFonts w:ascii="Calibri" w:eastAsia="Cambria" w:hAnsi="Calibri" w:cs="Cambria"/>
          <w:sz w:val="24"/>
          <w:szCs w:val="24"/>
        </w:rPr>
        <w:t>ara</w:t>
      </w:r>
      <w:r w:rsidRPr="006024E2">
        <w:rPr>
          <w:rFonts w:ascii="Calibri" w:eastAsia="Cambria" w:hAnsi="Calibri" w:cs="Cambria"/>
          <w:spacing w:val="-2"/>
          <w:sz w:val="24"/>
          <w:szCs w:val="24"/>
        </w:rPr>
        <w:t>t</w:t>
      </w:r>
      <w:r w:rsidRPr="006024E2">
        <w:rPr>
          <w:rFonts w:ascii="Calibri" w:eastAsia="Cambria" w:hAnsi="Calibri" w:cs="Cambria"/>
          <w:sz w:val="24"/>
          <w:szCs w:val="24"/>
        </w:rPr>
        <w:t>e s</w:t>
      </w:r>
      <w:r w:rsidRPr="006024E2">
        <w:rPr>
          <w:rFonts w:ascii="Calibri" w:eastAsia="Cambria" w:hAnsi="Calibri" w:cs="Cambria"/>
          <w:spacing w:val="-1"/>
          <w:sz w:val="24"/>
          <w:szCs w:val="24"/>
        </w:rPr>
        <w:t>t</w:t>
      </w:r>
      <w:r w:rsidRPr="006024E2">
        <w:rPr>
          <w:rFonts w:ascii="Calibri" w:eastAsia="Cambria" w:hAnsi="Calibri" w:cs="Cambria"/>
          <w:sz w:val="24"/>
          <w:szCs w:val="24"/>
        </w:rPr>
        <w:t>a</w:t>
      </w:r>
      <w:r w:rsidRPr="006024E2">
        <w:rPr>
          <w:rFonts w:ascii="Calibri" w:eastAsia="Cambria" w:hAnsi="Calibri" w:cs="Cambria"/>
          <w:spacing w:val="1"/>
          <w:sz w:val="24"/>
          <w:szCs w:val="24"/>
        </w:rPr>
        <w:t>t</w:t>
      </w:r>
      <w:r w:rsidRPr="006024E2">
        <w:rPr>
          <w:rFonts w:ascii="Calibri" w:eastAsia="Cambria" w:hAnsi="Calibri" w:cs="Cambria"/>
          <w:sz w:val="24"/>
          <w:szCs w:val="24"/>
        </w:rPr>
        <w:t>eme</w:t>
      </w:r>
      <w:r w:rsidRPr="006024E2">
        <w:rPr>
          <w:rFonts w:ascii="Calibri" w:eastAsia="Cambria" w:hAnsi="Calibri" w:cs="Cambria"/>
          <w:spacing w:val="1"/>
          <w:sz w:val="24"/>
          <w:szCs w:val="24"/>
        </w:rPr>
        <w:t>n</w:t>
      </w:r>
      <w:r w:rsidRPr="006024E2">
        <w:rPr>
          <w:rFonts w:ascii="Calibri" w:eastAsia="Cambria" w:hAnsi="Calibri" w:cs="Cambria"/>
          <w:sz w:val="24"/>
          <w:szCs w:val="24"/>
        </w:rPr>
        <w:t>ts of income a</w:t>
      </w:r>
      <w:r w:rsidRPr="006024E2">
        <w:rPr>
          <w:rFonts w:ascii="Calibri" w:eastAsia="Cambria" w:hAnsi="Calibri" w:cs="Cambria"/>
          <w:spacing w:val="1"/>
          <w:sz w:val="24"/>
          <w:szCs w:val="24"/>
        </w:rPr>
        <w:t>n</w:t>
      </w:r>
      <w:r w:rsidRPr="006024E2">
        <w:rPr>
          <w:rFonts w:ascii="Calibri" w:eastAsia="Cambria" w:hAnsi="Calibri" w:cs="Cambria"/>
          <w:sz w:val="24"/>
          <w:szCs w:val="24"/>
        </w:rPr>
        <w:t>d</w:t>
      </w:r>
      <w:r w:rsidRPr="006024E2">
        <w:rPr>
          <w:rFonts w:ascii="Calibri" w:eastAsia="Cambria" w:hAnsi="Calibri" w:cs="Cambria"/>
          <w:spacing w:val="-20"/>
          <w:sz w:val="24"/>
          <w:szCs w:val="24"/>
        </w:rPr>
        <w:t xml:space="preserve"> </w:t>
      </w:r>
      <w:r w:rsidRPr="006024E2">
        <w:rPr>
          <w:rFonts w:ascii="Calibri" w:eastAsia="Cambria" w:hAnsi="Calibri" w:cs="Cambria"/>
          <w:sz w:val="24"/>
          <w:szCs w:val="24"/>
        </w:rPr>
        <w:t>expe</w:t>
      </w:r>
      <w:r w:rsidRPr="006024E2">
        <w:rPr>
          <w:rFonts w:ascii="Calibri" w:eastAsia="Cambria" w:hAnsi="Calibri" w:cs="Cambria"/>
          <w:spacing w:val="1"/>
          <w:sz w:val="24"/>
          <w:szCs w:val="24"/>
        </w:rPr>
        <w:t>n</w:t>
      </w:r>
      <w:r w:rsidRPr="006024E2">
        <w:rPr>
          <w:rFonts w:ascii="Calibri" w:eastAsia="Cambria" w:hAnsi="Calibri" w:cs="Cambria"/>
          <w:sz w:val="24"/>
          <w:szCs w:val="24"/>
        </w:rPr>
        <w:t>ses</w:t>
      </w:r>
    </w:p>
    <w:p w14:paraId="4F9B2336" w14:textId="07F9A673" w:rsidR="00C007C1" w:rsidRPr="006024E2" w:rsidRDefault="00C007C1" w:rsidP="006024E2">
      <w:pPr>
        <w:pStyle w:val="ListParagraph"/>
        <w:numPr>
          <w:ilvl w:val="1"/>
          <w:numId w:val="17"/>
        </w:numPr>
        <w:rPr>
          <w:rFonts w:ascii="Calibri" w:eastAsia="Cambria" w:hAnsi="Calibri" w:cs="Cambria"/>
          <w:sz w:val="24"/>
          <w:szCs w:val="24"/>
        </w:rPr>
      </w:pPr>
      <w:r w:rsidRPr="006024E2">
        <w:rPr>
          <w:rFonts w:ascii="Calibri" w:eastAsia="Cambria" w:hAnsi="Calibri" w:cs="Cambria"/>
          <w:spacing w:val="1"/>
          <w:sz w:val="24"/>
          <w:szCs w:val="24"/>
        </w:rPr>
        <w:t>M</w:t>
      </w:r>
      <w:r w:rsidRPr="006024E2">
        <w:rPr>
          <w:rFonts w:ascii="Calibri" w:eastAsia="Cambria" w:hAnsi="Calibri" w:cs="Cambria"/>
          <w:sz w:val="24"/>
          <w:szCs w:val="24"/>
        </w:rPr>
        <w:t>a</w:t>
      </w:r>
      <w:r w:rsidRPr="006024E2">
        <w:rPr>
          <w:rFonts w:ascii="Calibri" w:eastAsia="Cambria" w:hAnsi="Calibri" w:cs="Cambria"/>
          <w:spacing w:val="1"/>
          <w:sz w:val="24"/>
          <w:szCs w:val="24"/>
        </w:rPr>
        <w:t>i</w:t>
      </w:r>
      <w:r w:rsidRPr="006024E2">
        <w:rPr>
          <w:rFonts w:ascii="Calibri" w:eastAsia="Cambria" w:hAnsi="Calibri" w:cs="Cambria"/>
          <w:sz w:val="24"/>
          <w:szCs w:val="24"/>
        </w:rPr>
        <w:t>n</w:t>
      </w:r>
      <w:r w:rsidRPr="006024E2">
        <w:rPr>
          <w:rFonts w:ascii="Calibri" w:eastAsia="Cambria" w:hAnsi="Calibri" w:cs="Cambria"/>
          <w:spacing w:val="1"/>
          <w:sz w:val="24"/>
          <w:szCs w:val="24"/>
        </w:rPr>
        <w:t>t</w:t>
      </w:r>
      <w:r w:rsidRPr="006024E2">
        <w:rPr>
          <w:rFonts w:ascii="Calibri" w:eastAsia="Cambria" w:hAnsi="Calibri" w:cs="Cambria"/>
          <w:spacing w:val="-2"/>
          <w:sz w:val="24"/>
          <w:szCs w:val="24"/>
        </w:rPr>
        <w:t>a</w:t>
      </w:r>
      <w:r w:rsidRPr="006024E2">
        <w:rPr>
          <w:rFonts w:ascii="Calibri" w:eastAsia="Cambria" w:hAnsi="Calibri" w:cs="Cambria"/>
          <w:sz w:val="24"/>
          <w:szCs w:val="24"/>
        </w:rPr>
        <w:t>i</w:t>
      </w:r>
      <w:r w:rsidRPr="006024E2">
        <w:rPr>
          <w:rFonts w:ascii="Calibri" w:eastAsia="Cambria" w:hAnsi="Calibri" w:cs="Cambria"/>
          <w:spacing w:val="1"/>
          <w:sz w:val="24"/>
          <w:szCs w:val="24"/>
        </w:rPr>
        <w:t>n</w:t>
      </w:r>
      <w:r w:rsidRPr="006024E2">
        <w:rPr>
          <w:rFonts w:ascii="Calibri" w:eastAsia="Cambria" w:hAnsi="Calibri" w:cs="Cambria"/>
          <w:sz w:val="24"/>
          <w:szCs w:val="24"/>
        </w:rPr>
        <w:t>i</w:t>
      </w:r>
      <w:r w:rsidRPr="006024E2">
        <w:rPr>
          <w:rFonts w:ascii="Calibri" w:eastAsia="Cambria" w:hAnsi="Calibri" w:cs="Cambria"/>
          <w:spacing w:val="1"/>
          <w:sz w:val="24"/>
          <w:szCs w:val="24"/>
        </w:rPr>
        <w:t>n</w:t>
      </w:r>
      <w:r w:rsidRPr="006024E2">
        <w:rPr>
          <w:rFonts w:ascii="Calibri" w:eastAsia="Cambria" w:hAnsi="Calibri" w:cs="Cambria"/>
          <w:sz w:val="24"/>
          <w:szCs w:val="24"/>
        </w:rPr>
        <w:t>g</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a gen</w:t>
      </w:r>
      <w:r w:rsidRPr="006024E2">
        <w:rPr>
          <w:rFonts w:ascii="Calibri" w:eastAsia="Cambria" w:hAnsi="Calibri" w:cs="Cambria"/>
          <w:spacing w:val="1"/>
          <w:sz w:val="24"/>
          <w:szCs w:val="24"/>
        </w:rPr>
        <w:t>e</w:t>
      </w:r>
      <w:r w:rsidRPr="006024E2">
        <w:rPr>
          <w:rFonts w:ascii="Calibri" w:eastAsia="Cambria" w:hAnsi="Calibri" w:cs="Cambria"/>
          <w:spacing w:val="-1"/>
          <w:sz w:val="24"/>
          <w:szCs w:val="24"/>
        </w:rPr>
        <w:t>r</w:t>
      </w:r>
      <w:r w:rsidRPr="006024E2">
        <w:rPr>
          <w:rFonts w:ascii="Calibri" w:eastAsia="Cambria" w:hAnsi="Calibri" w:cs="Cambria"/>
          <w:sz w:val="24"/>
          <w:szCs w:val="24"/>
        </w:rPr>
        <w:t>al</w:t>
      </w:r>
      <w:r w:rsidRPr="006024E2">
        <w:rPr>
          <w:rFonts w:ascii="Calibri" w:eastAsia="Cambria" w:hAnsi="Calibri" w:cs="Cambria"/>
          <w:spacing w:val="-17"/>
          <w:sz w:val="24"/>
          <w:szCs w:val="24"/>
        </w:rPr>
        <w:t xml:space="preserve"> </w:t>
      </w:r>
      <w:r w:rsidRPr="006024E2">
        <w:rPr>
          <w:rFonts w:ascii="Calibri" w:eastAsia="Cambria" w:hAnsi="Calibri" w:cs="Cambria"/>
          <w:sz w:val="24"/>
          <w:szCs w:val="24"/>
        </w:rPr>
        <w:t>le</w:t>
      </w:r>
      <w:r w:rsidRPr="006024E2">
        <w:rPr>
          <w:rFonts w:ascii="Calibri" w:eastAsia="Cambria" w:hAnsi="Calibri" w:cs="Cambria"/>
          <w:spacing w:val="-1"/>
          <w:sz w:val="24"/>
          <w:szCs w:val="24"/>
        </w:rPr>
        <w:t>dg</w:t>
      </w:r>
      <w:r w:rsidRPr="006024E2">
        <w:rPr>
          <w:rFonts w:ascii="Calibri" w:eastAsia="Cambria" w:hAnsi="Calibri" w:cs="Cambria"/>
          <w:sz w:val="24"/>
          <w:szCs w:val="24"/>
        </w:rPr>
        <w:t>er</w:t>
      </w:r>
    </w:p>
    <w:p w14:paraId="0DA2BBCB" w14:textId="2B1B0E68" w:rsidR="00C007C1" w:rsidRPr="006024E2" w:rsidRDefault="00C007C1" w:rsidP="006024E2">
      <w:pPr>
        <w:pStyle w:val="ListParagraph"/>
        <w:numPr>
          <w:ilvl w:val="1"/>
          <w:numId w:val="17"/>
        </w:numPr>
        <w:rPr>
          <w:rFonts w:ascii="Calibri" w:eastAsia="Cambria" w:hAnsi="Calibri" w:cs="Cambria"/>
          <w:sz w:val="24"/>
          <w:szCs w:val="24"/>
        </w:rPr>
      </w:pPr>
      <w:r w:rsidRPr="006024E2">
        <w:rPr>
          <w:rFonts w:ascii="Calibri" w:eastAsia="Cambria" w:hAnsi="Calibri" w:cs="Cambria"/>
          <w:spacing w:val="1"/>
          <w:sz w:val="24"/>
          <w:szCs w:val="24"/>
        </w:rPr>
        <w:t>E</w:t>
      </w:r>
      <w:r w:rsidRPr="006024E2">
        <w:rPr>
          <w:rFonts w:ascii="Calibri" w:eastAsia="Cambria" w:hAnsi="Calibri" w:cs="Cambria"/>
          <w:sz w:val="24"/>
          <w:szCs w:val="24"/>
        </w:rPr>
        <w:t>st</w:t>
      </w:r>
      <w:r w:rsidRPr="006024E2">
        <w:rPr>
          <w:rFonts w:ascii="Calibri" w:eastAsia="Cambria" w:hAnsi="Calibri" w:cs="Cambria"/>
          <w:spacing w:val="1"/>
          <w:sz w:val="24"/>
          <w:szCs w:val="24"/>
        </w:rPr>
        <w:t>a</w:t>
      </w:r>
      <w:r w:rsidRPr="006024E2">
        <w:rPr>
          <w:rFonts w:ascii="Calibri" w:eastAsia="Cambria" w:hAnsi="Calibri" w:cs="Cambria"/>
          <w:sz w:val="24"/>
          <w:szCs w:val="24"/>
        </w:rPr>
        <w:t>blishing an</w:t>
      </w:r>
      <w:r w:rsidRPr="006024E2">
        <w:rPr>
          <w:rFonts w:ascii="Calibri" w:eastAsia="Cambria" w:hAnsi="Calibri" w:cs="Cambria"/>
          <w:spacing w:val="-2"/>
          <w:sz w:val="24"/>
          <w:szCs w:val="24"/>
        </w:rPr>
        <w:t xml:space="preserve"> </w:t>
      </w:r>
      <w:r w:rsidRPr="006024E2">
        <w:rPr>
          <w:rFonts w:ascii="Calibri" w:eastAsia="Cambria" w:hAnsi="Calibri" w:cs="Cambria"/>
          <w:sz w:val="24"/>
          <w:szCs w:val="24"/>
        </w:rPr>
        <w:t>i</w:t>
      </w:r>
      <w:r w:rsidRPr="006024E2">
        <w:rPr>
          <w:rFonts w:ascii="Calibri" w:eastAsia="Cambria" w:hAnsi="Calibri" w:cs="Cambria"/>
          <w:spacing w:val="1"/>
          <w:sz w:val="24"/>
          <w:szCs w:val="24"/>
        </w:rPr>
        <w:t>n</w:t>
      </w:r>
      <w:r w:rsidRPr="006024E2">
        <w:rPr>
          <w:rFonts w:ascii="Calibri" w:eastAsia="Cambria" w:hAnsi="Calibri" w:cs="Cambria"/>
          <w:spacing w:val="-1"/>
          <w:sz w:val="24"/>
          <w:szCs w:val="24"/>
        </w:rPr>
        <w:t>v</w:t>
      </w:r>
      <w:r w:rsidRPr="006024E2">
        <w:rPr>
          <w:rFonts w:ascii="Calibri" w:eastAsia="Cambria" w:hAnsi="Calibri" w:cs="Cambria"/>
          <w:sz w:val="24"/>
          <w:szCs w:val="24"/>
        </w:rPr>
        <w:t>e</w:t>
      </w:r>
      <w:r w:rsidRPr="006024E2">
        <w:rPr>
          <w:rFonts w:ascii="Calibri" w:eastAsia="Cambria" w:hAnsi="Calibri" w:cs="Cambria"/>
          <w:spacing w:val="1"/>
          <w:sz w:val="24"/>
          <w:szCs w:val="24"/>
        </w:rPr>
        <w:t>n</w:t>
      </w:r>
      <w:r w:rsidRPr="006024E2">
        <w:rPr>
          <w:rFonts w:ascii="Calibri" w:eastAsia="Cambria" w:hAnsi="Calibri" w:cs="Cambria"/>
          <w:sz w:val="24"/>
          <w:szCs w:val="24"/>
        </w:rPr>
        <w:t>t</w:t>
      </w:r>
      <w:r w:rsidRPr="006024E2">
        <w:rPr>
          <w:rFonts w:ascii="Calibri" w:eastAsia="Cambria" w:hAnsi="Calibri" w:cs="Cambria"/>
          <w:spacing w:val="-2"/>
          <w:sz w:val="24"/>
          <w:szCs w:val="24"/>
        </w:rPr>
        <w:t>o</w:t>
      </w:r>
      <w:r w:rsidRPr="006024E2">
        <w:rPr>
          <w:rFonts w:ascii="Calibri" w:eastAsia="Cambria" w:hAnsi="Calibri" w:cs="Cambria"/>
          <w:spacing w:val="-1"/>
          <w:sz w:val="24"/>
          <w:szCs w:val="24"/>
        </w:rPr>
        <w:t>r</w:t>
      </w:r>
      <w:r w:rsidRPr="006024E2">
        <w:rPr>
          <w:rFonts w:ascii="Calibri" w:eastAsia="Cambria" w:hAnsi="Calibri" w:cs="Cambria"/>
          <w:sz w:val="24"/>
          <w:szCs w:val="24"/>
        </w:rPr>
        <w:t>y</w:t>
      </w:r>
      <w:r w:rsidRPr="006024E2">
        <w:rPr>
          <w:rFonts w:ascii="Calibri" w:eastAsia="Cambria" w:hAnsi="Calibri" w:cs="Cambria"/>
          <w:spacing w:val="-11"/>
          <w:sz w:val="24"/>
          <w:szCs w:val="24"/>
        </w:rPr>
        <w:t xml:space="preserve"> </w:t>
      </w:r>
      <w:r w:rsidRPr="006024E2">
        <w:rPr>
          <w:rFonts w:ascii="Calibri" w:eastAsia="Cambria" w:hAnsi="Calibri" w:cs="Cambria"/>
          <w:sz w:val="24"/>
          <w:szCs w:val="24"/>
        </w:rPr>
        <w:t>s</w:t>
      </w:r>
      <w:r w:rsidRPr="006024E2">
        <w:rPr>
          <w:rFonts w:ascii="Calibri" w:eastAsia="Cambria" w:hAnsi="Calibri" w:cs="Cambria"/>
          <w:spacing w:val="-1"/>
          <w:sz w:val="24"/>
          <w:szCs w:val="24"/>
        </w:rPr>
        <w:t>y</w:t>
      </w:r>
      <w:r w:rsidRPr="006024E2">
        <w:rPr>
          <w:rFonts w:ascii="Calibri" w:eastAsia="Cambria" w:hAnsi="Calibri" w:cs="Cambria"/>
          <w:sz w:val="24"/>
          <w:szCs w:val="24"/>
        </w:rPr>
        <w:t>st</w:t>
      </w:r>
      <w:r w:rsidRPr="006024E2">
        <w:rPr>
          <w:rFonts w:ascii="Calibri" w:eastAsia="Cambria" w:hAnsi="Calibri" w:cs="Cambria"/>
          <w:spacing w:val="1"/>
          <w:sz w:val="24"/>
          <w:szCs w:val="24"/>
        </w:rPr>
        <w:t>e</w:t>
      </w:r>
      <w:r w:rsidRPr="006024E2">
        <w:rPr>
          <w:rFonts w:ascii="Calibri" w:eastAsia="Cambria" w:hAnsi="Calibri" w:cs="Cambria"/>
          <w:sz w:val="24"/>
          <w:szCs w:val="24"/>
        </w:rPr>
        <w:t>m</w:t>
      </w:r>
    </w:p>
    <w:p w14:paraId="370B00CF" w14:textId="6CC4B4EA" w:rsidR="00C007C1" w:rsidRPr="006024E2" w:rsidRDefault="00C007C1" w:rsidP="006024E2">
      <w:pPr>
        <w:pStyle w:val="ListParagraph"/>
        <w:numPr>
          <w:ilvl w:val="1"/>
          <w:numId w:val="17"/>
        </w:numPr>
        <w:rPr>
          <w:rFonts w:ascii="Calibri" w:eastAsia="Cambria" w:hAnsi="Calibri" w:cs="Cambria"/>
          <w:sz w:val="24"/>
          <w:szCs w:val="24"/>
        </w:rPr>
      </w:pPr>
      <w:r w:rsidRPr="006024E2">
        <w:rPr>
          <w:rFonts w:ascii="Calibri" w:eastAsia="Cambria" w:hAnsi="Calibri" w:cs="Cambria"/>
          <w:spacing w:val="1"/>
          <w:sz w:val="24"/>
          <w:szCs w:val="24"/>
        </w:rPr>
        <w:t>E</w:t>
      </w:r>
      <w:r w:rsidRPr="006024E2">
        <w:rPr>
          <w:rFonts w:ascii="Calibri" w:eastAsia="Cambria" w:hAnsi="Calibri" w:cs="Cambria"/>
          <w:sz w:val="24"/>
          <w:szCs w:val="24"/>
        </w:rPr>
        <w:t>nsu</w:t>
      </w:r>
      <w:r w:rsidRPr="006024E2">
        <w:rPr>
          <w:rFonts w:ascii="Calibri" w:eastAsia="Cambria" w:hAnsi="Calibri" w:cs="Cambria"/>
          <w:spacing w:val="-1"/>
          <w:sz w:val="24"/>
          <w:szCs w:val="24"/>
        </w:rPr>
        <w:t>r</w:t>
      </w:r>
      <w:r w:rsidRPr="006024E2">
        <w:rPr>
          <w:rFonts w:ascii="Calibri" w:eastAsia="Cambria" w:hAnsi="Calibri" w:cs="Cambria"/>
          <w:sz w:val="24"/>
          <w:szCs w:val="24"/>
        </w:rPr>
        <w:t>i</w:t>
      </w:r>
      <w:r w:rsidRPr="006024E2">
        <w:rPr>
          <w:rFonts w:ascii="Calibri" w:eastAsia="Cambria" w:hAnsi="Calibri" w:cs="Cambria"/>
          <w:spacing w:val="1"/>
          <w:sz w:val="24"/>
          <w:szCs w:val="24"/>
        </w:rPr>
        <w:t>n</w:t>
      </w:r>
      <w:r w:rsidRPr="006024E2">
        <w:rPr>
          <w:rFonts w:ascii="Calibri" w:eastAsia="Cambria" w:hAnsi="Calibri" w:cs="Cambria"/>
          <w:sz w:val="24"/>
          <w:szCs w:val="24"/>
        </w:rPr>
        <w:t>g that</w:t>
      </w:r>
      <w:r w:rsidRPr="006024E2">
        <w:rPr>
          <w:rFonts w:ascii="Calibri" w:eastAsia="Cambria" w:hAnsi="Calibri" w:cs="Cambria"/>
          <w:spacing w:val="1"/>
          <w:sz w:val="24"/>
          <w:szCs w:val="24"/>
        </w:rPr>
        <w:t xml:space="preserve"> </w:t>
      </w:r>
      <w:r w:rsidRPr="006024E2">
        <w:rPr>
          <w:rFonts w:ascii="Calibri" w:eastAsia="Cambria" w:hAnsi="Calibri" w:cs="Cambria"/>
          <w:spacing w:val="-1"/>
          <w:sz w:val="24"/>
          <w:szCs w:val="24"/>
        </w:rPr>
        <w:t>gr</w:t>
      </w:r>
      <w:r w:rsidRPr="006024E2">
        <w:rPr>
          <w:rFonts w:ascii="Calibri" w:eastAsia="Cambria" w:hAnsi="Calibri" w:cs="Cambria"/>
          <w:sz w:val="24"/>
          <w:szCs w:val="24"/>
        </w:rPr>
        <w:t>a</w:t>
      </w:r>
      <w:r w:rsidRPr="006024E2">
        <w:rPr>
          <w:rFonts w:ascii="Calibri" w:eastAsia="Cambria" w:hAnsi="Calibri" w:cs="Cambria"/>
          <w:spacing w:val="1"/>
          <w:sz w:val="24"/>
          <w:szCs w:val="24"/>
        </w:rPr>
        <w:t>n</w:t>
      </w:r>
      <w:r w:rsidRPr="006024E2">
        <w:rPr>
          <w:rFonts w:ascii="Calibri" w:eastAsia="Cambria" w:hAnsi="Calibri" w:cs="Cambria"/>
          <w:sz w:val="24"/>
          <w:szCs w:val="24"/>
        </w:rPr>
        <w:t xml:space="preserve">t </w:t>
      </w:r>
      <w:r w:rsidRPr="006024E2">
        <w:rPr>
          <w:rFonts w:ascii="Calibri" w:eastAsia="Cambria" w:hAnsi="Calibri" w:cs="Cambria"/>
          <w:spacing w:val="1"/>
          <w:sz w:val="24"/>
          <w:szCs w:val="24"/>
        </w:rPr>
        <w:t>a</w:t>
      </w:r>
      <w:r w:rsidRPr="006024E2">
        <w:rPr>
          <w:rFonts w:ascii="Calibri" w:eastAsia="Cambria" w:hAnsi="Calibri" w:cs="Cambria"/>
          <w:sz w:val="24"/>
          <w:szCs w:val="24"/>
        </w:rPr>
        <w:t>ctivit</w:t>
      </w:r>
      <w:r w:rsidRPr="006024E2">
        <w:rPr>
          <w:rFonts w:ascii="Calibri" w:eastAsia="Cambria" w:hAnsi="Calibri" w:cs="Cambria"/>
          <w:spacing w:val="1"/>
          <w:sz w:val="24"/>
          <w:szCs w:val="24"/>
        </w:rPr>
        <w:t>i</w:t>
      </w:r>
      <w:r w:rsidRPr="006024E2">
        <w:rPr>
          <w:rFonts w:ascii="Calibri" w:eastAsia="Cambria" w:hAnsi="Calibri" w:cs="Cambria"/>
          <w:sz w:val="24"/>
          <w:szCs w:val="24"/>
        </w:rPr>
        <w:t>es confo</w:t>
      </w:r>
      <w:r w:rsidRPr="006024E2">
        <w:rPr>
          <w:rFonts w:ascii="Calibri" w:eastAsia="Cambria" w:hAnsi="Calibri" w:cs="Cambria"/>
          <w:spacing w:val="-1"/>
          <w:sz w:val="24"/>
          <w:szCs w:val="24"/>
        </w:rPr>
        <w:t>r</w:t>
      </w:r>
      <w:r w:rsidRPr="006024E2">
        <w:rPr>
          <w:rFonts w:ascii="Calibri" w:eastAsia="Cambria" w:hAnsi="Calibri" w:cs="Cambria"/>
          <w:sz w:val="24"/>
          <w:szCs w:val="24"/>
        </w:rPr>
        <w:t>m to l</w:t>
      </w:r>
      <w:r w:rsidRPr="006024E2">
        <w:rPr>
          <w:rFonts w:ascii="Calibri" w:eastAsia="Cambria" w:hAnsi="Calibri" w:cs="Cambria"/>
          <w:spacing w:val="-1"/>
          <w:sz w:val="24"/>
          <w:szCs w:val="24"/>
        </w:rPr>
        <w:t>o</w:t>
      </w:r>
      <w:r w:rsidRPr="006024E2">
        <w:rPr>
          <w:rFonts w:ascii="Calibri" w:eastAsia="Cambria" w:hAnsi="Calibri" w:cs="Cambria"/>
          <w:sz w:val="24"/>
          <w:szCs w:val="24"/>
        </w:rPr>
        <w:t>cal</w:t>
      </w:r>
      <w:r w:rsidRPr="006024E2">
        <w:rPr>
          <w:rFonts w:ascii="Calibri" w:eastAsia="Cambria" w:hAnsi="Calibri" w:cs="Cambria"/>
          <w:spacing w:val="-22"/>
          <w:sz w:val="24"/>
          <w:szCs w:val="24"/>
        </w:rPr>
        <w:t xml:space="preserve"> </w:t>
      </w:r>
      <w:r w:rsidRPr="006024E2">
        <w:rPr>
          <w:rFonts w:ascii="Calibri" w:eastAsia="Cambria" w:hAnsi="Calibri" w:cs="Cambria"/>
          <w:spacing w:val="2"/>
          <w:sz w:val="24"/>
          <w:szCs w:val="24"/>
        </w:rPr>
        <w:t>l</w:t>
      </w:r>
      <w:r w:rsidRPr="006024E2">
        <w:rPr>
          <w:rFonts w:ascii="Calibri" w:eastAsia="Cambria" w:hAnsi="Calibri" w:cs="Cambria"/>
          <w:sz w:val="24"/>
          <w:szCs w:val="24"/>
        </w:rPr>
        <w:t>aw</w:t>
      </w:r>
    </w:p>
    <w:p w14:paraId="3C2AE987" w14:textId="3EFEE94D" w:rsidR="00C007C1" w:rsidRPr="006024E2" w:rsidRDefault="00C007C1" w:rsidP="006024E2">
      <w:pPr>
        <w:pStyle w:val="ListParagraph"/>
        <w:numPr>
          <w:ilvl w:val="1"/>
          <w:numId w:val="17"/>
        </w:numPr>
        <w:rPr>
          <w:rFonts w:ascii="Calibri" w:eastAsia="Cambria" w:hAnsi="Calibri" w:cs="Cambria"/>
          <w:sz w:val="24"/>
          <w:szCs w:val="24"/>
        </w:rPr>
      </w:pPr>
      <w:r w:rsidRPr="006024E2">
        <w:rPr>
          <w:rFonts w:ascii="Calibri" w:eastAsia="Cambria" w:hAnsi="Calibri" w:cs="Cambria"/>
          <w:spacing w:val="-1"/>
          <w:sz w:val="24"/>
          <w:szCs w:val="24"/>
        </w:rPr>
        <w:t>C</w:t>
      </w:r>
      <w:r w:rsidRPr="006024E2">
        <w:rPr>
          <w:rFonts w:ascii="Calibri" w:eastAsia="Cambria" w:hAnsi="Calibri" w:cs="Cambria"/>
          <w:sz w:val="24"/>
          <w:szCs w:val="24"/>
        </w:rPr>
        <w:t>lea</w:t>
      </w:r>
      <w:r w:rsidRPr="006024E2">
        <w:rPr>
          <w:rFonts w:ascii="Calibri" w:eastAsia="Cambria" w:hAnsi="Calibri" w:cs="Cambria"/>
          <w:spacing w:val="-1"/>
          <w:sz w:val="24"/>
          <w:szCs w:val="24"/>
        </w:rPr>
        <w:t>r</w:t>
      </w:r>
      <w:r w:rsidRPr="006024E2">
        <w:rPr>
          <w:rFonts w:ascii="Calibri" w:eastAsia="Cambria" w:hAnsi="Calibri" w:cs="Cambria"/>
          <w:sz w:val="24"/>
          <w:szCs w:val="24"/>
        </w:rPr>
        <w:t>ly</w:t>
      </w:r>
      <w:r w:rsidRPr="006024E2">
        <w:rPr>
          <w:rFonts w:ascii="Calibri" w:eastAsia="Cambria" w:hAnsi="Calibri" w:cs="Cambria"/>
          <w:spacing w:val="-3"/>
          <w:sz w:val="24"/>
          <w:szCs w:val="24"/>
        </w:rPr>
        <w:t xml:space="preserve"> </w:t>
      </w:r>
      <w:r w:rsidRPr="006024E2">
        <w:rPr>
          <w:rFonts w:ascii="Calibri" w:eastAsia="Cambria" w:hAnsi="Calibri" w:cs="Cambria"/>
          <w:spacing w:val="-1"/>
          <w:sz w:val="24"/>
          <w:szCs w:val="24"/>
        </w:rPr>
        <w:t>d</w:t>
      </w:r>
      <w:r w:rsidRPr="006024E2">
        <w:rPr>
          <w:rFonts w:ascii="Calibri" w:eastAsia="Cambria" w:hAnsi="Calibri" w:cs="Cambria"/>
          <w:sz w:val="24"/>
          <w:szCs w:val="24"/>
        </w:rPr>
        <w:t>efine</w:t>
      </w:r>
      <w:r w:rsidRPr="006024E2">
        <w:rPr>
          <w:rFonts w:ascii="Calibri" w:eastAsia="Cambria" w:hAnsi="Calibri" w:cs="Cambria"/>
          <w:spacing w:val="-3"/>
          <w:sz w:val="24"/>
          <w:szCs w:val="24"/>
        </w:rPr>
        <w:t xml:space="preserve"> </w:t>
      </w:r>
      <w:r w:rsidRPr="006024E2">
        <w:rPr>
          <w:rFonts w:ascii="Calibri" w:eastAsia="Cambria" w:hAnsi="Calibri" w:cs="Cambria"/>
          <w:spacing w:val="-1"/>
          <w:sz w:val="24"/>
          <w:szCs w:val="24"/>
        </w:rPr>
        <w:t>r</w:t>
      </w:r>
      <w:r w:rsidRPr="006024E2">
        <w:rPr>
          <w:rFonts w:ascii="Calibri" w:eastAsia="Cambria" w:hAnsi="Calibri" w:cs="Cambria"/>
          <w:sz w:val="24"/>
          <w:szCs w:val="24"/>
        </w:rPr>
        <w:t>oles</w:t>
      </w:r>
      <w:r w:rsidRPr="006024E2">
        <w:rPr>
          <w:rFonts w:ascii="Calibri" w:eastAsia="Cambria" w:hAnsi="Calibri" w:cs="Cambria"/>
          <w:spacing w:val="-4"/>
          <w:sz w:val="24"/>
          <w:szCs w:val="24"/>
        </w:rPr>
        <w:t xml:space="preserve"> </w:t>
      </w:r>
      <w:r w:rsidRPr="006024E2">
        <w:rPr>
          <w:rFonts w:ascii="Calibri" w:eastAsia="Cambria" w:hAnsi="Calibri" w:cs="Cambria"/>
          <w:sz w:val="24"/>
          <w:szCs w:val="24"/>
        </w:rPr>
        <w:t>and</w:t>
      </w:r>
      <w:r w:rsidRPr="006024E2">
        <w:rPr>
          <w:rFonts w:ascii="Calibri" w:eastAsia="Cambria" w:hAnsi="Calibri" w:cs="Cambria"/>
          <w:spacing w:val="-6"/>
          <w:sz w:val="24"/>
          <w:szCs w:val="24"/>
        </w:rPr>
        <w:t xml:space="preserve"> </w:t>
      </w:r>
      <w:r w:rsidRPr="006024E2">
        <w:rPr>
          <w:rFonts w:ascii="Calibri" w:eastAsia="Cambria" w:hAnsi="Calibri" w:cs="Cambria"/>
          <w:sz w:val="24"/>
          <w:szCs w:val="24"/>
        </w:rPr>
        <w:t>se</w:t>
      </w:r>
      <w:r w:rsidRPr="006024E2">
        <w:rPr>
          <w:rFonts w:ascii="Calibri" w:eastAsia="Cambria" w:hAnsi="Calibri" w:cs="Cambria"/>
          <w:spacing w:val="1"/>
          <w:sz w:val="24"/>
          <w:szCs w:val="24"/>
        </w:rPr>
        <w:t>p</w:t>
      </w:r>
      <w:r w:rsidRPr="006024E2">
        <w:rPr>
          <w:rFonts w:ascii="Calibri" w:eastAsia="Cambria" w:hAnsi="Calibri" w:cs="Cambria"/>
          <w:sz w:val="24"/>
          <w:szCs w:val="24"/>
        </w:rPr>
        <w:t>arate</w:t>
      </w:r>
      <w:r w:rsidRPr="006024E2">
        <w:rPr>
          <w:rFonts w:ascii="Calibri" w:eastAsia="Cambria" w:hAnsi="Calibri" w:cs="Cambria"/>
          <w:spacing w:val="-4"/>
          <w:sz w:val="24"/>
          <w:szCs w:val="24"/>
        </w:rPr>
        <w:t xml:space="preserve"> </w:t>
      </w:r>
      <w:r w:rsidRPr="006024E2">
        <w:rPr>
          <w:rFonts w:ascii="Calibri" w:eastAsia="Cambria" w:hAnsi="Calibri" w:cs="Cambria"/>
          <w:spacing w:val="-1"/>
          <w:sz w:val="24"/>
          <w:szCs w:val="24"/>
        </w:rPr>
        <w:t>d</w:t>
      </w:r>
      <w:r w:rsidRPr="006024E2">
        <w:rPr>
          <w:rFonts w:ascii="Calibri" w:eastAsia="Cambria" w:hAnsi="Calibri" w:cs="Cambria"/>
          <w:sz w:val="24"/>
          <w:szCs w:val="24"/>
        </w:rPr>
        <w:t>uti</w:t>
      </w:r>
      <w:r w:rsidRPr="006024E2">
        <w:rPr>
          <w:rFonts w:ascii="Calibri" w:eastAsia="Cambria" w:hAnsi="Calibri" w:cs="Cambria"/>
          <w:spacing w:val="1"/>
          <w:sz w:val="24"/>
          <w:szCs w:val="24"/>
        </w:rPr>
        <w:t>e</w:t>
      </w:r>
      <w:r w:rsidRPr="006024E2">
        <w:rPr>
          <w:rFonts w:ascii="Calibri" w:eastAsia="Cambria" w:hAnsi="Calibri" w:cs="Cambria"/>
          <w:sz w:val="24"/>
          <w:szCs w:val="24"/>
        </w:rPr>
        <w:t>s</w:t>
      </w:r>
      <w:r w:rsidRPr="006024E2">
        <w:rPr>
          <w:rFonts w:ascii="Calibri" w:eastAsia="Cambria" w:hAnsi="Calibri" w:cs="Cambria"/>
          <w:spacing w:val="-4"/>
          <w:sz w:val="24"/>
          <w:szCs w:val="24"/>
        </w:rPr>
        <w:t xml:space="preserve"> </w:t>
      </w:r>
      <w:r w:rsidRPr="006024E2">
        <w:rPr>
          <w:rFonts w:ascii="Calibri" w:eastAsia="Cambria" w:hAnsi="Calibri" w:cs="Cambria"/>
          <w:sz w:val="24"/>
          <w:szCs w:val="24"/>
        </w:rPr>
        <w:t>f</w:t>
      </w:r>
      <w:r w:rsidRPr="006024E2">
        <w:rPr>
          <w:rFonts w:ascii="Calibri" w:eastAsia="Cambria" w:hAnsi="Calibri" w:cs="Cambria"/>
          <w:spacing w:val="-1"/>
          <w:sz w:val="24"/>
          <w:szCs w:val="24"/>
        </w:rPr>
        <w:t>o</w:t>
      </w:r>
      <w:r w:rsidRPr="006024E2">
        <w:rPr>
          <w:rFonts w:ascii="Calibri" w:eastAsia="Cambria" w:hAnsi="Calibri" w:cs="Cambria"/>
          <w:sz w:val="24"/>
          <w:szCs w:val="24"/>
        </w:rPr>
        <w:t>r</w:t>
      </w:r>
      <w:r w:rsidRPr="006024E2">
        <w:rPr>
          <w:rFonts w:ascii="Calibri" w:eastAsia="Cambria" w:hAnsi="Calibri" w:cs="Cambria"/>
          <w:spacing w:val="-3"/>
          <w:sz w:val="24"/>
          <w:szCs w:val="24"/>
        </w:rPr>
        <w:t xml:space="preserve"> </w:t>
      </w:r>
      <w:r w:rsidRPr="006024E2">
        <w:rPr>
          <w:rFonts w:ascii="Calibri" w:eastAsia="Cambria" w:hAnsi="Calibri" w:cs="Cambria"/>
          <w:sz w:val="24"/>
          <w:szCs w:val="24"/>
        </w:rPr>
        <w:t>Rotaria</w:t>
      </w:r>
      <w:r w:rsidRPr="006024E2">
        <w:rPr>
          <w:rFonts w:ascii="Calibri" w:eastAsia="Cambria" w:hAnsi="Calibri" w:cs="Cambria"/>
          <w:spacing w:val="1"/>
          <w:sz w:val="24"/>
          <w:szCs w:val="24"/>
        </w:rPr>
        <w:t>n</w:t>
      </w:r>
      <w:r w:rsidRPr="006024E2">
        <w:rPr>
          <w:rFonts w:ascii="Calibri" w:eastAsia="Cambria" w:hAnsi="Calibri" w:cs="Cambria"/>
          <w:sz w:val="24"/>
          <w:szCs w:val="24"/>
        </w:rPr>
        <w:t>s</w:t>
      </w:r>
      <w:r w:rsidRPr="006024E2">
        <w:rPr>
          <w:rFonts w:ascii="Calibri" w:eastAsia="Cambria" w:hAnsi="Calibri" w:cs="Cambria"/>
          <w:spacing w:val="-4"/>
          <w:sz w:val="24"/>
          <w:szCs w:val="24"/>
        </w:rPr>
        <w:t xml:space="preserve"> </w:t>
      </w:r>
      <w:r w:rsidRPr="006024E2">
        <w:rPr>
          <w:rFonts w:ascii="Calibri" w:eastAsia="Cambria" w:hAnsi="Calibri" w:cs="Cambria"/>
          <w:sz w:val="24"/>
          <w:szCs w:val="24"/>
        </w:rPr>
        <w:t>han</w:t>
      </w:r>
      <w:r w:rsidRPr="006024E2">
        <w:rPr>
          <w:rFonts w:ascii="Calibri" w:eastAsia="Cambria" w:hAnsi="Calibri" w:cs="Cambria"/>
          <w:spacing w:val="-1"/>
          <w:sz w:val="24"/>
          <w:szCs w:val="24"/>
        </w:rPr>
        <w:t>d</w:t>
      </w:r>
      <w:r w:rsidRPr="006024E2">
        <w:rPr>
          <w:rFonts w:ascii="Calibri" w:eastAsia="Cambria" w:hAnsi="Calibri" w:cs="Cambria"/>
          <w:sz w:val="24"/>
          <w:szCs w:val="24"/>
        </w:rPr>
        <w:t>ling</w:t>
      </w:r>
      <w:r w:rsidRPr="006024E2">
        <w:rPr>
          <w:rFonts w:ascii="Calibri" w:eastAsia="Cambria" w:hAnsi="Calibri" w:cs="Cambria"/>
          <w:spacing w:val="-5"/>
          <w:sz w:val="24"/>
          <w:szCs w:val="24"/>
        </w:rPr>
        <w:t xml:space="preserve"> </w:t>
      </w:r>
      <w:r w:rsidRPr="006024E2">
        <w:rPr>
          <w:rFonts w:ascii="Calibri" w:eastAsia="Cambria" w:hAnsi="Calibri" w:cs="Cambria"/>
          <w:spacing w:val="1"/>
          <w:sz w:val="24"/>
          <w:szCs w:val="24"/>
        </w:rPr>
        <w:t>g</w:t>
      </w:r>
      <w:r w:rsidRPr="006024E2">
        <w:rPr>
          <w:rFonts w:ascii="Calibri" w:eastAsia="Cambria" w:hAnsi="Calibri" w:cs="Cambria"/>
          <w:spacing w:val="-1"/>
          <w:sz w:val="24"/>
          <w:szCs w:val="24"/>
        </w:rPr>
        <w:t>r</w:t>
      </w:r>
      <w:r w:rsidRPr="006024E2">
        <w:rPr>
          <w:rFonts w:ascii="Calibri" w:eastAsia="Cambria" w:hAnsi="Calibri" w:cs="Cambria"/>
          <w:sz w:val="24"/>
          <w:szCs w:val="24"/>
        </w:rPr>
        <w:t>a</w:t>
      </w:r>
      <w:r w:rsidRPr="006024E2">
        <w:rPr>
          <w:rFonts w:ascii="Calibri" w:eastAsia="Cambria" w:hAnsi="Calibri" w:cs="Cambria"/>
          <w:spacing w:val="1"/>
          <w:sz w:val="24"/>
          <w:szCs w:val="24"/>
        </w:rPr>
        <w:t>n</w:t>
      </w:r>
      <w:r w:rsidRPr="006024E2">
        <w:rPr>
          <w:rFonts w:ascii="Calibri" w:eastAsia="Cambria" w:hAnsi="Calibri" w:cs="Cambria"/>
          <w:sz w:val="24"/>
          <w:szCs w:val="24"/>
        </w:rPr>
        <w:t>t</w:t>
      </w:r>
      <w:r w:rsidRPr="006024E2">
        <w:rPr>
          <w:rFonts w:ascii="Calibri" w:eastAsia="Cambria" w:hAnsi="Calibri" w:cs="Cambria"/>
          <w:spacing w:val="-4"/>
          <w:sz w:val="24"/>
          <w:szCs w:val="24"/>
        </w:rPr>
        <w:t xml:space="preserve"> </w:t>
      </w:r>
      <w:r w:rsidRPr="006024E2">
        <w:rPr>
          <w:rFonts w:ascii="Calibri" w:eastAsia="Cambria" w:hAnsi="Calibri" w:cs="Cambria"/>
          <w:sz w:val="24"/>
          <w:szCs w:val="24"/>
        </w:rPr>
        <w:t>f</w:t>
      </w:r>
      <w:r w:rsidRPr="006024E2">
        <w:rPr>
          <w:rFonts w:ascii="Calibri" w:eastAsia="Cambria" w:hAnsi="Calibri" w:cs="Cambria"/>
          <w:spacing w:val="-1"/>
          <w:sz w:val="24"/>
          <w:szCs w:val="24"/>
        </w:rPr>
        <w:t>u</w:t>
      </w:r>
      <w:r w:rsidRPr="006024E2">
        <w:rPr>
          <w:rFonts w:ascii="Calibri" w:eastAsia="Cambria" w:hAnsi="Calibri" w:cs="Cambria"/>
          <w:sz w:val="24"/>
          <w:szCs w:val="24"/>
        </w:rPr>
        <w:t>n</w:t>
      </w:r>
      <w:r w:rsidRPr="006024E2">
        <w:rPr>
          <w:rFonts w:ascii="Calibri" w:eastAsia="Cambria" w:hAnsi="Calibri" w:cs="Cambria"/>
          <w:spacing w:val="-1"/>
          <w:sz w:val="24"/>
          <w:szCs w:val="24"/>
        </w:rPr>
        <w:t>d</w:t>
      </w:r>
      <w:r w:rsidRPr="006024E2">
        <w:rPr>
          <w:rFonts w:ascii="Calibri" w:eastAsia="Cambria" w:hAnsi="Calibri" w:cs="Cambria"/>
          <w:sz w:val="24"/>
          <w:szCs w:val="24"/>
        </w:rPr>
        <w:t>s</w:t>
      </w:r>
    </w:p>
    <w:p w14:paraId="554DC233" w14:textId="12CFC92B" w:rsidR="00C007C1" w:rsidRPr="006024E2" w:rsidRDefault="00C007C1" w:rsidP="006024E2">
      <w:pPr>
        <w:pStyle w:val="ListParagraph"/>
        <w:numPr>
          <w:ilvl w:val="1"/>
          <w:numId w:val="17"/>
        </w:numPr>
        <w:rPr>
          <w:rFonts w:ascii="Calibri" w:eastAsia="Cambria" w:hAnsi="Calibri" w:cs="Cambria"/>
          <w:sz w:val="24"/>
          <w:szCs w:val="24"/>
        </w:rPr>
      </w:pPr>
      <w:r w:rsidRPr="006024E2">
        <w:rPr>
          <w:rFonts w:ascii="Calibri" w:eastAsia="Cambria" w:hAnsi="Calibri" w:cs="Cambria"/>
          <w:sz w:val="24"/>
          <w:szCs w:val="24"/>
        </w:rPr>
        <w:t>P</w:t>
      </w:r>
      <w:r w:rsidRPr="006024E2">
        <w:rPr>
          <w:rFonts w:ascii="Calibri" w:eastAsia="Cambria" w:hAnsi="Calibri" w:cs="Cambria"/>
          <w:spacing w:val="1"/>
          <w:sz w:val="24"/>
          <w:szCs w:val="24"/>
        </w:rPr>
        <w:t>e</w:t>
      </w:r>
      <w:r w:rsidRPr="006024E2">
        <w:rPr>
          <w:rFonts w:ascii="Calibri" w:eastAsia="Cambria" w:hAnsi="Calibri" w:cs="Cambria"/>
          <w:spacing w:val="-1"/>
          <w:sz w:val="24"/>
          <w:szCs w:val="24"/>
        </w:rPr>
        <w:t>r</w:t>
      </w:r>
      <w:r w:rsidRPr="006024E2">
        <w:rPr>
          <w:rFonts w:ascii="Calibri" w:eastAsia="Cambria" w:hAnsi="Calibri" w:cs="Cambria"/>
          <w:sz w:val="24"/>
          <w:szCs w:val="24"/>
        </w:rPr>
        <w:t>f</w:t>
      </w:r>
      <w:r w:rsidRPr="006024E2">
        <w:rPr>
          <w:rFonts w:ascii="Calibri" w:eastAsia="Cambria" w:hAnsi="Calibri" w:cs="Cambria"/>
          <w:spacing w:val="-1"/>
          <w:sz w:val="24"/>
          <w:szCs w:val="24"/>
        </w:rPr>
        <w:t>or</w:t>
      </w:r>
      <w:r w:rsidRPr="006024E2">
        <w:rPr>
          <w:rFonts w:ascii="Calibri" w:eastAsia="Cambria" w:hAnsi="Calibri" w:cs="Cambria"/>
          <w:sz w:val="24"/>
          <w:szCs w:val="24"/>
        </w:rPr>
        <w:t xml:space="preserve">ming </w:t>
      </w:r>
      <w:r w:rsidRPr="006024E2">
        <w:rPr>
          <w:rFonts w:ascii="Calibri" w:eastAsia="Cambria" w:hAnsi="Calibri" w:cs="Cambria"/>
          <w:spacing w:val="-1"/>
          <w:sz w:val="24"/>
          <w:szCs w:val="24"/>
        </w:rPr>
        <w:t>m</w:t>
      </w:r>
      <w:r w:rsidRPr="006024E2">
        <w:rPr>
          <w:rFonts w:ascii="Calibri" w:eastAsia="Cambria" w:hAnsi="Calibri" w:cs="Cambria"/>
          <w:sz w:val="24"/>
          <w:szCs w:val="24"/>
        </w:rPr>
        <w:t>onth</w:t>
      </w:r>
      <w:r w:rsidRPr="006024E2">
        <w:rPr>
          <w:rFonts w:ascii="Calibri" w:eastAsia="Cambria" w:hAnsi="Calibri" w:cs="Cambria"/>
          <w:spacing w:val="2"/>
          <w:sz w:val="24"/>
          <w:szCs w:val="24"/>
        </w:rPr>
        <w:t>l</w:t>
      </w:r>
      <w:r w:rsidRPr="006024E2">
        <w:rPr>
          <w:rFonts w:ascii="Calibri" w:eastAsia="Cambria" w:hAnsi="Calibri" w:cs="Cambria"/>
          <w:sz w:val="24"/>
          <w:szCs w:val="24"/>
        </w:rPr>
        <w:t>y</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ba</w:t>
      </w:r>
      <w:r w:rsidRPr="006024E2">
        <w:rPr>
          <w:rFonts w:ascii="Calibri" w:eastAsia="Cambria" w:hAnsi="Calibri" w:cs="Cambria"/>
          <w:spacing w:val="1"/>
          <w:sz w:val="24"/>
          <w:szCs w:val="24"/>
        </w:rPr>
        <w:t>n</w:t>
      </w:r>
      <w:r w:rsidRPr="006024E2">
        <w:rPr>
          <w:rFonts w:ascii="Calibri" w:eastAsia="Cambria" w:hAnsi="Calibri" w:cs="Cambria"/>
          <w:sz w:val="24"/>
          <w:szCs w:val="24"/>
        </w:rPr>
        <w:t>k</w:t>
      </w:r>
      <w:r w:rsidRPr="006024E2">
        <w:rPr>
          <w:rFonts w:ascii="Calibri" w:eastAsia="Cambria" w:hAnsi="Calibri" w:cs="Cambria"/>
          <w:spacing w:val="-11"/>
          <w:sz w:val="24"/>
          <w:szCs w:val="24"/>
        </w:rPr>
        <w:t xml:space="preserve"> </w:t>
      </w:r>
      <w:r w:rsidRPr="006024E2">
        <w:rPr>
          <w:rFonts w:ascii="Calibri" w:eastAsia="Cambria" w:hAnsi="Calibri" w:cs="Cambria"/>
          <w:spacing w:val="-1"/>
          <w:sz w:val="24"/>
          <w:szCs w:val="24"/>
        </w:rPr>
        <w:t>r</w:t>
      </w:r>
      <w:r w:rsidRPr="006024E2">
        <w:rPr>
          <w:rFonts w:ascii="Calibri" w:eastAsia="Cambria" w:hAnsi="Calibri" w:cs="Cambria"/>
          <w:sz w:val="24"/>
          <w:szCs w:val="24"/>
        </w:rPr>
        <w:t>econc</w:t>
      </w:r>
      <w:r w:rsidRPr="006024E2">
        <w:rPr>
          <w:rFonts w:ascii="Calibri" w:eastAsia="Cambria" w:hAnsi="Calibri" w:cs="Cambria"/>
          <w:spacing w:val="1"/>
          <w:sz w:val="24"/>
          <w:szCs w:val="24"/>
        </w:rPr>
        <w:t>i</w:t>
      </w:r>
      <w:r w:rsidRPr="006024E2">
        <w:rPr>
          <w:rFonts w:ascii="Calibri" w:eastAsia="Cambria" w:hAnsi="Calibri" w:cs="Cambria"/>
          <w:sz w:val="24"/>
          <w:szCs w:val="24"/>
        </w:rPr>
        <w:t>lia</w:t>
      </w:r>
      <w:r w:rsidRPr="006024E2">
        <w:rPr>
          <w:rFonts w:ascii="Calibri" w:eastAsia="Cambria" w:hAnsi="Calibri" w:cs="Cambria"/>
          <w:spacing w:val="1"/>
          <w:sz w:val="24"/>
          <w:szCs w:val="24"/>
        </w:rPr>
        <w:t>t</w:t>
      </w:r>
      <w:r w:rsidRPr="006024E2">
        <w:rPr>
          <w:rFonts w:ascii="Calibri" w:eastAsia="Cambria" w:hAnsi="Calibri" w:cs="Cambria"/>
          <w:sz w:val="24"/>
          <w:szCs w:val="24"/>
        </w:rPr>
        <w:t>ions</w:t>
      </w:r>
    </w:p>
    <w:p w14:paraId="231FF66C" w14:textId="574BE0F4" w:rsidR="00C007C1" w:rsidRDefault="00C007C1" w:rsidP="006024E2">
      <w:pPr>
        <w:pStyle w:val="ListParagraph"/>
        <w:numPr>
          <w:ilvl w:val="1"/>
          <w:numId w:val="17"/>
        </w:numPr>
        <w:rPr>
          <w:rFonts w:ascii="Calibri" w:eastAsia="Cambria" w:hAnsi="Calibri" w:cs="Cambria"/>
          <w:sz w:val="24"/>
          <w:szCs w:val="24"/>
        </w:rPr>
      </w:pPr>
      <w:r w:rsidRPr="006024E2">
        <w:rPr>
          <w:rFonts w:ascii="Calibri" w:eastAsia="Cambria" w:hAnsi="Calibri" w:cs="Cambria"/>
          <w:sz w:val="24"/>
          <w:szCs w:val="24"/>
        </w:rPr>
        <w:t>Plan</w:t>
      </w:r>
      <w:r w:rsidRPr="006024E2">
        <w:rPr>
          <w:rFonts w:ascii="Calibri" w:eastAsia="Cambria" w:hAnsi="Calibri" w:cs="Cambria"/>
          <w:spacing w:val="1"/>
          <w:sz w:val="24"/>
          <w:szCs w:val="24"/>
        </w:rPr>
        <w:t>n</w:t>
      </w:r>
      <w:r w:rsidRPr="006024E2">
        <w:rPr>
          <w:rFonts w:ascii="Calibri" w:eastAsia="Cambria" w:hAnsi="Calibri" w:cs="Cambria"/>
          <w:sz w:val="24"/>
          <w:szCs w:val="24"/>
        </w:rPr>
        <w:t>i</w:t>
      </w:r>
      <w:r w:rsidRPr="006024E2">
        <w:rPr>
          <w:rFonts w:ascii="Calibri" w:eastAsia="Cambria" w:hAnsi="Calibri" w:cs="Cambria"/>
          <w:spacing w:val="1"/>
          <w:sz w:val="24"/>
          <w:szCs w:val="24"/>
        </w:rPr>
        <w:t>n</w:t>
      </w:r>
      <w:r w:rsidRPr="006024E2">
        <w:rPr>
          <w:rFonts w:ascii="Calibri" w:eastAsia="Cambria" w:hAnsi="Calibri" w:cs="Cambria"/>
          <w:sz w:val="24"/>
          <w:szCs w:val="24"/>
        </w:rPr>
        <w:t>g</w:t>
      </w:r>
      <w:r w:rsidRPr="006024E2">
        <w:rPr>
          <w:rFonts w:ascii="Calibri" w:eastAsia="Cambria" w:hAnsi="Calibri" w:cs="Cambria"/>
          <w:spacing w:val="-1"/>
          <w:sz w:val="24"/>
          <w:szCs w:val="24"/>
        </w:rPr>
        <w:t xml:space="preserve"> f</w:t>
      </w:r>
      <w:r w:rsidRPr="006024E2">
        <w:rPr>
          <w:rFonts w:ascii="Calibri" w:eastAsia="Cambria" w:hAnsi="Calibri" w:cs="Cambria"/>
          <w:sz w:val="24"/>
          <w:szCs w:val="24"/>
        </w:rPr>
        <w:t>or</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transfe</w:t>
      </w:r>
      <w:r w:rsidRPr="006024E2">
        <w:rPr>
          <w:rFonts w:ascii="Calibri" w:eastAsia="Cambria" w:hAnsi="Calibri" w:cs="Cambria"/>
          <w:spacing w:val="-1"/>
          <w:sz w:val="24"/>
          <w:szCs w:val="24"/>
        </w:rPr>
        <w:t>rr</w:t>
      </w:r>
      <w:r w:rsidRPr="006024E2">
        <w:rPr>
          <w:rFonts w:ascii="Calibri" w:eastAsia="Cambria" w:hAnsi="Calibri" w:cs="Cambria"/>
          <w:sz w:val="24"/>
          <w:szCs w:val="24"/>
        </w:rPr>
        <w:t>i</w:t>
      </w:r>
      <w:r w:rsidRPr="006024E2">
        <w:rPr>
          <w:rFonts w:ascii="Calibri" w:eastAsia="Cambria" w:hAnsi="Calibri" w:cs="Cambria"/>
          <w:spacing w:val="1"/>
          <w:sz w:val="24"/>
          <w:szCs w:val="24"/>
        </w:rPr>
        <w:t>n</w:t>
      </w:r>
      <w:r w:rsidRPr="006024E2">
        <w:rPr>
          <w:rFonts w:ascii="Calibri" w:eastAsia="Cambria" w:hAnsi="Calibri" w:cs="Cambria"/>
          <w:sz w:val="24"/>
          <w:szCs w:val="24"/>
        </w:rPr>
        <w:t>g</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the custo</w:t>
      </w:r>
      <w:r w:rsidRPr="006024E2">
        <w:rPr>
          <w:rFonts w:ascii="Calibri" w:eastAsia="Cambria" w:hAnsi="Calibri" w:cs="Cambria"/>
          <w:spacing w:val="-1"/>
          <w:sz w:val="24"/>
          <w:szCs w:val="24"/>
        </w:rPr>
        <w:t>d</w:t>
      </w:r>
      <w:r w:rsidRPr="006024E2">
        <w:rPr>
          <w:rFonts w:ascii="Calibri" w:eastAsia="Cambria" w:hAnsi="Calibri" w:cs="Cambria"/>
          <w:sz w:val="24"/>
          <w:szCs w:val="24"/>
        </w:rPr>
        <w:t>y</w:t>
      </w:r>
      <w:r w:rsidRPr="006024E2">
        <w:rPr>
          <w:rFonts w:ascii="Calibri" w:eastAsia="Cambria" w:hAnsi="Calibri" w:cs="Cambria"/>
          <w:spacing w:val="-1"/>
          <w:sz w:val="24"/>
          <w:szCs w:val="24"/>
        </w:rPr>
        <w:t xml:space="preserve"> </w:t>
      </w:r>
      <w:r w:rsidRPr="006024E2">
        <w:rPr>
          <w:rFonts w:ascii="Calibri" w:eastAsia="Cambria" w:hAnsi="Calibri" w:cs="Cambria"/>
          <w:spacing w:val="2"/>
          <w:sz w:val="24"/>
          <w:szCs w:val="24"/>
        </w:rPr>
        <w:t>o</w:t>
      </w:r>
      <w:r w:rsidRPr="006024E2">
        <w:rPr>
          <w:rFonts w:ascii="Calibri" w:eastAsia="Cambria" w:hAnsi="Calibri" w:cs="Cambria"/>
          <w:sz w:val="24"/>
          <w:szCs w:val="24"/>
        </w:rPr>
        <w:t>f</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 xml:space="preserve">the </w:t>
      </w:r>
      <w:r w:rsidRPr="006024E2">
        <w:rPr>
          <w:rFonts w:ascii="Calibri" w:eastAsia="Cambria" w:hAnsi="Calibri" w:cs="Cambria"/>
          <w:spacing w:val="1"/>
          <w:sz w:val="24"/>
          <w:szCs w:val="24"/>
        </w:rPr>
        <w:t>b</w:t>
      </w:r>
      <w:r w:rsidRPr="006024E2">
        <w:rPr>
          <w:rFonts w:ascii="Calibri" w:eastAsia="Cambria" w:hAnsi="Calibri" w:cs="Cambria"/>
          <w:sz w:val="24"/>
          <w:szCs w:val="24"/>
        </w:rPr>
        <w:t>a</w:t>
      </w:r>
      <w:r w:rsidRPr="006024E2">
        <w:rPr>
          <w:rFonts w:ascii="Calibri" w:eastAsia="Cambria" w:hAnsi="Calibri" w:cs="Cambria"/>
          <w:spacing w:val="1"/>
          <w:sz w:val="24"/>
          <w:szCs w:val="24"/>
        </w:rPr>
        <w:t>n</w:t>
      </w:r>
      <w:r w:rsidRPr="006024E2">
        <w:rPr>
          <w:rFonts w:ascii="Calibri" w:eastAsia="Cambria" w:hAnsi="Calibri" w:cs="Cambria"/>
          <w:sz w:val="24"/>
          <w:szCs w:val="24"/>
        </w:rPr>
        <w:t>k</w:t>
      </w:r>
      <w:r w:rsidRPr="006024E2">
        <w:rPr>
          <w:rFonts w:ascii="Calibri" w:eastAsia="Cambria" w:hAnsi="Calibri" w:cs="Cambria"/>
          <w:spacing w:val="-27"/>
          <w:sz w:val="24"/>
          <w:szCs w:val="24"/>
        </w:rPr>
        <w:t xml:space="preserve"> </w:t>
      </w:r>
      <w:r w:rsidRPr="006024E2">
        <w:rPr>
          <w:rFonts w:ascii="Calibri" w:eastAsia="Cambria" w:hAnsi="Calibri" w:cs="Cambria"/>
          <w:sz w:val="24"/>
          <w:szCs w:val="24"/>
        </w:rPr>
        <w:t>acco</w:t>
      </w:r>
      <w:r w:rsidRPr="006024E2">
        <w:rPr>
          <w:rFonts w:ascii="Calibri" w:eastAsia="Cambria" w:hAnsi="Calibri" w:cs="Cambria"/>
          <w:spacing w:val="-1"/>
          <w:sz w:val="24"/>
          <w:szCs w:val="24"/>
        </w:rPr>
        <w:t>u</w:t>
      </w:r>
      <w:r w:rsidRPr="006024E2">
        <w:rPr>
          <w:rFonts w:ascii="Calibri" w:eastAsia="Cambria" w:hAnsi="Calibri" w:cs="Cambria"/>
          <w:sz w:val="24"/>
          <w:szCs w:val="24"/>
        </w:rPr>
        <w:t>n</w:t>
      </w:r>
      <w:r w:rsidRPr="006024E2">
        <w:rPr>
          <w:rFonts w:ascii="Calibri" w:eastAsia="Cambria" w:hAnsi="Calibri" w:cs="Cambria"/>
          <w:spacing w:val="1"/>
          <w:sz w:val="24"/>
          <w:szCs w:val="24"/>
        </w:rPr>
        <w:t>t</w:t>
      </w:r>
      <w:r w:rsidRPr="006024E2">
        <w:rPr>
          <w:rFonts w:ascii="Calibri" w:eastAsia="Cambria" w:hAnsi="Calibri" w:cs="Cambria"/>
          <w:sz w:val="24"/>
          <w:szCs w:val="24"/>
        </w:rPr>
        <w:t>(s)</w:t>
      </w:r>
    </w:p>
    <w:p w14:paraId="72920597" w14:textId="77777777" w:rsidR="003D4CA8" w:rsidRPr="006024E2" w:rsidRDefault="003D4CA8" w:rsidP="003D4CA8">
      <w:pPr>
        <w:pStyle w:val="ListParagraph"/>
        <w:ind w:left="1440"/>
        <w:rPr>
          <w:rFonts w:ascii="Calibri" w:eastAsia="Cambria" w:hAnsi="Calibri" w:cs="Cambria"/>
          <w:sz w:val="24"/>
          <w:szCs w:val="24"/>
        </w:rPr>
      </w:pPr>
    </w:p>
    <w:p w14:paraId="1C3D432F" w14:textId="1EA5F92B" w:rsidR="00C007C1" w:rsidRPr="006024E2" w:rsidRDefault="00C007C1" w:rsidP="006024E2">
      <w:pPr>
        <w:pStyle w:val="ListParagraph"/>
        <w:numPr>
          <w:ilvl w:val="0"/>
          <w:numId w:val="17"/>
        </w:numPr>
        <w:ind w:right="594"/>
        <w:rPr>
          <w:rFonts w:ascii="Calibri" w:eastAsia="Cambria" w:hAnsi="Calibri" w:cs="Cambria"/>
          <w:sz w:val="24"/>
          <w:szCs w:val="24"/>
        </w:rPr>
      </w:pPr>
      <w:r w:rsidRPr="006024E2">
        <w:rPr>
          <w:rFonts w:ascii="Calibri" w:eastAsia="Cambria" w:hAnsi="Calibri" w:cs="Cambria"/>
          <w:spacing w:val="1"/>
          <w:sz w:val="24"/>
          <w:szCs w:val="24"/>
        </w:rPr>
        <w:t>E</w:t>
      </w:r>
      <w:r w:rsidRPr="006024E2">
        <w:rPr>
          <w:rFonts w:ascii="Calibri" w:eastAsia="Cambria" w:hAnsi="Calibri" w:cs="Cambria"/>
          <w:sz w:val="24"/>
          <w:szCs w:val="24"/>
        </w:rPr>
        <w:t>st</w:t>
      </w:r>
      <w:r w:rsidRPr="006024E2">
        <w:rPr>
          <w:rFonts w:ascii="Calibri" w:eastAsia="Cambria" w:hAnsi="Calibri" w:cs="Cambria"/>
          <w:spacing w:val="1"/>
          <w:sz w:val="24"/>
          <w:szCs w:val="24"/>
        </w:rPr>
        <w:t>a</w:t>
      </w:r>
      <w:r w:rsidRPr="006024E2">
        <w:rPr>
          <w:rFonts w:ascii="Calibri" w:eastAsia="Cambria" w:hAnsi="Calibri" w:cs="Cambria"/>
          <w:sz w:val="24"/>
          <w:szCs w:val="24"/>
        </w:rPr>
        <w:t xml:space="preserve">blish a </w:t>
      </w:r>
      <w:r w:rsidRPr="006024E2">
        <w:rPr>
          <w:rFonts w:ascii="Calibri" w:eastAsia="Cambria" w:hAnsi="Calibri" w:cs="Cambria"/>
          <w:spacing w:val="-1"/>
          <w:sz w:val="24"/>
          <w:szCs w:val="24"/>
        </w:rPr>
        <w:t>d</w:t>
      </w:r>
      <w:r w:rsidRPr="006024E2">
        <w:rPr>
          <w:rFonts w:ascii="Calibri" w:eastAsia="Cambria" w:hAnsi="Calibri" w:cs="Cambria"/>
          <w:sz w:val="24"/>
          <w:szCs w:val="24"/>
        </w:rPr>
        <w:t>oc</w:t>
      </w:r>
      <w:r w:rsidRPr="006024E2">
        <w:rPr>
          <w:rFonts w:ascii="Calibri" w:eastAsia="Cambria" w:hAnsi="Calibri" w:cs="Cambria"/>
          <w:spacing w:val="-1"/>
          <w:sz w:val="24"/>
          <w:szCs w:val="24"/>
        </w:rPr>
        <w:t>u</w:t>
      </w:r>
      <w:r w:rsidRPr="006024E2">
        <w:rPr>
          <w:rFonts w:ascii="Calibri" w:eastAsia="Cambria" w:hAnsi="Calibri" w:cs="Cambria"/>
          <w:sz w:val="24"/>
          <w:szCs w:val="24"/>
        </w:rPr>
        <w:t>ment</w:t>
      </w:r>
      <w:r w:rsidRPr="006024E2">
        <w:rPr>
          <w:rFonts w:ascii="Calibri" w:eastAsia="Cambria" w:hAnsi="Calibri" w:cs="Cambria"/>
          <w:spacing w:val="1"/>
          <w:sz w:val="24"/>
          <w:szCs w:val="24"/>
        </w:rPr>
        <w:t xml:space="preserve"> </w:t>
      </w:r>
      <w:r w:rsidRPr="006024E2">
        <w:rPr>
          <w:rFonts w:ascii="Calibri" w:eastAsia="Cambria" w:hAnsi="Calibri" w:cs="Cambria"/>
          <w:spacing w:val="-1"/>
          <w:sz w:val="24"/>
          <w:szCs w:val="24"/>
        </w:rPr>
        <w:t>r</w:t>
      </w:r>
      <w:r w:rsidRPr="006024E2">
        <w:rPr>
          <w:rFonts w:ascii="Calibri" w:eastAsia="Cambria" w:hAnsi="Calibri" w:cs="Cambria"/>
          <w:sz w:val="24"/>
          <w:szCs w:val="24"/>
        </w:rPr>
        <w:t>e</w:t>
      </w:r>
      <w:r w:rsidRPr="006024E2">
        <w:rPr>
          <w:rFonts w:ascii="Calibri" w:eastAsia="Cambria" w:hAnsi="Calibri" w:cs="Cambria"/>
          <w:spacing w:val="1"/>
          <w:sz w:val="24"/>
          <w:szCs w:val="24"/>
        </w:rPr>
        <w:t>t</w:t>
      </w:r>
      <w:r w:rsidRPr="006024E2">
        <w:rPr>
          <w:rFonts w:ascii="Calibri" w:eastAsia="Cambria" w:hAnsi="Calibri" w:cs="Cambria"/>
          <w:sz w:val="24"/>
          <w:szCs w:val="24"/>
        </w:rPr>
        <w:t>e</w:t>
      </w:r>
      <w:r w:rsidRPr="006024E2">
        <w:rPr>
          <w:rFonts w:ascii="Calibri" w:eastAsia="Cambria" w:hAnsi="Calibri" w:cs="Cambria"/>
          <w:spacing w:val="1"/>
          <w:sz w:val="24"/>
          <w:szCs w:val="24"/>
        </w:rPr>
        <w:t>n</w:t>
      </w:r>
      <w:r w:rsidRPr="006024E2">
        <w:rPr>
          <w:rFonts w:ascii="Calibri" w:eastAsia="Cambria" w:hAnsi="Calibri" w:cs="Cambria"/>
          <w:sz w:val="24"/>
          <w:szCs w:val="24"/>
        </w:rPr>
        <w:t>t</w:t>
      </w:r>
      <w:r w:rsidRPr="006024E2">
        <w:rPr>
          <w:rFonts w:ascii="Calibri" w:eastAsia="Cambria" w:hAnsi="Calibri" w:cs="Cambria"/>
          <w:spacing w:val="1"/>
          <w:sz w:val="24"/>
          <w:szCs w:val="24"/>
        </w:rPr>
        <w:t>i</w:t>
      </w:r>
      <w:r w:rsidRPr="006024E2">
        <w:rPr>
          <w:rFonts w:ascii="Calibri" w:eastAsia="Cambria" w:hAnsi="Calibri" w:cs="Cambria"/>
          <w:sz w:val="24"/>
          <w:szCs w:val="24"/>
        </w:rPr>
        <w:t>on</w:t>
      </w:r>
      <w:r w:rsidRPr="006024E2">
        <w:rPr>
          <w:rFonts w:ascii="Calibri" w:eastAsia="Cambria" w:hAnsi="Calibri" w:cs="Cambria"/>
          <w:spacing w:val="3"/>
          <w:sz w:val="24"/>
          <w:szCs w:val="24"/>
        </w:rPr>
        <w:t xml:space="preserve"> </w:t>
      </w:r>
      <w:r w:rsidRPr="006024E2">
        <w:rPr>
          <w:rFonts w:ascii="Calibri" w:eastAsia="Cambria" w:hAnsi="Calibri" w:cs="Cambria"/>
          <w:sz w:val="24"/>
          <w:szCs w:val="24"/>
        </w:rPr>
        <w:t>s</w:t>
      </w:r>
      <w:r w:rsidRPr="006024E2">
        <w:rPr>
          <w:rFonts w:ascii="Calibri" w:eastAsia="Cambria" w:hAnsi="Calibri" w:cs="Cambria"/>
          <w:spacing w:val="-1"/>
          <w:sz w:val="24"/>
          <w:szCs w:val="24"/>
        </w:rPr>
        <w:t>y</w:t>
      </w:r>
      <w:r w:rsidRPr="006024E2">
        <w:rPr>
          <w:rFonts w:ascii="Calibri" w:eastAsia="Cambria" w:hAnsi="Calibri" w:cs="Cambria"/>
          <w:sz w:val="24"/>
          <w:szCs w:val="24"/>
        </w:rPr>
        <w:t>st</w:t>
      </w:r>
      <w:r w:rsidRPr="006024E2">
        <w:rPr>
          <w:rFonts w:ascii="Calibri" w:eastAsia="Cambria" w:hAnsi="Calibri" w:cs="Cambria"/>
          <w:spacing w:val="1"/>
          <w:sz w:val="24"/>
          <w:szCs w:val="24"/>
        </w:rPr>
        <w:t>e</w:t>
      </w:r>
      <w:r w:rsidRPr="006024E2">
        <w:rPr>
          <w:rFonts w:ascii="Calibri" w:eastAsia="Cambria" w:hAnsi="Calibri" w:cs="Cambria"/>
          <w:sz w:val="24"/>
          <w:szCs w:val="24"/>
        </w:rPr>
        <w:t>m in</w:t>
      </w:r>
      <w:r w:rsidRPr="006024E2">
        <w:rPr>
          <w:rFonts w:ascii="Calibri" w:eastAsia="Cambria" w:hAnsi="Calibri" w:cs="Cambria"/>
          <w:spacing w:val="-2"/>
          <w:sz w:val="24"/>
          <w:szCs w:val="24"/>
        </w:rPr>
        <w:t xml:space="preserve"> </w:t>
      </w:r>
      <w:r w:rsidRPr="006024E2">
        <w:rPr>
          <w:rFonts w:ascii="Calibri" w:eastAsia="Cambria" w:hAnsi="Calibri" w:cs="Cambria"/>
          <w:sz w:val="24"/>
          <w:szCs w:val="24"/>
        </w:rPr>
        <w:t>a locat</w:t>
      </w:r>
      <w:r w:rsidRPr="006024E2">
        <w:rPr>
          <w:rFonts w:ascii="Calibri" w:eastAsia="Cambria" w:hAnsi="Calibri" w:cs="Cambria"/>
          <w:spacing w:val="1"/>
          <w:sz w:val="24"/>
          <w:szCs w:val="24"/>
        </w:rPr>
        <w:t>i</w:t>
      </w:r>
      <w:r w:rsidRPr="006024E2">
        <w:rPr>
          <w:rFonts w:ascii="Calibri" w:eastAsia="Cambria" w:hAnsi="Calibri" w:cs="Cambria"/>
          <w:sz w:val="24"/>
          <w:szCs w:val="24"/>
        </w:rPr>
        <w:t>on acc</w:t>
      </w:r>
      <w:r w:rsidRPr="006024E2">
        <w:rPr>
          <w:rFonts w:ascii="Calibri" w:eastAsia="Cambria" w:hAnsi="Calibri" w:cs="Cambria"/>
          <w:spacing w:val="1"/>
          <w:sz w:val="24"/>
          <w:szCs w:val="24"/>
        </w:rPr>
        <w:t>e</w:t>
      </w:r>
      <w:r w:rsidRPr="006024E2">
        <w:rPr>
          <w:rFonts w:ascii="Calibri" w:eastAsia="Cambria" w:hAnsi="Calibri" w:cs="Cambria"/>
          <w:sz w:val="24"/>
          <w:szCs w:val="24"/>
        </w:rPr>
        <w:t>ssi</w:t>
      </w:r>
      <w:r w:rsidRPr="006024E2">
        <w:rPr>
          <w:rFonts w:ascii="Calibri" w:eastAsia="Cambria" w:hAnsi="Calibri" w:cs="Cambria"/>
          <w:spacing w:val="1"/>
          <w:sz w:val="24"/>
          <w:szCs w:val="24"/>
        </w:rPr>
        <w:t>b</w:t>
      </w:r>
      <w:r w:rsidRPr="006024E2">
        <w:rPr>
          <w:rFonts w:ascii="Calibri" w:eastAsia="Cambria" w:hAnsi="Calibri" w:cs="Cambria"/>
          <w:sz w:val="24"/>
          <w:szCs w:val="24"/>
        </w:rPr>
        <w:t>le</w:t>
      </w:r>
      <w:r w:rsidRPr="006024E2">
        <w:rPr>
          <w:rFonts w:ascii="Calibri" w:eastAsia="Cambria" w:hAnsi="Calibri" w:cs="Cambria"/>
          <w:spacing w:val="-2"/>
          <w:sz w:val="24"/>
          <w:szCs w:val="24"/>
        </w:rPr>
        <w:t xml:space="preserve"> </w:t>
      </w:r>
      <w:r w:rsidRPr="006024E2">
        <w:rPr>
          <w:rFonts w:ascii="Calibri" w:eastAsia="Cambria" w:hAnsi="Calibri" w:cs="Cambria"/>
          <w:sz w:val="24"/>
          <w:szCs w:val="24"/>
        </w:rPr>
        <w:t>a</w:t>
      </w:r>
      <w:r w:rsidRPr="006024E2">
        <w:rPr>
          <w:rFonts w:ascii="Calibri" w:eastAsia="Cambria" w:hAnsi="Calibri" w:cs="Cambria"/>
          <w:spacing w:val="1"/>
          <w:sz w:val="24"/>
          <w:szCs w:val="24"/>
        </w:rPr>
        <w:t>n</w:t>
      </w:r>
      <w:r w:rsidRPr="006024E2">
        <w:rPr>
          <w:rFonts w:ascii="Calibri" w:eastAsia="Cambria" w:hAnsi="Calibri" w:cs="Cambria"/>
          <w:sz w:val="24"/>
          <w:szCs w:val="24"/>
        </w:rPr>
        <w:t>d</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available to Rotaria</w:t>
      </w:r>
      <w:r w:rsidRPr="006024E2">
        <w:rPr>
          <w:rFonts w:ascii="Calibri" w:eastAsia="Cambria" w:hAnsi="Calibri" w:cs="Cambria"/>
          <w:spacing w:val="1"/>
          <w:sz w:val="24"/>
          <w:szCs w:val="24"/>
        </w:rPr>
        <w:t>n</w:t>
      </w:r>
      <w:r w:rsidRPr="006024E2">
        <w:rPr>
          <w:rFonts w:ascii="Calibri" w:eastAsia="Cambria" w:hAnsi="Calibri" w:cs="Cambria"/>
          <w:sz w:val="24"/>
          <w:szCs w:val="24"/>
        </w:rPr>
        <w:t>s that</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mai</w:t>
      </w:r>
      <w:r w:rsidRPr="006024E2">
        <w:rPr>
          <w:rFonts w:ascii="Calibri" w:eastAsia="Cambria" w:hAnsi="Calibri" w:cs="Cambria"/>
          <w:spacing w:val="1"/>
          <w:sz w:val="24"/>
          <w:szCs w:val="24"/>
        </w:rPr>
        <w:t>n</w:t>
      </w:r>
      <w:r w:rsidRPr="006024E2">
        <w:rPr>
          <w:rFonts w:ascii="Calibri" w:eastAsia="Cambria" w:hAnsi="Calibri" w:cs="Cambria"/>
          <w:sz w:val="24"/>
          <w:szCs w:val="24"/>
        </w:rPr>
        <w:t>t</w:t>
      </w:r>
      <w:r w:rsidRPr="006024E2">
        <w:rPr>
          <w:rFonts w:ascii="Calibri" w:eastAsia="Cambria" w:hAnsi="Calibri" w:cs="Cambria"/>
          <w:spacing w:val="-2"/>
          <w:sz w:val="24"/>
          <w:szCs w:val="24"/>
        </w:rPr>
        <w:t>a</w:t>
      </w:r>
      <w:r w:rsidRPr="006024E2">
        <w:rPr>
          <w:rFonts w:ascii="Calibri" w:eastAsia="Cambria" w:hAnsi="Calibri" w:cs="Cambria"/>
          <w:sz w:val="24"/>
          <w:szCs w:val="24"/>
        </w:rPr>
        <w:t>i</w:t>
      </w:r>
      <w:r w:rsidRPr="006024E2">
        <w:rPr>
          <w:rFonts w:ascii="Calibri" w:eastAsia="Cambria" w:hAnsi="Calibri" w:cs="Cambria"/>
          <w:spacing w:val="-1"/>
          <w:sz w:val="24"/>
          <w:szCs w:val="24"/>
        </w:rPr>
        <w:t>n</w:t>
      </w:r>
      <w:r w:rsidRPr="006024E2">
        <w:rPr>
          <w:rFonts w:ascii="Calibri" w:eastAsia="Cambria" w:hAnsi="Calibri" w:cs="Cambria"/>
          <w:sz w:val="24"/>
          <w:szCs w:val="24"/>
        </w:rPr>
        <w:t xml:space="preserve">s all </w:t>
      </w:r>
      <w:r w:rsidRPr="006024E2">
        <w:rPr>
          <w:rFonts w:ascii="Calibri" w:eastAsia="Cambria" w:hAnsi="Calibri" w:cs="Cambria"/>
          <w:spacing w:val="-1"/>
          <w:sz w:val="24"/>
          <w:szCs w:val="24"/>
        </w:rPr>
        <w:t>r</w:t>
      </w:r>
      <w:r w:rsidRPr="006024E2">
        <w:rPr>
          <w:rFonts w:ascii="Calibri" w:eastAsia="Cambria" w:hAnsi="Calibri" w:cs="Cambria"/>
          <w:sz w:val="24"/>
          <w:szCs w:val="24"/>
        </w:rPr>
        <w:t>e</w:t>
      </w:r>
      <w:r w:rsidRPr="006024E2">
        <w:rPr>
          <w:rFonts w:ascii="Calibri" w:eastAsia="Cambria" w:hAnsi="Calibri" w:cs="Cambria"/>
          <w:spacing w:val="1"/>
          <w:sz w:val="24"/>
          <w:szCs w:val="24"/>
        </w:rPr>
        <w:t>q</w:t>
      </w:r>
      <w:r w:rsidRPr="006024E2">
        <w:rPr>
          <w:rFonts w:ascii="Calibri" w:eastAsia="Cambria" w:hAnsi="Calibri" w:cs="Cambria"/>
          <w:sz w:val="24"/>
          <w:szCs w:val="24"/>
        </w:rPr>
        <w:t>ui</w:t>
      </w:r>
      <w:r w:rsidRPr="006024E2">
        <w:rPr>
          <w:rFonts w:ascii="Calibri" w:eastAsia="Cambria" w:hAnsi="Calibri" w:cs="Cambria"/>
          <w:spacing w:val="-1"/>
          <w:sz w:val="24"/>
          <w:szCs w:val="24"/>
        </w:rPr>
        <w:t>r</w:t>
      </w:r>
      <w:r w:rsidRPr="006024E2">
        <w:rPr>
          <w:rFonts w:ascii="Calibri" w:eastAsia="Cambria" w:hAnsi="Calibri" w:cs="Cambria"/>
          <w:sz w:val="24"/>
          <w:szCs w:val="24"/>
        </w:rPr>
        <w:t>ed</w:t>
      </w:r>
      <w:r w:rsidRPr="006024E2">
        <w:rPr>
          <w:rFonts w:ascii="Calibri" w:eastAsia="Cambria" w:hAnsi="Calibri" w:cs="Cambria"/>
          <w:spacing w:val="-1"/>
          <w:sz w:val="24"/>
          <w:szCs w:val="24"/>
        </w:rPr>
        <w:t xml:space="preserve"> d</w:t>
      </w:r>
      <w:r w:rsidRPr="006024E2">
        <w:rPr>
          <w:rFonts w:ascii="Calibri" w:eastAsia="Cambria" w:hAnsi="Calibri" w:cs="Cambria"/>
          <w:sz w:val="24"/>
          <w:szCs w:val="24"/>
        </w:rPr>
        <w:t>o</w:t>
      </w:r>
      <w:r w:rsidRPr="006024E2">
        <w:rPr>
          <w:rFonts w:ascii="Calibri" w:eastAsia="Cambria" w:hAnsi="Calibri" w:cs="Cambria"/>
          <w:spacing w:val="2"/>
          <w:sz w:val="24"/>
          <w:szCs w:val="24"/>
        </w:rPr>
        <w:t>c</w:t>
      </w:r>
      <w:r w:rsidRPr="006024E2">
        <w:rPr>
          <w:rFonts w:ascii="Calibri" w:eastAsia="Cambria" w:hAnsi="Calibri" w:cs="Cambria"/>
          <w:sz w:val="24"/>
          <w:szCs w:val="24"/>
        </w:rPr>
        <w:t>u</w:t>
      </w:r>
      <w:r w:rsidRPr="006024E2">
        <w:rPr>
          <w:rFonts w:ascii="Calibri" w:eastAsia="Cambria" w:hAnsi="Calibri" w:cs="Cambria"/>
          <w:spacing w:val="-1"/>
          <w:sz w:val="24"/>
          <w:szCs w:val="24"/>
        </w:rPr>
        <w:t>m</w:t>
      </w:r>
      <w:r w:rsidRPr="006024E2">
        <w:rPr>
          <w:rFonts w:ascii="Calibri" w:eastAsia="Cambria" w:hAnsi="Calibri" w:cs="Cambria"/>
          <w:sz w:val="24"/>
          <w:szCs w:val="24"/>
        </w:rPr>
        <w:t>e</w:t>
      </w:r>
      <w:r w:rsidRPr="006024E2">
        <w:rPr>
          <w:rFonts w:ascii="Calibri" w:eastAsia="Cambria" w:hAnsi="Calibri" w:cs="Cambria"/>
          <w:spacing w:val="1"/>
          <w:sz w:val="24"/>
          <w:szCs w:val="24"/>
        </w:rPr>
        <w:t>n</w:t>
      </w:r>
      <w:r w:rsidRPr="006024E2">
        <w:rPr>
          <w:rFonts w:ascii="Calibri" w:eastAsia="Cambria" w:hAnsi="Calibri" w:cs="Cambria"/>
          <w:sz w:val="24"/>
          <w:szCs w:val="24"/>
        </w:rPr>
        <w:t>ts for</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a mi</w:t>
      </w:r>
      <w:r w:rsidRPr="006024E2">
        <w:rPr>
          <w:rFonts w:ascii="Calibri" w:eastAsia="Cambria" w:hAnsi="Calibri" w:cs="Cambria"/>
          <w:spacing w:val="1"/>
          <w:sz w:val="24"/>
          <w:szCs w:val="24"/>
        </w:rPr>
        <w:t>n</w:t>
      </w:r>
      <w:r w:rsidRPr="006024E2">
        <w:rPr>
          <w:rFonts w:ascii="Calibri" w:eastAsia="Cambria" w:hAnsi="Calibri" w:cs="Cambria"/>
          <w:sz w:val="24"/>
          <w:szCs w:val="24"/>
        </w:rPr>
        <w:t>imum</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of</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fi</w:t>
      </w:r>
      <w:r w:rsidRPr="006024E2">
        <w:rPr>
          <w:rFonts w:ascii="Calibri" w:eastAsia="Cambria" w:hAnsi="Calibri" w:cs="Cambria"/>
          <w:spacing w:val="-1"/>
          <w:sz w:val="24"/>
          <w:szCs w:val="24"/>
        </w:rPr>
        <w:t>v</w:t>
      </w:r>
      <w:r w:rsidRPr="006024E2">
        <w:rPr>
          <w:rFonts w:ascii="Calibri" w:eastAsia="Cambria" w:hAnsi="Calibri" w:cs="Cambria"/>
          <w:sz w:val="24"/>
          <w:szCs w:val="24"/>
        </w:rPr>
        <w:t>e years</w:t>
      </w:r>
      <w:r w:rsidRPr="006024E2">
        <w:rPr>
          <w:rFonts w:ascii="Calibri" w:eastAsia="Cambria" w:hAnsi="Calibri" w:cs="Cambria"/>
          <w:spacing w:val="-30"/>
          <w:sz w:val="24"/>
          <w:szCs w:val="24"/>
        </w:rPr>
        <w:t xml:space="preserve"> </w:t>
      </w:r>
      <w:r w:rsidRPr="006024E2">
        <w:rPr>
          <w:rFonts w:ascii="Calibri" w:eastAsia="Cambria" w:hAnsi="Calibri" w:cs="Cambria"/>
          <w:sz w:val="24"/>
          <w:szCs w:val="24"/>
        </w:rPr>
        <w:t>(</w:t>
      </w:r>
      <w:r w:rsidRPr="006024E2">
        <w:rPr>
          <w:rFonts w:ascii="Calibri" w:eastAsia="Cambria" w:hAnsi="Calibri" w:cs="Cambria"/>
          <w:spacing w:val="-1"/>
          <w:sz w:val="24"/>
          <w:szCs w:val="24"/>
        </w:rPr>
        <w:t>o</w:t>
      </w:r>
      <w:r w:rsidRPr="006024E2">
        <w:rPr>
          <w:rFonts w:ascii="Calibri" w:eastAsia="Cambria" w:hAnsi="Calibri" w:cs="Cambria"/>
          <w:sz w:val="24"/>
          <w:szCs w:val="24"/>
        </w:rPr>
        <w:t>r lon</w:t>
      </w:r>
      <w:r w:rsidRPr="006024E2">
        <w:rPr>
          <w:rFonts w:ascii="Calibri" w:eastAsia="Cambria" w:hAnsi="Calibri" w:cs="Cambria"/>
          <w:spacing w:val="-1"/>
          <w:sz w:val="24"/>
          <w:szCs w:val="24"/>
        </w:rPr>
        <w:t>g</w:t>
      </w:r>
      <w:r w:rsidRPr="006024E2">
        <w:rPr>
          <w:rFonts w:ascii="Calibri" w:eastAsia="Cambria" w:hAnsi="Calibri" w:cs="Cambria"/>
          <w:sz w:val="24"/>
          <w:szCs w:val="24"/>
        </w:rPr>
        <w:t xml:space="preserve">er if </w:t>
      </w:r>
      <w:r w:rsidRPr="006024E2">
        <w:rPr>
          <w:rFonts w:ascii="Calibri" w:eastAsia="Cambria" w:hAnsi="Calibri" w:cs="Cambria"/>
          <w:spacing w:val="-2"/>
          <w:sz w:val="24"/>
          <w:szCs w:val="24"/>
        </w:rPr>
        <w:t>r</w:t>
      </w:r>
      <w:r w:rsidRPr="006024E2">
        <w:rPr>
          <w:rFonts w:ascii="Calibri" w:eastAsia="Cambria" w:hAnsi="Calibri" w:cs="Cambria"/>
          <w:sz w:val="24"/>
          <w:szCs w:val="24"/>
        </w:rPr>
        <w:t>e</w:t>
      </w:r>
      <w:r w:rsidRPr="006024E2">
        <w:rPr>
          <w:rFonts w:ascii="Calibri" w:eastAsia="Cambria" w:hAnsi="Calibri" w:cs="Cambria"/>
          <w:spacing w:val="1"/>
          <w:sz w:val="24"/>
          <w:szCs w:val="24"/>
        </w:rPr>
        <w:t>q</w:t>
      </w:r>
      <w:r w:rsidRPr="006024E2">
        <w:rPr>
          <w:rFonts w:ascii="Calibri" w:eastAsia="Cambria" w:hAnsi="Calibri" w:cs="Cambria"/>
          <w:sz w:val="24"/>
          <w:szCs w:val="24"/>
        </w:rPr>
        <w:t>ui</w:t>
      </w:r>
      <w:r w:rsidRPr="006024E2">
        <w:rPr>
          <w:rFonts w:ascii="Calibri" w:eastAsia="Cambria" w:hAnsi="Calibri" w:cs="Cambria"/>
          <w:spacing w:val="-1"/>
          <w:sz w:val="24"/>
          <w:szCs w:val="24"/>
        </w:rPr>
        <w:t>r</w:t>
      </w:r>
      <w:r w:rsidRPr="006024E2">
        <w:rPr>
          <w:rFonts w:ascii="Calibri" w:eastAsia="Cambria" w:hAnsi="Calibri" w:cs="Cambria"/>
          <w:sz w:val="24"/>
          <w:szCs w:val="24"/>
        </w:rPr>
        <w:t>ed</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by</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l</w:t>
      </w:r>
      <w:r w:rsidRPr="006024E2">
        <w:rPr>
          <w:rFonts w:ascii="Calibri" w:eastAsia="Cambria" w:hAnsi="Calibri" w:cs="Cambria"/>
          <w:spacing w:val="2"/>
          <w:sz w:val="24"/>
          <w:szCs w:val="24"/>
        </w:rPr>
        <w:t>o</w:t>
      </w:r>
      <w:r w:rsidRPr="006024E2">
        <w:rPr>
          <w:rFonts w:ascii="Calibri" w:eastAsia="Cambria" w:hAnsi="Calibri" w:cs="Cambria"/>
          <w:sz w:val="24"/>
          <w:szCs w:val="24"/>
        </w:rPr>
        <w:t>cal la</w:t>
      </w:r>
      <w:r w:rsidRPr="006024E2">
        <w:rPr>
          <w:rFonts w:ascii="Calibri" w:eastAsia="Cambria" w:hAnsi="Calibri" w:cs="Cambria"/>
          <w:spacing w:val="-1"/>
          <w:sz w:val="24"/>
          <w:szCs w:val="24"/>
        </w:rPr>
        <w:t>w</w:t>
      </w:r>
      <w:r w:rsidRPr="006024E2">
        <w:rPr>
          <w:rFonts w:ascii="Calibri" w:eastAsia="Cambria" w:hAnsi="Calibri" w:cs="Cambria"/>
          <w:sz w:val="24"/>
          <w:szCs w:val="24"/>
        </w:rPr>
        <w:t>),</w:t>
      </w:r>
      <w:r w:rsidRPr="006024E2">
        <w:rPr>
          <w:rFonts w:ascii="Calibri" w:eastAsia="Cambria" w:hAnsi="Calibri" w:cs="Cambria"/>
          <w:spacing w:val="-17"/>
          <w:sz w:val="24"/>
          <w:szCs w:val="24"/>
        </w:rPr>
        <w:t xml:space="preserve"> </w:t>
      </w:r>
      <w:r w:rsidRPr="006024E2">
        <w:rPr>
          <w:rFonts w:ascii="Calibri" w:eastAsia="Cambria" w:hAnsi="Calibri" w:cs="Cambria"/>
          <w:sz w:val="24"/>
          <w:szCs w:val="24"/>
        </w:rPr>
        <w:t>i</w:t>
      </w:r>
      <w:r w:rsidRPr="006024E2">
        <w:rPr>
          <w:rFonts w:ascii="Calibri" w:eastAsia="Cambria" w:hAnsi="Calibri" w:cs="Cambria"/>
          <w:spacing w:val="1"/>
          <w:sz w:val="24"/>
          <w:szCs w:val="24"/>
        </w:rPr>
        <w:t>n</w:t>
      </w:r>
      <w:r w:rsidRPr="006024E2">
        <w:rPr>
          <w:rFonts w:ascii="Calibri" w:eastAsia="Cambria" w:hAnsi="Calibri" w:cs="Cambria"/>
          <w:sz w:val="24"/>
          <w:szCs w:val="24"/>
        </w:rPr>
        <w:t>cl</w:t>
      </w:r>
      <w:r w:rsidRPr="006024E2">
        <w:rPr>
          <w:rFonts w:ascii="Calibri" w:eastAsia="Cambria" w:hAnsi="Calibri" w:cs="Cambria"/>
          <w:spacing w:val="-1"/>
          <w:sz w:val="24"/>
          <w:szCs w:val="24"/>
        </w:rPr>
        <w:t>ud</w:t>
      </w:r>
      <w:r w:rsidRPr="006024E2">
        <w:rPr>
          <w:rFonts w:ascii="Calibri" w:eastAsia="Cambria" w:hAnsi="Calibri" w:cs="Cambria"/>
          <w:sz w:val="24"/>
          <w:szCs w:val="24"/>
        </w:rPr>
        <w:t>i</w:t>
      </w:r>
      <w:r w:rsidRPr="006024E2">
        <w:rPr>
          <w:rFonts w:ascii="Calibri" w:eastAsia="Cambria" w:hAnsi="Calibri" w:cs="Cambria"/>
          <w:spacing w:val="1"/>
          <w:sz w:val="24"/>
          <w:szCs w:val="24"/>
        </w:rPr>
        <w:t>n</w:t>
      </w:r>
      <w:r w:rsidRPr="006024E2">
        <w:rPr>
          <w:rFonts w:ascii="Calibri" w:eastAsia="Cambria" w:hAnsi="Calibri" w:cs="Cambria"/>
          <w:spacing w:val="-1"/>
          <w:sz w:val="24"/>
          <w:szCs w:val="24"/>
        </w:rPr>
        <w:t>g</w:t>
      </w:r>
      <w:r w:rsidRPr="006024E2">
        <w:rPr>
          <w:rFonts w:ascii="Calibri" w:eastAsia="Cambria" w:hAnsi="Calibri" w:cs="Cambria"/>
          <w:sz w:val="24"/>
          <w:szCs w:val="24"/>
        </w:rPr>
        <w:t>:</w:t>
      </w:r>
    </w:p>
    <w:p w14:paraId="75473385" w14:textId="4A4E2365" w:rsidR="00C007C1" w:rsidRPr="006024E2" w:rsidRDefault="00C007C1" w:rsidP="006024E2">
      <w:pPr>
        <w:pStyle w:val="ListParagraph"/>
        <w:numPr>
          <w:ilvl w:val="1"/>
          <w:numId w:val="17"/>
        </w:numPr>
        <w:rPr>
          <w:rFonts w:ascii="Calibri" w:eastAsia="Cambria" w:hAnsi="Calibri" w:cs="Cambria"/>
          <w:sz w:val="24"/>
          <w:szCs w:val="24"/>
        </w:rPr>
      </w:pPr>
      <w:r w:rsidRPr="006024E2">
        <w:rPr>
          <w:rFonts w:ascii="Calibri" w:eastAsia="Cambria" w:hAnsi="Calibri" w:cs="Cambria"/>
          <w:sz w:val="24"/>
          <w:szCs w:val="24"/>
        </w:rPr>
        <w:t>O</w:t>
      </w:r>
      <w:r w:rsidRPr="006024E2">
        <w:rPr>
          <w:rFonts w:ascii="Calibri" w:eastAsia="Cambria" w:hAnsi="Calibri" w:cs="Cambria"/>
          <w:spacing w:val="-2"/>
          <w:sz w:val="24"/>
          <w:szCs w:val="24"/>
        </w:rPr>
        <w:t>r</w:t>
      </w:r>
      <w:r w:rsidRPr="006024E2">
        <w:rPr>
          <w:rFonts w:ascii="Calibri" w:eastAsia="Cambria" w:hAnsi="Calibri" w:cs="Cambria"/>
          <w:sz w:val="24"/>
          <w:szCs w:val="24"/>
        </w:rPr>
        <w:t>igin</w:t>
      </w:r>
      <w:r w:rsidRPr="006024E2">
        <w:rPr>
          <w:rFonts w:ascii="Calibri" w:eastAsia="Cambria" w:hAnsi="Calibri" w:cs="Cambria"/>
          <w:spacing w:val="1"/>
          <w:sz w:val="24"/>
          <w:szCs w:val="24"/>
        </w:rPr>
        <w:t>a</w:t>
      </w:r>
      <w:r w:rsidRPr="006024E2">
        <w:rPr>
          <w:rFonts w:ascii="Calibri" w:eastAsia="Cambria" w:hAnsi="Calibri" w:cs="Cambria"/>
          <w:sz w:val="24"/>
          <w:szCs w:val="24"/>
        </w:rPr>
        <w:t xml:space="preserve">l </w:t>
      </w:r>
      <w:r w:rsidRPr="006024E2">
        <w:rPr>
          <w:rFonts w:ascii="Calibri" w:eastAsia="Cambria" w:hAnsi="Calibri" w:cs="Cambria"/>
          <w:spacing w:val="-1"/>
          <w:sz w:val="24"/>
          <w:szCs w:val="24"/>
        </w:rPr>
        <w:t>d</w:t>
      </w:r>
      <w:r w:rsidRPr="006024E2">
        <w:rPr>
          <w:rFonts w:ascii="Calibri" w:eastAsia="Cambria" w:hAnsi="Calibri" w:cs="Cambria"/>
          <w:sz w:val="24"/>
          <w:szCs w:val="24"/>
        </w:rPr>
        <w:t>oc</w:t>
      </w:r>
      <w:r w:rsidRPr="006024E2">
        <w:rPr>
          <w:rFonts w:ascii="Calibri" w:eastAsia="Cambria" w:hAnsi="Calibri" w:cs="Cambria"/>
          <w:spacing w:val="1"/>
          <w:sz w:val="24"/>
          <w:szCs w:val="24"/>
        </w:rPr>
        <w:t>u</w:t>
      </w:r>
      <w:r w:rsidRPr="006024E2">
        <w:rPr>
          <w:rFonts w:ascii="Calibri" w:eastAsia="Cambria" w:hAnsi="Calibri" w:cs="Cambria"/>
          <w:sz w:val="24"/>
          <w:szCs w:val="24"/>
        </w:rPr>
        <w:t>men</w:t>
      </w:r>
      <w:r w:rsidRPr="006024E2">
        <w:rPr>
          <w:rFonts w:ascii="Calibri" w:eastAsia="Cambria" w:hAnsi="Calibri" w:cs="Cambria"/>
          <w:spacing w:val="1"/>
          <w:sz w:val="24"/>
          <w:szCs w:val="24"/>
        </w:rPr>
        <w:t>t</w:t>
      </w:r>
      <w:r w:rsidRPr="006024E2">
        <w:rPr>
          <w:rFonts w:ascii="Calibri" w:eastAsia="Cambria" w:hAnsi="Calibri" w:cs="Cambria"/>
          <w:sz w:val="24"/>
          <w:szCs w:val="24"/>
        </w:rPr>
        <w:t>a</w:t>
      </w:r>
      <w:r w:rsidRPr="006024E2">
        <w:rPr>
          <w:rFonts w:ascii="Calibri" w:eastAsia="Cambria" w:hAnsi="Calibri" w:cs="Cambria"/>
          <w:spacing w:val="1"/>
          <w:sz w:val="24"/>
          <w:szCs w:val="24"/>
        </w:rPr>
        <w:t>t</w:t>
      </w:r>
      <w:r w:rsidRPr="006024E2">
        <w:rPr>
          <w:rFonts w:ascii="Calibri" w:eastAsia="Cambria" w:hAnsi="Calibri" w:cs="Cambria"/>
          <w:sz w:val="24"/>
          <w:szCs w:val="24"/>
        </w:rPr>
        <w:t>ion</w:t>
      </w:r>
      <w:r w:rsidRPr="006024E2">
        <w:rPr>
          <w:rFonts w:ascii="Calibri" w:eastAsia="Cambria" w:hAnsi="Calibri" w:cs="Cambria"/>
          <w:spacing w:val="-2"/>
          <w:sz w:val="24"/>
          <w:szCs w:val="24"/>
        </w:rPr>
        <w:t xml:space="preserve"> </w:t>
      </w:r>
      <w:r w:rsidRPr="006024E2">
        <w:rPr>
          <w:rFonts w:ascii="Calibri" w:eastAsia="Cambria" w:hAnsi="Calibri" w:cs="Cambria"/>
          <w:spacing w:val="-1"/>
          <w:sz w:val="24"/>
          <w:szCs w:val="24"/>
        </w:rPr>
        <w:t>f</w:t>
      </w:r>
      <w:r w:rsidRPr="006024E2">
        <w:rPr>
          <w:rFonts w:ascii="Calibri" w:eastAsia="Cambria" w:hAnsi="Calibri" w:cs="Cambria"/>
          <w:sz w:val="24"/>
          <w:szCs w:val="24"/>
        </w:rPr>
        <w:t>or</w:t>
      </w:r>
      <w:r w:rsidRPr="006024E2">
        <w:rPr>
          <w:rFonts w:ascii="Calibri" w:eastAsia="Cambria" w:hAnsi="Calibri" w:cs="Cambria"/>
          <w:spacing w:val="-1"/>
          <w:sz w:val="24"/>
          <w:szCs w:val="24"/>
        </w:rPr>
        <w:t xml:space="preserve"> d</w:t>
      </w:r>
      <w:r w:rsidRPr="006024E2">
        <w:rPr>
          <w:rFonts w:ascii="Calibri" w:eastAsia="Cambria" w:hAnsi="Calibri" w:cs="Cambria"/>
          <w:sz w:val="24"/>
          <w:szCs w:val="24"/>
        </w:rPr>
        <w:t>is</w:t>
      </w:r>
      <w:r w:rsidRPr="006024E2">
        <w:rPr>
          <w:rFonts w:ascii="Calibri" w:eastAsia="Cambria" w:hAnsi="Calibri" w:cs="Cambria"/>
          <w:spacing w:val="1"/>
          <w:sz w:val="24"/>
          <w:szCs w:val="24"/>
        </w:rPr>
        <w:t>t</w:t>
      </w:r>
      <w:r w:rsidRPr="006024E2">
        <w:rPr>
          <w:rFonts w:ascii="Calibri" w:eastAsia="Cambria" w:hAnsi="Calibri" w:cs="Cambria"/>
          <w:spacing w:val="-1"/>
          <w:sz w:val="24"/>
          <w:szCs w:val="24"/>
        </w:rPr>
        <w:t>r</w:t>
      </w:r>
      <w:r w:rsidRPr="006024E2">
        <w:rPr>
          <w:rFonts w:ascii="Calibri" w:eastAsia="Cambria" w:hAnsi="Calibri" w:cs="Cambria"/>
          <w:sz w:val="24"/>
          <w:szCs w:val="24"/>
        </w:rPr>
        <w:t>ict a</w:t>
      </w:r>
      <w:r w:rsidRPr="006024E2">
        <w:rPr>
          <w:rFonts w:ascii="Calibri" w:eastAsia="Cambria" w:hAnsi="Calibri" w:cs="Cambria"/>
          <w:spacing w:val="1"/>
          <w:sz w:val="24"/>
          <w:szCs w:val="24"/>
        </w:rPr>
        <w:t>n</w:t>
      </w:r>
      <w:r w:rsidRPr="006024E2">
        <w:rPr>
          <w:rFonts w:ascii="Calibri" w:eastAsia="Cambria" w:hAnsi="Calibri" w:cs="Cambria"/>
          <w:sz w:val="24"/>
          <w:szCs w:val="24"/>
        </w:rPr>
        <w:t>d</w:t>
      </w:r>
      <w:r w:rsidRPr="006024E2">
        <w:rPr>
          <w:rFonts w:ascii="Calibri" w:eastAsia="Cambria" w:hAnsi="Calibri" w:cs="Cambria"/>
          <w:spacing w:val="1"/>
          <w:sz w:val="24"/>
          <w:szCs w:val="24"/>
        </w:rPr>
        <w:t xml:space="preserve"> </w:t>
      </w:r>
      <w:r w:rsidRPr="006024E2">
        <w:rPr>
          <w:rFonts w:ascii="Calibri" w:eastAsia="Cambria" w:hAnsi="Calibri" w:cs="Cambria"/>
          <w:spacing w:val="-1"/>
          <w:sz w:val="24"/>
          <w:szCs w:val="24"/>
        </w:rPr>
        <w:t>g</w:t>
      </w:r>
      <w:r w:rsidRPr="006024E2">
        <w:rPr>
          <w:rFonts w:ascii="Calibri" w:eastAsia="Cambria" w:hAnsi="Calibri" w:cs="Cambria"/>
          <w:sz w:val="24"/>
          <w:szCs w:val="24"/>
        </w:rPr>
        <w:t>lobal</w:t>
      </w:r>
      <w:r w:rsidRPr="006024E2">
        <w:rPr>
          <w:rFonts w:ascii="Calibri" w:eastAsia="Cambria" w:hAnsi="Calibri" w:cs="Cambria"/>
          <w:spacing w:val="-21"/>
          <w:sz w:val="24"/>
          <w:szCs w:val="24"/>
        </w:rPr>
        <w:t xml:space="preserve"> </w:t>
      </w:r>
      <w:r w:rsidRPr="006024E2">
        <w:rPr>
          <w:rFonts w:ascii="Calibri" w:eastAsia="Cambria" w:hAnsi="Calibri" w:cs="Cambria"/>
          <w:spacing w:val="-1"/>
          <w:sz w:val="24"/>
          <w:szCs w:val="24"/>
        </w:rPr>
        <w:t>gr</w:t>
      </w:r>
      <w:r w:rsidRPr="006024E2">
        <w:rPr>
          <w:rFonts w:ascii="Calibri" w:eastAsia="Cambria" w:hAnsi="Calibri" w:cs="Cambria"/>
          <w:sz w:val="24"/>
          <w:szCs w:val="24"/>
        </w:rPr>
        <w:t>a</w:t>
      </w:r>
      <w:r w:rsidRPr="006024E2">
        <w:rPr>
          <w:rFonts w:ascii="Calibri" w:eastAsia="Cambria" w:hAnsi="Calibri" w:cs="Cambria"/>
          <w:spacing w:val="1"/>
          <w:sz w:val="24"/>
          <w:szCs w:val="24"/>
        </w:rPr>
        <w:t>n</w:t>
      </w:r>
      <w:r w:rsidRPr="006024E2">
        <w:rPr>
          <w:rFonts w:ascii="Calibri" w:eastAsia="Cambria" w:hAnsi="Calibri" w:cs="Cambria"/>
          <w:sz w:val="24"/>
          <w:szCs w:val="24"/>
        </w:rPr>
        <w:t>ts</w:t>
      </w:r>
    </w:p>
    <w:p w14:paraId="19F6DA9B" w14:textId="77777777" w:rsidR="006024E2" w:rsidRDefault="00C007C1" w:rsidP="006024E2">
      <w:pPr>
        <w:pStyle w:val="ListParagraph"/>
        <w:numPr>
          <w:ilvl w:val="1"/>
          <w:numId w:val="17"/>
        </w:numPr>
        <w:rPr>
          <w:rFonts w:ascii="Calibri" w:eastAsia="Cambria" w:hAnsi="Calibri" w:cs="Cambria"/>
          <w:sz w:val="24"/>
          <w:szCs w:val="24"/>
        </w:rPr>
      </w:pPr>
      <w:r w:rsidRPr="006024E2">
        <w:rPr>
          <w:rFonts w:ascii="Calibri" w:eastAsia="Cambria" w:hAnsi="Calibri" w:cs="Cambria"/>
          <w:spacing w:val="-1"/>
          <w:sz w:val="24"/>
          <w:szCs w:val="24"/>
        </w:rPr>
        <w:t>C</w:t>
      </w:r>
      <w:r w:rsidRPr="006024E2">
        <w:rPr>
          <w:rFonts w:ascii="Calibri" w:eastAsia="Cambria" w:hAnsi="Calibri" w:cs="Cambria"/>
          <w:sz w:val="24"/>
          <w:szCs w:val="24"/>
        </w:rPr>
        <w:t xml:space="preserve">lub </w:t>
      </w:r>
      <w:r w:rsidRPr="006024E2">
        <w:rPr>
          <w:rFonts w:ascii="Calibri" w:eastAsia="Cambria" w:hAnsi="Calibri" w:cs="Cambria"/>
          <w:spacing w:val="1"/>
          <w:sz w:val="24"/>
          <w:szCs w:val="24"/>
        </w:rPr>
        <w:t>q</w:t>
      </w:r>
      <w:r w:rsidRPr="006024E2">
        <w:rPr>
          <w:rFonts w:ascii="Calibri" w:eastAsia="Cambria" w:hAnsi="Calibri" w:cs="Cambria"/>
          <w:sz w:val="24"/>
          <w:szCs w:val="24"/>
        </w:rPr>
        <w:t>ualificat</w:t>
      </w:r>
      <w:r w:rsidRPr="006024E2">
        <w:rPr>
          <w:rFonts w:ascii="Calibri" w:eastAsia="Cambria" w:hAnsi="Calibri" w:cs="Cambria"/>
          <w:spacing w:val="1"/>
          <w:sz w:val="24"/>
          <w:szCs w:val="24"/>
        </w:rPr>
        <w:t>i</w:t>
      </w:r>
      <w:r w:rsidRPr="006024E2">
        <w:rPr>
          <w:rFonts w:ascii="Calibri" w:eastAsia="Cambria" w:hAnsi="Calibri" w:cs="Cambria"/>
          <w:sz w:val="24"/>
          <w:szCs w:val="24"/>
        </w:rPr>
        <w:t>on</w:t>
      </w:r>
      <w:r w:rsidRPr="006024E2">
        <w:rPr>
          <w:rFonts w:ascii="Calibri" w:eastAsia="Cambria" w:hAnsi="Calibri" w:cs="Cambria"/>
          <w:spacing w:val="-15"/>
          <w:sz w:val="24"/>
          <w:szCs w:val="24"/>
        </w:rPr>
        <w:t xml:space="preserve"> </w:t>
      </w:r>
      <w:r w:rsidRPr="006024E2">
        <w:rPr>
          <w:rFonts w:ascii="Calibri" w:eastAsia="Cambria" w:hAnsi="Calibri" w:cs="Cambria"/>
          <w:spacing w:val="-1"/>
          <w:sz w:val="24"/>
          <w:szCs w:val="24"/>
        </w:rPr>
        <w:t>d</w:t>
      </w:r>
      <w:r w:rsidRPr="006024E2">
        <w:rPr>
          <w:rFonts w:ascii="Calibri" w:eastAsia="Cambria" w:hAnsi="Calibri" w:cs="Cambria"/>
          <w:sz w:val="24"/>
          <w:szCs w:val="24"/>
        </w:rPr>
        <w:t>oc</w:t>
      </w:r>
      <w:r w:rsidRPr="006024E2">
        <w:rPr>
          <w:rFonts w:ascii="Calibri" w:eastAsia="Cambria" w:hAnsi="Calibri" w:cs="Cambria"/>
          <w:spacing w:val="1"/>
          <w:sz w:val="24"/>
          <w:szCs w:val="24"/>
        </w:rPr>
        <w:t>u</w:t>
      </w:r>
      <w:r w:rsidRPr="006024E2">
        <w:rPr>
          <w:rFonts w:ascii="Calibri" w:eastAsia="Cambria" w:hAnsi="Calibri" w:cs="Cambria"/>
          <w:sz w:val="24"/>
          <w:szCs w:val="24"/>
        </w:rPr>
        <w:t>men</w:t>
      </w:r>
      <w:r w:rsidRPr="006024E2">
        <w:rPr>
          <w:rFonts w:ascii="Calibri" w:eastAsia="Cambria" w:hAnsi="Calibri" w:cs="Cambria"/>
          <w:spacing w:val="1"/>
          <w:sz w:val="24"/>
          <w:szCs w:val="24"/>
        </w:rPr>
        <w:t>t</w:t>
      </w:r>
      <w:r w:rsidRPr="006024E2">
        <w:rPr>
          <w:rFonts w:ascii="Calibri" w:eastAsia="Cambria" w:hAnsi="Calibri" w:cs="Cambria"/>
          <w:sz w:val="24"/>
          <w:szCs w:val="24"/>
        </w:rPr>
        <w:t>s</w:t>
      </w:r>
    </w:p>
    <w:p w14:paraId="08C60600" w14:textId="2E2D39DC" w:rsidR="00C007C1" w:rsidRPr="006024E2" w:rsidRDefault="00C007C1" w:rsidP="006024E2">
      <w:pPr>
        <w:pStyle w:val="ListParagraph"/>
        <w:numPr>
          <w:ilvl w:val="1"/>
          <w:numId w:val="17"/>
        </w:numPr>
        <w:rPr>
          <w:rFonts w:ascii="Calibri" w:eastAsia="Cambria" w:hAnsi="Calibri" w:cs="Cambria"/>
          <w:sz w:val="24"/>
          <w:szCs w:val="24"/>
        </w:rPr>
      </w:pPr>
      <w:r w:rsidRPr="006024E2">
        <w:rPr>
          <w:rFonts w:ascii="Calibri" w:eastAsia="Cambria" w:hAnsi="Calibri" w:cs="Cambria"/>
          <w:sz w:val="24"/>
          <w:szCs w:val="24"/>
        </w:rPr>
        <w:t>Keep all records in hard copy format</w:t>
      </w:r>
    </w:p>
    <w:p w14:paraId="2FE0E034" w14:textId="0F841CC5" w:rsidR="00C007C1" w:rsidRDefault="00C007C1" w:rsidP="006024E2">
      <w:pPr>
        <w:pStyle w:val="ListParagraph"/>
        <w:numPr>
          <w:ilvl w:val="1"/>
          <w:numId w:val="17"/>
        </w:numPr>
        <w:rPr>
          <w:rFonts w:ascii="Calibri" w:eastAsia="Cambria" w:hAnsi="Calibri" w:cs="Cambria"/>
          <w:sz w:val="24"/>
          <w:szCs w:val="24"/>
        </w:rPr>
      </w:pPr>
      <w:r w:rsidRPr="006024E2">
        <w:rPr>
          <w:rFonts w:ascii="Calibri" w:eastAsia="Cambria" w:hAnsi="Calibri" w:cs="Cambria"/>
          <w:sz w:val="24"/>
          <w:szCs w:val="24"/>
        </w:rPr>
        <w:t>D</w:t>
      </w:r>
      <w:r w:rsidRPr="006024E2">
        <w:rPr>
          <w:rFonts w:ascii="Calibri" w:eastAsia="Cambria" w:hAnsi="Calibri" w:cs="Cambria"/>
          <w:spacing w:val="-1"/>
          <w:sz w:val="24"/>
          <w:szCs w:val="24"/>
        </w:rPr>
        <w:t>o</w:t>
      </w:r>
      <w:r w:rsidRPr="006024E2">
        <w:rPr>
          <w:rFonts w:ascii="Calibri" w:eastAsia="Cambria" w:hAnsi="Calibri" w:cs="Cambria"/>
          <w:sz w:val="24"/>
          <w:szCs w:val="24"/>
        </w:rPr>
        <w:t>c</w:t>
      </w:r>
      <w:r w:rsidRPr="006024E2">
        <w:rPr>
          <w:rFonts w:ascii="Calibri" w:eastAsia="Cambria" w:hAnsi="Calibri" w:cs="Cambria"/>
          <w:spacing w:val="-1"/>
          <w:sz w:val="24"/>
          <w:szCs w:val="24"/>
        </w:rPr>
        <w:t>u</w:t>
      </w:r>
      <w:r w:rsidRPr="006024E2">
        <w:rPr>
          <w:rFonts w:ascii="Calibri" w:eastAsia="Cambria" w:hAnsi="Calibri" w:cs="Cambria"/>
          <w:sz w:val="24"/>
          <w:szCs w:val="24"/>
        </w:rPr>
        <w:t>men</w:t>
      </w:r>
      <w:r w:rsidRPr="006024E2">
        <w:rPr>
          <w:rFonts w:ascii="Calibri" w:eastAsia="Cambria" w:hAnsi="Calibri" w:cs="Cambria"/>
          <w:spacing w:val="1"/>
          <w:sz w:val="24"/>
          <w:szCs w:val="24"/>
        </w:rPr>
        <w:t>t</w:t>
      </w:r>
      <w:r w:rsidRPr="006024E2">
        <w:rPr>
          <w:rFonts w:ascii="Calibri" w:eastAsia="Cambria" w:hAnsi="Calibri" w:cs="Cambria"/>
          <w:sz w:val="24"/>
          <w:szCs w:val="24"/>
        </w:rPr>
        <w:t>ed</w:t>
      </w:r>
      <w:r w:rsidRPr="006024E2">
        <w:rPr>
          <w:rFonts w:ascii="Calibri" w:eastAsia="Cambria" w:hAnsi="Calibri" w:cs="Cambria"/>
          <w:spacing w:val="-1"/>
          <w:sz w:val="24"/>
          <w:szCs w:val="24"/>
        </w:rPr>
        <w:t xml:space="preserve"> </w:t>
      </w:r>
      <w:r w:rsidRPr="006024E2">
        <w:rPr>
          <w:rFonts w:ascii="Calibri" w:eastAsia="Cambria" w:hAnsi="Calibri" w:cs="Cambria"/>
          <w:spacing w:val="1"/>
          <w:sz w:val="24"/>
          <w:szCs w:val="24"/>
        </w:rPr>
        <w:t>p</w:t>
      </w:r>
      <w:r w:rsidRPr="006024E2">
        <w:rPr>
          <w:rFonts w:ascii="Calibri" w:eastAsia="Cambria" w:hAnsi="Calibri" w:cs="Cambria"/>
          <w:sz w:val="24"/>
          <w:szCs w:val="24"/>
        </w:rPr>
        <w:t xml:space="preserve">lans </w:t>
      </w:r>
      <w:r w:rsidRPr="006024E2">
        <w:rPr>
          <w:rFonts w:ascii="Calibri" w:eastAsia="Cambria" w:hAnsi="Calibri" w:cs="Cambria"/>
          <w:spacing w:val="1"/>
          <w:sz w:val="24"/>
          <w:szCs w:val="24"/>
        </w:rPr>
        <w:t>a</w:t>
      </w:r>
      <w:r w:rsidRPr="006024E2">
        <w:rPr>
          <w:rFonts w:ascii="Calibri" w:eastAsia="Cambria" w:hAnsi="Calibri" w:cs="Cambria"/>
          <w:sz w:val="24"/>
          <w:szCs w:val="24"/>
        </w:rPr>
        <w:t>nd</w:t>
      </w:r>
      <w:r w:rsidRPr="006024E2">
        <w:rPr>
          <w:rFonts w:ascii="Calibri" w:eastAsia="Cambria" w:hAnsi="Calibri" w:cs="Cambria"/>
          <w:spacing w:val="-11"/>
          <w:sz w:val="24"/>
          <w:szCs w:val="24"/>
        </w:rPr>
        <w:t xml:space="preserve"> </w:t>
      </w:r>
      <w:r w:rsidRPr="006024E2">
        <w:rPr>
          <w:rFonts w:ascii="Calibri" w:eastAsia="Cambria" w:hAnsi="Calibri" w:cs="Cambria"/>
          <w:spacing w:val="1"/>
          <w:sz w:val="24"/>
          <w:szCs w:val="24"/>
        </w:rPr>
        <w:t>p</w:t>
      </w:r>
      <w:r w:rsidRPr="006024E2">
        <w:rPr>
          <w:rFonts w:ascii="Calibri" w:eastAsia="Cambria" w:hAnsi="Calibri" w:cs="Cambria"/>
          <w:spacing w:val="-1"/>
          <w:sz w:val="24"/>
          <w:szCs w:val="24"/>
        </w:rPr>
        <w:t>r</w:t>
      </w:r>
      <w:r w:rsidRPr="006024E2">
        <w:rPr>
          <w:rFonts w:ascii="Calibri" w:eastAsia="Cambria" w:hAnsi="Calibri" w:cs="Cambria"/>
          <w:sz w:val="24"/>
          <w:szCs w:val="24"/>
        </w:rPr>
        <w:t>oce</w:t>
      </w:r>
      <w:r w:rsidRPr="006024E2">
        <w:rPr>
          <w:rFonts w:ascii="Calibri" w:eastAsia="Cambria" w:hAnsi="Calibri" w:cs="Cambria"/>
          <w:spacing w:val="-1"/>
          <w:sz w:val="24"/>
          <w:szCs w:val="24"/>
        </w:rPr>
        <w:t>d</w:t>
      </w:r>
      <w:r w:rsidRPr="006024E2">
        <w:rPr>
          <w:rFonts w:ascii="Calibri" w:eastAsia="Cambria" w:hAnsi="Calibri" w:cs="Cambria"/>
          <w:sz w:val="24"/>
          <w:szCs w:val="24"/>
        </w:rPr>
        <w:t>u</w:t>
      </w:r>
      <w:r w:rsidRPr="006024E2">
        <w:rPr>
          <w:rFonts w:ascii="Calibri" w:eastAsia="Cambria" w:hAnsi="Calibri" w:cs="Cambria"/>
          <w:spacing w:val="-1"/>
          <w:sz w:val="24"/>
          <w:szCs w:val="24"/>
        </w:rPr>
        <w:t>r</w:t>
      </w:r>
      <w:r w:rsidRPr="006024E2">
        <w:rPr>
          <w:rFonts w:ascii="Calibri" w:eastAsia="Cambria" w:hAnsi="Calibri" w:cs="Cambria"/>
          <w:sz w:val="24"/>
          <w:szCs w:val="24"/>
        </w:rPr>
        <w:t>es</w:t>
      </w:r>
    </w:p>
    <w:p w14:paraId="66ED61F2" w14:textId="77777777" w:rsidR="003D4CA8" w:rsidRPr="006024E2" w:rsidRDefault="003D4CA8" w:rsidP="003D4CA8">
      <w:pPr>
        <w:pStyle w:val="ListParagraph"/>
        <w:ind w:left="1440"/>
        <w:rPr>
          <w:rFonts w:ascii="Calibri" w:eastAsia="Cambria" w:hAnsi="Calibri" w:cs="Cambria"/>
          <w:sz w:val="24"/>
          <w:szCs w:val="24"/>
        </w:rPr>
      </w:pPr>
    </w:p>
    <w:p w14:paraId="6105F930" w14:textId="7F5E1E9D" w:rsidR="00C007C1" w:rsidRDefault="00C007C1" w:rsidP="006024E2">
      <w:pPr>
        <w:pStyle w:val="ListParagraph"/>
        <w:numPr>
          <w:ilvl w:val="0"/>
          <w:numId w:val="17"/>
        </w:numPr>
        <w:rPr>
          <w:rFonts w:ascii="Calibri" w:eastAsia="Cambria" w:hAnsi="Calibri" w:cs="Cambria"/>
          <w:sz w:val="24"/>
          <w:szCs w:val="24"/>
        </w:rPr>
      </w:pPr>
      <w:r w:rsidRPr="006024E2">
        <w:rPr>
          <w:rFonts w:ascii="Calibri" w:eastAsia="Cambria" w:hAnsi="Calibri" w:cs="Cambria"/>
          <w:spacing w:val="1"/>
          <w:sz w:val="24"/>
          <w:szCs w:val="24"/>
        </w:rPr>
        <w:t>F</w:t>
      </w:r>
      <w:r w:rsidRPr="006024E2">
        <w:rPr>
          <w:rFonts w:ascii="Calibri" w:eastAsia="Cambria" w:hAnsi="Calibri" w:cs="Cambria"/>
          <w:sz w:val="24"/>
          <w:szCs w:val="24"/>
        </w:rPr>
        <w:t>ul</w:t>
      </w:r>
      <w:r w:rsidRPr="006024E2">
        <w:rPr>
          <w:rFonts w:ascii="Calibri" w:eastAsia="Cambria" w:hAnsi="Calibri" w:cs="Cambria"/>
          <w:spacing w:val="-2"/>
          <w:sz w:val="24"/>
          <w:szCs w:val="24"/>
        </w:rPr>
        <w:t>f</w:t>
      </w:r>
      <w:r w:rsidRPr="006024E2">
        <w:rPr>
          <w:rFonts w:ascii="Calibri" w:eastAsia="Cambria" w:hAnsi="Calibri" w:cs="Cambria"/>
          <w:sz w:val="24"/>
          <w:szCs w:val="24"/>
        </w:rPr>
        <w:t xml:space="preserve">ill </w:t>
      </w:r>
      <w:r w:rsidRPr="006024E2">
        <w:rPr>
          <w:rFonts w:ascii="Calibri" w:eastAsia="Cambria" w:hAnsi="Calibri" w:cs="Cambria"/>
          <w:spacing w:val="1"/>
          <w:sz w:val="24"/>
          <w:szCs w:val="24"/>
        </w:rPr>
        <w:t>F</w:t>
      </w:r>
      <w:r w:rsidRPr="006024E2">
        <w:rPr>
          <w:rFonts w:ascii="Calibri" w:eastAsia="Cambria" w:hAnsi="Calibri" w:cs="Cambria"/>
          <w:sz w:val="24"/>
          <w:szCs w:val="24"/>
        </w:rPr>
        <w:t>o</w:t>
      </w:r>
      <w:r w:rsidRPr="006024E2">
        <w:rPr>
          <w:rFonts w:ascii="Calibri" w:eastAsia="Cambria" w:hAnsi="Calibri" w:cs="Cambria"/>
          <w:spacing w:val="-1"/>
          <w:sz w:val="24"/>
          <w:szCs w:val="24"/>
        </w:rPr>
        <w:t>u</w:t>
      </w:r>
      <w:r w:rsidRPr="006024E2">
        <w:rPr>
          <w:rFonts w:ascii="Calibri" w:eastAsia="Cambria" w:hAnsi="Calibri" w:cs="Cambria"/>
          <w:sz w:val="24"/>
          <w:szCs w:val="24"/>
        </w:rPr>
        <w:t>n</w:t>
      </w:r>
      <w:r w:rsidRPr="006024E2">
        <w:rPr>
          <w:rFonts w:ascii="Calibri" w:eastAsia="Cambria" w:hAnsi="Calibri" w:cs="Cambria"/>
          <w:spacing w:val="-1"/>
          <w:sz w:val="24"/>
          <w:szCs w:val="24"/>
        </w:rPr>
        <w:t>d</w:t>
      </w:r>
      <w:r w:rsidRPr="006024E2">
        <w:rPr>
          <w:rFonts w:ascii="Calibri" w:eastAsia="Cambria" w:hAnsi="Calibri" w:cs="Cambria"/>
          <w:sz w:val="24"/>
          <w:szCs w:val="24"/>
        </w:rPr>
        <w:t>a</w:t>
      </w:r>
      <w:r w:rsidRPr="006024E2">
        <w:rPr>
          <w:rFonts w:ascii="Calibri" w:eastAsia="Cambria" w:hAnsi="Calibri" w:cs="Cambria"/>
          <w:spacing w:val="1"/>
          <w:sz w:val="24"/>
          <w:szCs w:val="24"/>
        </w:rPr>
        <w:t>t</w:t>
      </w:r>
      <w:r w:rsidRPr="006024E2">
        <w:rPr>
          <w:rFonts w:ascii="Calibri" w:eastAsia="Cambria" w:hAnsi="Calibri" w:cs="Cambria"/>
          <w:sz w:val="24"/>
          <w:szCs w:val="24"/>
        </w:rPr>
        <w:t xml:space="preserve">ion </w:t>
      </w:r>
      <w:r w:rsidRPr="006024E2">
        <w:rPr>
          <w:rFonts w:ascii="Calibri" w:eastAsia="Cambria" w:hAnsi="Calibri" w:cs="Cambria"/>
          <w:spacing w:val="1"/>
          <w:sz w:val="24"/>
          <w:szCs w:val="24"/>
        </w:rPr>
        <w:t>a</w:t>
      </w:r>
      <w:r w:rsidRPr="006024E2">
        <w:rPr>
          <w:rFonts w:ascii="Calibri" w:eastAsia="Cambria" w:hAnsi="Calibri" w:cs="Cambria"/>
          <w:sz w:val="24"/>
          <w:szCs w:val="24"/>
        </w:rPr>
        <w:t>nd</w:t>
      </w:r>
      <w:r w:rsidRPr="006024E2">
        <w:rPr>
          <w:rFonts w:ascii="Calibri" w:eastAsia="Cambria" w:hAnsi="Calibri" w:cs="Cambria"/>
          <w:spacing w:val="-1"/>
          <w:sz w:val="24"/>
          <w:szCs w:val="24"/>
        </w:rPr>
        <w:t xml:space="preserve"> </w:t>
      </w:r>
      <w:r w:rsidRPr="006024E2">
        <w:rPr>
          <w:rFonts w:ascii="Calibri" w:eastAsia="Cambria" w:hAnsi="Calibri" w:cs="Cambria"/>
          <w:spacing w:val="1"/>
          <w:sz w:val="24"/>
          <w:szCs w:val="24"/>
        </w:rPr>
        <w:t>d</w:t>
      </w:r>
      <w:r w:rsidRPr="006024E2">
        <w:rPr>
          <w:rFonts w:ascii="Calibri" w:eastAsia="Cambria" w:hAnsi="Calibri" w:cs="Cambria"/>
          <w:sz w:val="24"/>
          <w:szCs w:val="24"/>
        </w:rPr>
        <w:t>is</w:t>
      </w:r>
      <w:r w:rsidRPr="006024E2">
        <w:rPr>
          <w:rFonts w:ascii="Calibri" w:eastAsia="Cambria" w:hAnsi="Calibri" w:cs="Cambria"/>
          <w:spacing w:val="1"/>
          <w:sz w:val="24"/>
          <w:szCs w:val="24"/>
        </w:rPr>
        <w:t>t</w:t>
      </w:r>
      <w:r w:rsidRPr="006024E2">
        <w:rPr>
          <w:rFonts w:ascii="Calibri" w:eastAsia="Cambria" w:hAnsi="Calibri" w:cs="Cambria"/>
          <w:spacing w:val="-1"/>
          <w:sz w:val="24"/>
          <w:szCs w:val="24"/>
        </w:rPr>
        <w:t>r</w:t>
      </w:r>
      <w:r w:rsidRPr="006024E2">
        <w:rPr>
          <w:rFonts w:ascii="Calibri" w:eastAsia="Cambria" w:hAnsi="Calibri" w:cs="Cambria"/>
          <w:sz w:val="24"/>
          <w:szCs w:val="24"/>
        </w:rPr>
        <w:t xml:space="preserve">ict </w:t>
      </w:r>
      <w:r w:rsidRPr="006024E2">
        <w:rPr>
          <w:rFonts w:ascii="Calibri" w:eastAsia="Cambria" w:hAnsi="Calibri" w:cs="Cambria"/>
          <w:spacing w:val="-1"/>
          <w:sz w:val="24"/>
          <w:szCs w:val="24"/>
        </w:rPr>
        <w:t>r</w:t>
      </w:r>
      <w:r w:rsidRPr="006024E2">
        <w:rPr>
          <w:rFonts w:ascii="Calibri" w:eastAsia="Cambria" w:hAnsi="Calibri" w:cs="Cambria"/>
          <w:sz w:val="24"/>
          <w:szCs w:val="24"/>
        </w:rPr>
        <w:t>e</w:t>
      </w:r>
      <w:r w:rsidRPr="006024E2">
        <w:rPr>
          <w:rFonts w:ascii="Calibri" w:eastAsia="Cambria" w:hAnsi="Calibri" w:cs="Cambria"/>
          <w:spacing w:val="1"/>
          <w:sz w:val="24"/>
          <w:szCs w:val="24"/>
        </w:rPr>
        <w:t>p</w:t>
      </w:r>
      <w:r w:rsidRPr="006024E2">
        <w:rPr>
          <w:rFonts w:ascii="Calibri" w:eastAsia="Cambria" w:hAnsi="Calibri" w:cs="Cambria"/>
          <w:sz w:val="24"/>
          <w:szCs w:val="24"/>
        </w:rPr>
        <w:t>o</w:t>
      </w:r>
      <w:r w:rsidRPr="006024E2">
        <w:rPr>
          <w:rFonts w:ascii="Calibri" w:eastAsia="Cambria" w:hAnsi="Calibri" w:cs="Cambria"/>
          <w:spacing w:val="-1"/>
          <w:sz w:val="24"/>
          <w:szCs w:val="24"/>
        </w:rPr>
        <w:t>r</w:t>
      </w:r>
      <w:r w:rsidRPr="006024E2">
        <w:rPr>
          <w:rFonts w:ascii="Calibri" w:eastAsia="Cambria" w:hAnsi="Calibri" w:cs="Cambria"/>
          <w:sz w:val="24"/>
          <w:szCs w:val="24"/>
        </w:rPr>
        <w:t>t</w:t>
      </w:r>
      <w:r w:rsidRPr="006024E2">
        <w:rPr>
          <w:rFonts w:ascii="Calibri" w:eastAsia="Cambria" w:hAnsi="Calibri" w:cs="Cambria"/>
          <w:spacing w:val="1"/>
          <w:sz w:val="24"/>
          <w:szCs w:val="24"/>
        </w:rPr>
        <w:t>i</w:t>
      </w:r>
      <w:r w:rsidRPr="006024E2">
        <w:rPr>
          <w:rFonts w:ascii="Calibri" w:eastAsia="Cambria" w:hAnsi="Calibri" w:cs="Cambria"/>
          <w:sz w:val="24"/>
          <w:szCs w:val="24"/>
        </w:rPr>
        <w:t xml:space="preserve">ng </w:t>
      </w:r>
      <w:r w:rsidRPr="006024E2">
        <w:rPr>
          <w:rFonts w:ascii="Calibri" w:eastAsia="Cambria" w:hAnsi="Calibri" w:cs="Cambria"/>
          <w:spacing w:val="-1"/>
          <w:sz w:val="24"/>
          <w:szCs w:val="24"/>
        </w:rPr>
        <w:t>r</w:t>
      </w:r>
      <w:r w:rsidRPr="006024E2">
        <w:rPr>
          <w:rFonts w:ascii="Calibri" w:eastAsia="Cambria" w:hAnsi="Calibri" w:cs="Cambria"/>
          <w:sz w:val="24"/>
          <w:szCs w:val="24"/>
        </w:rPr>
        <w:t>e</w:t>
      </w:r>
      <w:r w:rsidRPr="006024E2">
        <w:rPr>
          <w:rFonts w:ascii="Calibri" w:eastAsia="Cambria" w:hAnsi="Calibri" w:cs="Cambria"/>
          <w:spacing w:val="1"/>
          <w:sz w:val="24"/>
          <w:szCs w:val="24"/>
        </w:rPr>
        <w:t>q</w:t>
      </w:r>
      <w:r w:rsidRPr="006024E2">
        <w:rPr>
          <w:rFonts w:ascii="Calibri" w:eastAsia="Cambria" w:hAnsi="Calibri" w:cs="Cambria"/>
          <w:sz w:val="24"/>
          <w:szCs w:val="24"/>
        </w:rPr>
        <w:t>ui</w:t>
      </w:r>
      <w:r w:rsidRPr="006024E2">
        <w:rPr>
          <w:rFonts w:ascii="Calibri" w:eastAsia="Cambria" w:hAnsi="Calibri" w:cs="Cambria"/>
          <w:spacing w:val="-1"/>
          <w:sz w:val="24"/>
          <w:szCs w:val="24"/>
        </w:rPr>
        <w:t>r</w:t>
      </w:r>
      <w:r w:rsidRPr="006024E2">
        <w:rPr>
          <w:rFonts w:ascii="Calibri" w:eastAsia="Cambria" w:hAnsi="Calibri" w:cs="Cambria"/>
          <w:sz w:val="24"/>
          <w:szCs w:val="24"/>
        </w:rPr>
        <w:t>eme</w:t>
      </w:r>
      <w:r w:rsidRPr="006024E2">
        <w:rPr>
          <w:rFonts w:ascii="Calibri" w:eastAsia="Cambria" w:hAnsi="Calibri" w:cs="Cambria"/>
          <w:spacing w:val="1"/>
          <w:sz w:val="24"/>
          <w:szCs w:val="24"/>
        </w:rPr>
        <w:t>n</w:t>
      </w:r>
      <w:r w:rsidRPr="006024E2">
        <w:rPr>
          <w:rFonts w:ascii="Calibri" w:eastAsia="Cambria" w:hAnsi="Calibri" w:cs="Cambria"/>
          <w:sz w:val="24"/>
          <w:szCs w:val="24"/>
        </w:rPr>
        <w:t>ts for</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the use of</w:t>
      </w:r>
      <w:r w:rsidRPr="006024E2">
        <w:rPr>
          <w:rFonts w:ascii="Calibri" w:eastAsia="Cambria" w:hAnsi="Calibri" w:cs="Cambria"/>
          <w:spacing w:val="-28"/>
          <w:sz w:val="24"/>
          <w:szCs w:val="24"/>
        </w:rPr>
        <w:t xml:space="preserve"> </w:t>
      </w:r>
      <w:r w:rsidRPr="006024E2">
        <w:rPr>
          <w:rFonts w:ascii="Calibri" w:eastAsia="Cambria" w:hAnsi="Calibri" w:cs="Cambria"/>
          <w:spacing w:val="-1"/>
          <w:sz w:val="24"/>
          <w:szCs w:val="24"/>
        </w:rPr>
        <w:t>gr</w:t>
      </w:r>
      <w:r w:rsidRPr="006024E2">
        <w:rPr>
          <w:rFonts w:ascii="Calibri" w:eastAsia="Cambria" w:hAnsi="Calibri" w:cs="Cambria"/>
          <w:spacing w:val="3"/>
          <w:sz w:val="24"/>
          <w:szCs w:val="24"/>
        </w:rPr>
        <w:t>a</w:t>
      </w:r>
      <w:r w:rsidRPr="006024E2">
        <w:rPr>
          <w:rFonts w:ascii="Calibri" w:eastAsia="Cambria" w:hAnsi="Calibri" w:cs="Cambria"/>
          <w:sz w:val="24"/>
          <w:szCs w:val="24"/>
        </w:rPr>
        <w:t>n</w:t>
      </w:r>
      <w:r w:rsidRPr="006024E2">
        <w:rPr>
          <w:rFonts w:ascii="Calibri" w:eastAsia="Cambria" w:hAnsi="Calibri" w:cs="Cambria"/>
          <w:spacing w:val="1"/>
          <w:sz w:val="24"/>
          <w:szCs w:val="24"/>
        </w:rPr>
        <w:t>t</w:t>
      </w:r>
      <w:r w:rsidRPr="006024E2">
        <w:rPr>
          <w:rFonts w:ascii="Calibri" w:eastAsia="Cambria" w:hAnsi="Calibri" w:cs="Cambria"/>
          <w:sz w:val="24"/>
          <w:szCs w:val="24"/>
        </w:rPr>
        <w:t>s.</w:t>
      </w:r>
    </w:p>
    <w:p w14:paraId="3BD376ED" w14:textId="77777777" w:rsidR="003D4CA8" w:rsidRPr="006024E2" w:rsidRDefault="003D4CA8" w:rsidP="003D4CA8">
      <w:pPr>
        <w:pStyle w:val="ListParagraph"/>
        <w:rPr>
          <w:rFonts w:ascii="Calibri" w:eastAsia="Cambria" w:hAnsi="Calibri" w:cs="Cambria"/>
          <w:sz w:val="24"/>
          <w:szCs w:val="24"/>
        </w:rPr>
      </w:pPr>
    </w:p>
    <w:p w14:paraId="3D359F86" w14:textId="2766E701" w:rsidR="00C007C1" w:rsidRPr="006024E2" w:rsidRDefault="00C007C1" w:rsidP="006024E2">
      <w:pPr>
        <w:pStyle w:val="ListParagraph"/>
        <w:numPr>
          <w:ilvl w:val="0"/>
          <w:numId w:val="17"/>
        </w:numPr>
        <w:rPr>
          <w:rFonts w:ascii="Calibri" w:eastAsia="Cambria" w:hAnsi="Calibri" w:cs="Cambria"/>
          <w:sz w:val="24"/>
          <w:szCs w:val="24"/>
        </w:rPr>
        <w:sectPr w:rsidR="00C007C1" w:rsidRPr="006024E2" w:rsidSect="00BA7822">
          <w:footerReference w:type="default" r:id="rId14"/>
          <w:type w:val="continuous"/>
          <w:pgSz w:w="11906" w:h="16838" w:code="9"/>
          <w:pgMar w:top="1440" w:right="1440" w:bottom="1440" w:left="1440" w:header="0" w:footer="0" w:gutter="0"/>
          <w:cols w:space="720"/>
          <w:docGrid w:linePitch="272"/>
        </w:sectPr>
      </w:pPr>
      <w:r w:rsidRPr="006024E2">
        <w:rPr>
          <w:rFonts w:ascii="Calibri" w:eastAsia="Cambria" w:hAnsi="Calibri" w:cs="Cambria"/>
          <w:sz w:val="24"/>
          <w:szCs w:val="24"/>
        </w:rPr>
        <w:t>Re</w:t>
      </w:r>
      <w:r w:rsidRPr="006024E2">
        <w:rPr>
          <w:rFonts w:ascii="Calibri" w:eastAsia="Cambria" w:hAnsi="Calibri" w:cs="Cambria"/>
          <w:spacing w:val="1"/>
          <w:sz w:val="24"/>
          <w:szCs w:val="24"/>
        </w:rPr>
        <w:t>p</w:t>
      </w:r>
      <w:r w:rsidRPr="006024E2">
        <w:rPr>
          <w:rFonts w:ascii="Calibri" w:eastAsia="Cambria" w:hAnsi="Calibri" w:cs="Cambria"/>
          <w:sz w:val="24"/>
          <w:szCs w:val="24"/>
        </w:rPr>
        <w:t>o</w:t>
      </w:r>
      <w:r w:rsidRPr="006024E2">
        <w:rPr>
          <w:rFonts w:ascii="Calibri" w:eastAsia="Cambria" w:hAnsi="Calibri" w:cs="Cambria"/>
          <w:spacing w:val="-1"/>
          <w:sz w:val="24"/>
          <w:szCs w:val="24"/>
        </w:rPr>
        <w:t>r</w:t>
      </w:r>
      <w:r w:rsidRPr="006024E2">
        <w:rPr>
          <w:rFonts w:ascii="Calibri" w:eastAsia="Cambria" w:hAnsi="Calibri" w:cs="Cambria"/>
          <w:sz w:val="24"/>
          <w:szCs w:val="24"/>
        </w:rPr>
        <w:t>t sus</w:t>
      </w:r>
      <w:r w:rsidRPr="006024E2">
        <w:rPr>
          <w:rFonts w:ascii="Calibri" w:eastAsia="Cambria" w:hAnsi="Calibri" w:cs="Cambria"/>
          <w:spacing w:val="1"/>
          <w:sz w:val="24"/>
          <w:szCs w:val="24"/>
        </w:rPr>
        <w:t>p</w:t>
      </w:r>
      <w:r w:rsidRPr="006024E2">
        <w:rPr>
          <w:rFonts w:ascii="Calibri" w:eastAsia="Cambria" w:hAnsi="Calibri" w:cs="Cambria"/>
          <w:sz w:val="24"/>
          <w:szCs w:val="24"/>
        </w:rPr>
        <w:t>ected</w:t>
      </w:r>
      <w:r w:rsidRPr="006024E2">
        <w:rPr>
          <w:rFonts w:ascii="Calibri" w:eastAsia="Cambria" w:hAnsi="Calibri" w:cs="Cambria"/>
          <w:spacing w:val="-1"/>
          <w:sz w:val="24"/>
          <w:szCs w:val="24"/>
        </w:rPr>
        <w:t xml:space="preserve"> </w:t>
      </w:r>
      <w:r w:rsidRPr="006024E2">
        <w:rPr>
          <w:rFonts w:ascii="Calibri" w:eastAsia="Cambria" w:hAnsi="Calibri" w:cs="Cambria"/>
          <w:sz w:val="24"/>
          <w:szCs w:val="24"/>
        </w:rPr>
        <w:t>misuse to the</w:t>
      </w:r>
      <w:r w:rsidRPr="006024E2">
        <w:rPr>
          <w:rFonts w:ascii="Calibri" w:eastAsia="Cambria" w:hAnsi="Calibri" w:cs="Cambria"/>
          <w:spacing w:val="-8"/>
          <w:sz w:val="24"/>
          <w:szCs w:val="24"/>
        </w:rPr>
        <w:t xml:space="preserve"> </w:t>
      </w:r>
      <w:r w:rsidRPr="006024E2">
        <w:rPr>
          <w:rFonts w:ascii="Calibri" w:eastAsia="Cambria" w:hAnsi="Calibri" w:cs="Cambria"/>
          <w:spacing w:val="-1"/>
          <w:sz w:val="24"/>
          <w:szCs w:val="24"/>
        </w:rPr>
        <w:t>d</w:t>
      </w:r>
      <w:r w:rsidRPr="006024E2">
        <w:rPr>
          <w:rFonts w:ascii="Calibri" w:eastAsia="Cambria" w:hAnsi="Calibri" w:cs="Cambria"/>
          <w:sz w:val="24"/>
          <w:szCs w:val="24"/>
        </w:rPr>
        <w:t>is</w:t>
      </w:r>
      <w:r w:rsidRPr="006024E2">
        <w:rPr>
          <w:rFonts w:ascii="Calibri" w:eastAsia="Cambria" w:hAnsi="Calibri" w:cs="Cambria"/>
          <w:spacing w:val="1"/>
          <w:sz w:val="24"/>
          <w:szCs w:val="24"/>
        </w:rPr>
        <w:t>t</w:t>
      </w:r>
      <w:r w:rsidRPr="006024E2">
        <w:rPr>
          <w:rFonts w:ascii="Calibri" w:eastAsia="Cambria" w:hAnsi="Calibri" w:cs="Cambria"/>
          <w:spacing w:val="-1"/>
          <w:sz w:val="24"/>
          <w:szCs w:val="24"/>
        </w:rPr>
        <w:t>r</w:t>
      </w:r>
      <w:r w:rsidR="0074734E" w:rsidRPr="006024E2">
        <w:rPr>
          <w:rFonts w:ascii="Calibri" w:eastAsia="Cambria" w:hAnsi="Calibri" w:cs="Cambria"/>
          <w:sz w:val="24"/>
          <w:szCs w:val="24"/>
        </w:rPr>
        <w:t>ict</w:t>
      </w:r>
    </w:p>
    <w:p w14:paraId="1F14083C" w14:textId="6118A6D4" w:rsidR="00604E9C" w:rsidRPr="00AA6E8D" w:rsidRDefault="00604E9C" w:rsidP="004A2FEF">
      <w:pPr>
        <w:ind w:left="151"/>
        <w:rPr>
          <w:rFonts w:ascii="Calibri" w:eastAsia="Arial" w:hAnsi="Calibri" w:cs="Arial"/>
          <w:sz w:val="24"/>
          <w:szCs w:val="24"/>
        </w:rPr>
      </w:pPr>
    </w:p>
    <w:sectPr w:rsidR="00604E9C" w:rsidRPr="00AA6E8D" w:rsidSect="00BA7822">
      <w:footerReference w:type="default" r:id="rId15"/>
      <w:type w:val="continuous"/>
      <w:pgSz w:w="11906" w:h="16838" w:code="9"/>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DC781" w14:textId="77777777" w:rsidR="0061159A" w:rsidRDefault="0061159A">
      <w:r>
        <w:separator/>
      </w:r>
    </w:p>
  </w:endnote>
  <w:endnote w:type="continuationSeparator" w:id="0">
    <w:p w14:paraId="77978B3D" w14:textId="77777777" w:rsidR="0061159A" w:rsidRDefault="0061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MO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49535" w14:textId="5EC7D46D" w:rsidR="00C51F8A" w:rsidRDefault="00C51F8A">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D0C6A" w14:textId="77777777" w:rsidR="00C51F8A" w:rsidRDefault="00C51F8A">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52C2" w14:textId="77777777" w:rsidR="00C51F8A" w:rsidRDefault="00C51F8A">
    <w:pPr>
      <w:spacing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8B61" w14:textId="77777777" w:rsidR="00C51F8A" w:rsidRDefault="00C51F8A">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28B4B" w14:textId="77777777" w:rsidR="0061159A" w:rsidRDefault="0061159A">
      <w:r>
        <w:separator/>
      </w:r>
    </w:p>
  </w:footnote>
  <w:footnote w:type="continuationSeparator" w:id="0">
    <w:p w14:paraId="18B5C00C" w14:textId="77777777" w:rsidR="0061159A" w:rsidRDefault="00611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AE7F" w14:textId="77777777" w:rsidR="00C51F8A" w:rsidRDefault="00C51F8A">
    <w:pPr>
      <w:pStyle w:val="Header"/>
      <w:rPr>
        <w:lang w:val="en-AU"/>
      </w:rPr>
    </w:pPr>
  </w:p>
  <w:p w14:paraId="3892EF84" w14:textId="77777777" w:rsidR="00C51F8A" w:rsidRPr="00C007C1" w:rsidRDefault="00C51F8A">
    <w:pPr>
      <w:pStyle w:val="Header"/>
      <w:rPr>
        <w:lang w:val="en-AU"/>
      </w:rPr>
    </w:pPr>
    <w:r>
      <w:rPr>
        <w:noProof/>
        <w:lang w:val="en-AU" w:eastAsia="en-AU"/>
      </w:rPr>
      <w:drawing>
        <wp:anchor distT="0" distB="0" distL="114300" distR="114300" simplePos="0" relativeHeight="251658240" behindDoc="0" locked="0" layoutInCell="1" allowOverlap="1" wp14:anchorId="2D8437F3" wp14:editId="541F1C72">
          <wp:simplePos x="0" y="0"/>
          <wp:positionH relativeFrom="column">
            <wp:posOffset>4170680</wp:posOffset>
          </wp:positionH>
          <wp:positionV relativeFrom="paragraph">
            <wp:posOffset>82550</wp:posOffset>
          </wp:positionV>
          <wp:extent cx="1723390" cy="649605"/>
          <wp:effectExtent l="0" t="0" r="3810" b="1079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tary-foundation.png"/>
                  <pic:cNvPicPr/>
                </pic:nvPicPr>
                <pic:blipFill>
                  <a:blip r:embed="rId1">
                    <a:extLst>
                      <a:ext uri="{28A0092B-C50C-407E-A947-70E740481C1C}">
                        <a14:useLocalDpi xmlns:a14="http://schemas.microsoft.com/office/drawing/2010/main" val="0"/>
                      </a:ext>
                    </a:extLst>
                  </a:blip>
                  <a:stretch>
                    <a:fillRect/>
                  </a:stretch>
                </pic:blipFill>
                <pic:spPr>
                  <a:xfrm>
                    <a:off x="0" y="0"/>
                    <a:ext cx="1723390" cy="649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FCE"/>
    <w:multiLevelType w:val="multilevel"/>
    <w:tmpl w:val="18A24D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F36A92"/>
    <w:multiLevelType w:val="hybridMultilevel"/>
    <w:tmpl w:val="811ECD3C"/>
    <w:lvl w:ilvl="0" w:tplc="08090015">
      <w:start w:val="1"/>
      <w:numFmt w:val="upp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C36D0B"/>
    <w:multiLevelType w:val="hybridMultilevel"/>
    <w:tmpl w:val="65607B54"/>
    <w:lvl w:ilvl="0" w:tplc="253E2E0E">
      <w:start w:val="1"/>
      <w:numFmt w:val="decimal"/>
      <w:lvlText w:val="%1."/>
      <w:lvlJc w:val="left"/>
      <w:pPr>
        <w:ind w:left="720" w:hanging="360"/>
      </w:pPr>
      <w:rPr>
        <w:rFonts w:eastAsia="DYMO Symbols" w:cs="DYMO Symbols" w:hint="default"/>
      </w:rPr>
    </w:lvl>
    <w:lvl w:ilvl="1" w:tplc="CE3C57E8">
      <w:start w:val="8"/>
      <w:numFmt w:val="bullet"/>
      <w:lvlText w:val="−"/>
      <w:lvlJc w:val="left"/>
      <w:pPr>
        <w:ind w:left="1440" w:hanging="360"/>
      </w:pPr>
      <w:rPr>
        <w:rFonts w:ascii="Calibri" w:eastAsia="Cambria" w:hAnsi="Calibri" w:cs="Cambri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02C0B"/>
    <w:multiLevelType w:val="hybridMultilevel"/>
    <w:tmpl w:val="CD8C1D1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D51E9"/>
    <w:multiLevelType w:val="hybridMultilevel"/>
    <w:tmpl w:val="2C10DD2E"/>
    <w:lvl w:ilvl="0" w:tplc="08090015">
      <w:start w:val="1"/>
      <w:numFmt w:val="upp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E5EAD"/>
    <w:multiLevelType w:val="hybridMultilevel"/>
    <w:tmpl w:val="AC7C9D72"/>
    <w:lvl w:ilvl="0" w:tplc="0C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161970F0"/>
    <w:multiLevelType w:val="hybridMultilevel"/>
    <w:tmpl w:val="07242E1A"/>
    <w:lvl w:ilvl="0" w:tplc="F80C96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17367"/>
    <w:multiLevelType w:val="hybridMultilevel"/>
    <w:tmpl w:val="30966672"/>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8" w15:restartNumberingAfterBreak="0">
    <w:nsid w:val="195B712A"/>
    <w:multiLevelType w:val="hybridMultilevel"/>
    <w:tmpl w:val="4650E65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F42383"/>
    <w:multiLevelType w:val="hybridMultilevel"/>
    <w:tmpl w:val="267E2276"/>
    <w:lvl w:ilvl="0" w:tplc="F80C96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E0104"/>
    <w:multiLevelType w:val="hybridMultilevel"/>
    <w:tmpl w:val="73482DE0"/>
    <w:lvl w:ilvl="0" w:tplc="08090015">
      <w:start w:val="1"/>
      <w:numFmt w:val="upperLetter"/>
      <w:lvlText w:val="%1."/>
      <w:lvlJc w:val="left"/>
      <w:pPr>
        <w:ind w:left="1080" w:hanging="360"/>
      </w:pPr>
    </w:lvl>
    <w:lvl w:ilvl="1" w:tplc="08090015">
      <w:start w:val="1"/>
      <w:numFmt w:val="upperLetter"/>
      <w:lvlText w:val="%2."/>
      <w:lvlJc w:val="left"/>
      <w:pPr>
        <w:ind w:left="1800" w:hanging="360"/>
      </w:pPr>
    </w:lvl>
    <w:lvl w:ilvl="2" w:tplc="6A5A9E78">
      <w:start w:val="1"/>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AE4EEC"/>
    <w:multiLevelType w:val="hybridMultilevel"/>
    <w:tmpl w:val="78F0258A"/>
    <w:lvl w:ilvl="0" w:tplc="0809000F">
      <w:start w:val="1"/>
      <w:numFmt w:val="decimal"/>
      <w:lvlText w:val="%1."/>
      <w:lvlJc w:val="left"/>
      <w:pPr>
        <w:ind w:left="1188" w:hanging="360"/>
      </w:pPr>
    </w:lvl>
    <w:lvl w:ilvl="1" w:tplc="08090019" w:tentative="1">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abstractNum w:abstractNumId="12" w15:restartNumberingAfterBreak="0">
    <w:nsid w:val="2A496FE3"/>
    <w:multiLevelType w:val="hybridMultilevel"/>
    <w:tmpl w:val="70061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FC10FD"/>
    <w:multiLevelType w:val="hybridMultilevel"/>
    <w:tmpl w:val="45843EBE"/>
    <w:lvl w:ilvl="0" w:tplc="D8221EF6">
      <w:start w:val="1"/>
      <w:numFmt w:val="decimal"/>
      <w:lvlText w:val="%1."/>
      <w:lvlJc w:val="left"/>
      <w:pPr>
        <w:ind w:left="468" w:hanging="360"/>
      </w:pPr>
      <w:rPr>
        <w:rFonts w:hint="default"/>
        <w:b/>
      </w:rPr>
    </w:lvl>
    <w:lvl w:ilvl="1" w:tplc="526EAA54">
      <w:start w:val="1"/>
      <w:numFmt w:val="upperLetter"/>
      <w:lvlText w:val="%2."/>
      <w:lvlJc w:val="left"/>
      <w:pPr>
        <w:ind w:left="1188" w:hanging="360"/>
      </w:pPr>
      <w:rPr>
        <w:rFonts w:hint="default"/>
      </w:r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4" w15:restartNumberingAfterBreak="0">
    <w:nsid w:val="351D4FED"/>
    <w:multiLevelType w:val="hybridMultilevel"/>
    <w:tmpl w:val="56BC06B0"/>
    <w:lvl w:ilvl="0" w:tplc="D34ED66A">
      <w:start w:val="9600"/>
      <w:numFmt w:val="bullet"/>
      <w:lvlText w:val="-"/>
      <w:lvlJc w:val="left"/>
      <w:pPr>
        <w:ind w:left="1180" w:hanging="360"/>
      </w:pPr>
      <w:rPr>
        <w:rFonts w:ascii="Cambria" w:eastAsia="Cambria" w:hAnsi="Cambria" w:cs="Cambria"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5" w15:restartNumberingAfterBreak="0">
    <w:nsid w:val="3A673152"/>
    <w:multiLevelType w:val="hybridMultilevel"/>
    <w:tmpl w:val="91EEFD84"/>
    <w:lvl w:ilvl="0" w:tplc="F80C96B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14D08"/>
    <w:multiLevelType w:val="hybridMultilevel"/>
    <w:tmpl w:val="EB2C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47717"/>
    <w:multiLevelType w:val="hybridMultilevel"/>
    <w:tmpl w:val="DC868F9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5E240F"/>
    <w:multiLevelType w:val="hybridMultilevel"/>
    <w:tmpl w:val="1F241D60"/>
    <w:lvl w:ilvl="0" w:tplc="F80C96B2">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5B9073B1"/>
    <w:multiLevelType w:val="hybridMultilevel"/>
    <w:tmpl w:val="982C4CDA"/>
    <w:lvl w:ilvl="0" w:tplc="3378D4A6">
      <w:start w:val="1"/>
      <w:numFmt w:val="upperLetter"/>
      <w:lvlText w:val="%1."/>
      <w:lvlJc w:val="left"/>
      <w:pPr>
        <w:ind w:left="828" w:hanging="360"/>
      </w:pPr>
      <w:rPr>
        <w:rFont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0" w15:restartNumberingAfterBreak="0">
    <w:nsid w:val="5EF81A27"/>
    <w:multiLevelType w:val="hybridMultilevel"/>
    <w:tmpl w:val="18A24D32"/>
    <w:lvl w:ilvl="0" w:tplc="F80C96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F1F91"/>
    <w:multiLevelType w:val="hybridMultilevel"/>
    <w:tmpl w:val="DC704E8A"/>
    <w:lvl w:ilvl="0" w:tplc="08090015">
      <w:start w:val="1"/>
      <w:numFmt w:val="upperLetter"/>
      <w:lvlText w:val="%1."/>
      <w:lvlJc w:val="left"/>
      <w:pPr>
        <w:ind w:left="828" w:hanging="360"/>
      </w:pPr>
    </w:lvl>
    <w:lvl w:ilvl="1" w:tplc="08090019">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2" w15:restartNumberingAfterBreak="0">
    <w:nsid w:val="64A02225"/>
    <w:multiLevelType w:val="hybridMultilevel"/>
    <w:tmpl w:val="15A6BFA2"/>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62F72CC"/>
    <w:multiLevelType w:val="hybridMultilevel"/>
    <w:tmpl w:val="8730DB9E"/>
    <w:lvl w:ilvl="0" w:tplc="F80C96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72E7B"/>
    <w:multiLevelType w:val="hybridMultilevel"/>
    <w:tmpl w:val="9CB2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D0EE4"/>
    <w:multiLevelType w:val="hybridMultilevel"/>
    <w:tmpl w:val="FF24CF5C"/>
    <w:lvl w:ilvl="0" w:tplc="F80C96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08379B"/>
    <w:multiLevelType w:val="hybridMultilevel"/>
    <w:tmpl w:val="EC5AEE8A"/>
    <w:lvl w:ilvl="0" w:tplc="253E2E0E">
      <w:start w:val="1"/>
      <w:numFmt w:val="decimal"/>
      <w:lvlText w:val="%1."/>
      <w:lvlJc w:val="left"/>
      <w:pPr>
        <w:ind w:left="828" w:hanging="360"/>
      </w:pPr>
      <w:rPr>
        <w:rFonts w:eastAsia="DYMO Symbols" w:cs="DYMO Symbol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7" w15:restartNumberingAfterBreak="0">
    <w:nsid w:val="76031CBF"/>
    <w:multiLevelType w:val="multilevel"/>
    <w:tmpl w:val="2A64BD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8" w15:restartNumberingAfterBreak="0">
    <w:nsid w:val="76CD6A8B"/>
    <w:multiLevelType w:val="hybridMultilevel"/>
    <w:tmpl w:val="1CF2BBC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E7F5B"/>
    <w:multiLevelType w:val="hybridMultilevel"/>
    <w:tmpl w:val="B04E3B2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834E6"/>
    <w:multiLevelType w:val="hybridMultilevel"/>
    <w:tmpl w:val="4A40029A"/>
    <w:lvl w:ilvl="0" w:tplc="F80C96B2">
      <w:start w:val="1"/>
      <w:numFmt w:val="bullet"/>
      <w:lvlText w:val=""/>
      <w:lvlJc w:val="left"/>
      <w:pPr>
        <w:ind w:left="720" w:hanging="360"/>
      </w:pPr>
      <w:rPr>
        <w:rFonts w:ascii="Symbol" w:hAnsi="Symbol" w:hint="default"/>
      </w:rPr>
    </w:lvl>
    <w:lvl w:ilvl="1" w:tplc="F80C96B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9"/>
  </w:num>
  <w:num w:numId="4">
    <w:abstractNumId w:val="28"/>
  </w:num>
  <w:num w:numId="5">
    <w:abstractNumId w:val="3"/>
  </w:num>
  <w:num w:numId="6">
    <w:abstractNumId w:val="5"/>
  </w:num>
  <w:num w:numId="7">
    <w:abstractNumId w:val="24"/>
  </w:num>
  <w:num w:numId="8">
    <w:abstractNumId w:val="16"/>
  </w:num>
  <w:num w:numId="9">
    <w:abstractNumId w:val="25"/>
  </w:num>
  <w:num w:numId="10">
    <w:abstractNumId w:val="15"/>
  </w:num>
  <w:num w:numId="11">
    <w:abstractNumId w:val="30"/>
  </w:num>
  <w:num w:numId="12">
    <w:abstractNumId w:val="6"/>
  </w:num>
  <w:num w:numId="13">
    <w:abstractNumId w:val="23"/>
  </w:num>
  <w:num w:numId="14">
    <w:abstractNumId w:val="20"/>
  </w:num>
  <w:num w:numId="15">
    <w:abstractNumId w:val="18"/>
  </w:num>
  <w:num w:numId="16">
    <w:abstractNumId w:val="9"/>
  </w:num>
  <w:num w:numId="17">
    <w:abstractNumId w:val="2"/>
  </w:num>
  <w:num w:numId="18">
    <w:abstractNumId w:val="12"/>
  </w:num>
  <w:num w:numId="19">
    <w:abstractNumId w:val="7"/>
  </w:num>
  <w:num w:numId="20">
    <w:abstractNumId w:val="26"/>
  </w:num>
  <w:num w:numId="21">
    <w:abstractNumId w:val="13"/>
  </w:num>
  <w:num w:numId="22">
    <w:abstractNumId w:val="8"/>
  </w:num>
  <w:num w:numId="23">
    <w:abstractNumId w:val="10"/>
  </w:num>
  <w:num w:numId="24">
    <w:abstractNumId w:val="22"/>
  </w:num>
  <w:num w:numId="25">
    <w:abstractNumId w:val="19"/>
  </w:num>
  <w:num w:numId="26">
    <w:abstractNumId w:val="1"/>
  </w:num>
  <w:num w:numId="27">
    <w:abstractNumId w:val="17"/>
  </w:num>
  <w:num w:numId="28">
    <w:abstractNumId w:val="4"/>
  </w:num>
  <w:num w:numId="29">
    <w:abstractNumId w:val="21"/>
  </w:num>
  <w:num w:numId="30">
    <w:abstractNumId w:val="0"/>
  </w:num>
  <w:num w:numId="3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E116AE"/>
    <w:rsid w:val="000046E5"/>
    <w:rsid w:val="00063F70"/>
    <w:rsid w:val="000D35A1"/>
    <w:rsid w:val="00124410"/>
    <w:rsid w:val="00154289"/>
    <w:rsid w:val="001A45A6"/>
    <w:rsid w:val="00201133"/>
    <w:rsid w:val="00221C07"/>
    <w:rsid w:val="00223042"/>
    <w:rsid w:val="0022508F"/>
    <w:rsid w:val="002B71C1"/>
    <w:rsid w:val="002E4FAA"/>
    <w:rsid w:val="003164E2"/>
    <w:rsid w:val="00342B88"/>
    <w:rsid w:val="003705B7"/>
    <w:rsid w:val="00377028"/>
    <w:rsid w:val="003D4CA8"/>
    <w:rsid w:val="004138DB"/>
    <w:rsid w:val="00430DA5"/>
    <w:rsid w:val="0049107A"/>
    <w:rsid w:val="004917A3"/>
    <w:rsid w:val="004A2FEF"/>
    <w:rsid w:val="004C09C7"/>
    <w:rsid w:val="00546CEB"/>
    <w:rsid w:val="005A4C70"/>
    <w:rsid w:val="005D152F"/>
    <w:rsid w:val="006024E2"/>
    <w:rsid w:val="00604E9C"/>
    <w:rsid w:val="0061159A"/>
    <w:rsid w:val="0063650F"/>
    <w:rsid w:val="00644529"/>
    <w:rsid w:val="00646EDB"/>
    <w:rsid w:val="00650573"/>
    <w:rsid w:val="00664CB3"/>
    <w:rsid w:val="0069570F"/>
    <w:rsid w:val="006A6B94"/>
    <w:rsid w:val="006E512B"/>
    <w:rsid w:val="007000E1"/>
    <w:rsid w:val="0074734E"/>
    <w:rsid w:val="00764F7A"/>
    <w:rsid w:val="00790BBA"/>
    <w:rsid w:val="007F3308"/>
    <w:rsid w:val="008A0B2A"/>
    <w:rsid w:val="008A3898"/>
    <w:rsid w:val="008E3C1D"/>
    <w:rsid w:val="008F0D94"/>
    <w:rsid w:val="0096695D"/>
    <w:rsid w:val="0097092F"/>
    <w:rsid w:val="009C7354"/>
    <w:rsid w:val="009F3409"/>
    <w:rsid w:val="00A22808"/>
    <w:rsid w:val="00A77FDC"/>
    <w:rsid w:val="00AA6E8D"/>
    <w:rsid w:val="00B43671"/>
    <w:rsid w:val="00B5256C"/>
    <w:rsid w:val="00B64846"/>
    <w:rsid w:val="00BA7822"/>
    <w:rsid w:val="00BA7956"/>
    <w:rsid w:val="00C007C1"/>
    <w:rsid w:val="00C03F20"/>
    <w:rsid w:val="00C26A04"/>
    <w:rsid w:val="00C51F8A"/>
    <w:rsid w:val="00C66D05"/>
    <w:rsid w:val="00CD4452"/>
    <w:rsid w:val="00CD6642"/>
    <w:rsid w:val="00D07815"/>
    <w:rsid w:val="00D44ECE"/>
    <w:rsid w:val="00D46B59"/>
    <w:rsid w:val="00D74444"/>
    <w:rsid w:val="00D82AB2"/>
    <w:rsid w:val="00DA3BD5"/>
    <w:rsid w:val="00E116AE"/>
    <w:rsid w:val="00E6086C"/>
    <w:rsid w:val="00EC0A19"/>
    <w:rsid w:val="00ED7B33"/>
    <w:rsid w:val="00EF7429"/>
    <w:rsid w:val="00F10C2E"/>
    <w:rsid w:val="00F303DF"/>
    <w:rsid w:val="00F81B9E"/>
    <w:rsid w:val="00FA2E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1344B5"/>
  <w15:docId w15:val="{6717D759-5929-4BC4-B92D-D5169E7E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44ECE"/>
    <w:rPr>
      <w:color w:val="0000FF" w:themeColor="hyperlink"/>
      <w:u w:val="single"/>
    </w:rPr>
  </w:style>
  <w:style w:type="paragraph" w:styleId="BalloonText">
    <w:name w:val="Balloon Text"/>
    <w:basedOn w:val="Normal"/>
    <w:link w:val="BalloonTextChar"/>
    <w:uiPriority w:val="99"/>
    <w:semiHidden/>
    <w:unhideWhenUsed/>
    <w:rsid w:val="007000E1"/>
    <w:rPr>
      <w:rFonts w:ascii="Tahoma" w:hAnsi="Tahoma" w:cs="Tahoma"/>
      <w:sz w:val="16"/>
      <w:szCs w:val="16"/>
    </w:rPr>
  </w:style>
  <w:style w:type="character" w:customStyle="1" w:styleId="BalloonTextChar">
    <w:name w:val="Balloon Text Char"/>
    <w:basedOn w:val="DefaultParagraphFont"/>
    <w:link w:val="BalloonText"/>
    <w:uiPriority w:val="99"/>
    <w:semiHidden/>
    <w:rsid w:val="007000E1"/>
    <w:rPr>
      <w:rFonts w:ascii="Tahoma" w:hAnsi="Tahoma" w:cs="Tahoma"/>
      <w:sz w:val="16"/>
      <w:szCs w:val="16"/>
    </w:rPr>
  </w:style>
  <w:style w:type="paragraph" w:styleId="ListParagraph">
    <w:name w:val="List Paragraph"/>
    <w:basedOn w:val="Normal"/>
    <w:uiPriority w:val="34"/>
    <w:qFormat/>
    <w:rsid w:val="005A4C70"/>
    <w:pPr>
      <w:ind w:left="720"/>
      <w:contextualSpacing/>
    </w:pPr>
  </w:style>
  <w:style w:type="paragraph" w:styleId="Header">
    <w:name w:val="header"/>
    <w:basedOn w:val="Normal"/>
    <w:link w:val="HeaderChar"/>
    <w:uiPriority w:val="99"/>
    <w:unhideWhenUsed/>
    <w:rsid w:val="00C03F20"/>
    <w:pPr>
      <w:tabs>
        <w:tab w:val="center" w:pos="4320"/>
        <w:tab w:val="right" w:pos="8640"/>
      </w:tabs>
    </w:pPr>
  </w:style>
  <w:style w:type="character" w:customStyle="1" w:styleId="HeaderChar">
    <w:name w:val="Header Char"/>
    <w:basedOn w:val="DefaultParagraphFont"/>
    <w:link w:val="Header"/>
    <w:uiPriority w:val="99"/>
    <w:rsid w:val="00C03F20"/>
  </w:style>
  <w:style w:type="paragraph" w:styleId="Footer">
    <w:name w:val="footer"/>
    <w:basedOn w:val="Normal"/>
    <w:link w:val="FooterChar"/>
    <w:uiPriority w:val="99"/>
    <w:unhideWhenUsed/>
    <w:rsid w:val="00C03F20"/>
    <w:pPr>
      <w:tabs>
        <w:tab w:val="center" w:pos="4320"/>
        <w:tab w:val="right" w:pos="8640"/>
      </w:tabs>
    </w:pPr>
  </w:style>
  <w:style w:type="character" w:customStyle="1" w:styleId="FooterChar">
    <w:name w:val="Footer Char"/>
    <w:basedOn w:val="DefaultParagraphFont"/>
    <w:link w:val="Footer"/>
    <w:uiPriority w:val="99"/>
    <w:rsid w:val="00C03F20"/>
  </w:style>
  <w:style w:type="table" w:styleId="TableGrid">
    <w:name w:val="Table Grid"/>
    <w:basedOn w:val="TableNormal"/>
    <w:uiPriority w:val="59"/>
    <w:rsid w:val="006E5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4CA8"/>
    <w:rPr>
      <w:color w:val="800080" w:themeColor="followedHyperlink"/>
      <w:u w:val="single"/>
    </w:rPr>
  </w:style>
  <w:style w:type="character" w:styleId="PageNumber">
    <w:name w:val="page number"/>
    <w:basedOn w:val="DefaultParagraphFont"/>
    <w:uiPriority w:val="99"/>
    <w:semiHidden/>
    <w:unhideWhenUsed/>
    <w:rsid w:val="001A4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rotary9600.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rotary9600.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trf@rotary9600.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FAB4-1972-4D03-B6F3-AB5A5DCC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dc:creator>
  <cp:lastModifiedBy>Satellite 360  - Info</cp:lastModifiedBy>
  <cp:revision>6</cp:revision>
  <cp:lastPrinted>2017-10-03T10:47:00Z</cp:lastPrinted>
  <dcterms:created xsi:type="dcterms:W3CDTF">2017-12-19T12:45:00Z</dcterms:created>
  <dcterms:modified xsi:type="dcterms:W3CDTF">2018-03-27T02:51:00Z</dcterms:modified>
</cp:coreProperties>
</file>